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24" w:rsidRPr="00D05DCA" w:rsidRDefault="00F64A24" w:rsidP="00F64A24">
      <w:pPr>
        <w:pStyle w:val="Heading2"/>
        <w:tabs>
          <w:tab w:val="clear" w:pos="567"/>
          <w:tab w:val="left" w:pos="0"/>
        </w:tabs>
        <w:spacing w:after="0" w:line="276" w:lineRule="auto"/>
        <w:ind w:left="0" w:right="142" w:firstLine="0"/>
        <w:rPr>
          <w:rFonts w:ascii="Cambria" w:eastAsia="SimSun" w:hAnsi="Cambria" w:cs="Calibri"/>
          <w:b w:val="0"/>
          <w:i/>
          <w:iCs/>
          <w:color w:val="auto"/>
          <w:sz w:val="22"/>
          <w:highlight w:val="yellow"/>
          <w:lang w:val="el-GR"/>
        </w:rPr>
      </w:pPr>
      <w:bookmarkStart w:id="0" w:name="_Toc69414634"/>
      <w:bookmarkStart w:id="1" w:name="_GoBack"/>
      <w:bookmarkEnd w:id="1"/>
      <w:r w:rsidRPr="00D05DCA">
        <w:rPr>
          <w:rFonts w:ascii="Cambria" w:hAnsi="Cambria" w:cs="Calibri"/>
          <w:color w:val="auto"/>
          <w:lang w:val="el-GR"/>
        </w:rPr>
        <w:t xml:space="preserve">ΠΑΡΑΡΤΗΜΑ </w:t>
      </w:r>
      <w:r w:rsidRPr="00D05DCA">
        <w:rPr>
          <w:rFonts w:ascii="Cambria" w:hAnsi="Cambria" w:cs="Calibri"/>
          <w:color w:val="auto"/>
          <w:lang w:val="en-US"/>
        </w:rPr>
        <w:t>V</w:t>
      </w:r>
      <w:r w:rsidRPr="00D05DCA">
        <w:rPr>
          <w:rFonts w:ascii="Cambria" w:hAnsi="Cambria" w:cs="Calibri"/>
          <w:color w:val="auto"/>
          <w:lang w:val="el-GR"/>
        </w:rPr>
        <w:t xml:space="preserve"> – ΤΕΥΔ  </w:t>
      </w:r>
      <w:bookmarkEnd w:id="0"/>
    </w:p>
    <w:p w:rsidR="00F64A24" w:rsidRPr="00D05DCA" w:rsidRDefault="00F64A24" w:rsidP="00F64A24">
      <w:pPr>
        <w:pStyle w:val="normalwithoutspacing"/>
        <w:spacing w:after="0" w:line="276" w:lineRule="auto"/>
        <w:ind w:right="142"/>
        <w:rPr>
          <w:rFonts w:ascii="Cambria" w:hAnsi="Cambria"/>
          <w:i/>
          <w:szCs w:val="22"/>
        </w:rPr>
      </w:pPr>
    </w:p>
    <w:p w:rsidR="00F64A24" w:rsidRPr="00D05DCA" w:rsidRDefault="00F64A24" w:rsidP="00F64A24">
      <w:pPr>
        <w:widowControl w:val="0"/>
        <w:suppressAutoHyphens w:val="0"/>
        <w:autoSpaceDE w:val="0"/>
        <w:autoSpaceDN w:val="0"/>
        <w:spacing w:after="0"/>
        <w:ind w:left="395" w:right="395"/>
        <w:jc w:val="center"/>
        <w:outlineLvl w:val="2"/>
        <w:rPr>
          <w:rFonts w:ascii="Cambria" w:hAnsi="Cambria"/>
          <w:b/>
          <w:bCs/>
          <w:sz w:val="24"/>
          <w:szCs w:val="22"/>
          <w:lang w:val="el-GR" w:eastAsia="el-GR" w:bidi="el-GR"/>
        </w:rPr>
      </w:pPr>
      <w:bookmarkStart w:id="2" w:name="_Toc24024989"/>
      <w:bookmarkStart w:id="3" w:name="_Toc24105654"/>
      <w:bookmarkStart w:id="4" w:name="_Toc24110068"/>
      <w:r w:rsidRPr="00D05DCA">
        <w:rPr>
          <w:rFonts w:ascii="Cambria" w:hAnsi="Cambria"/>
          <w:b/>
          <w:bCs/>
          <w:szCs w:val="22"/>
          <w:lang w:val="el-GR" w:eastAsia="el-GR" w:bidi="el-GR"/>
        </w:rPr>
        <w:t xml:space="preserve">ΤΥΠΟΠΟΙΗΜΕΝΟ ΕΝΤΥΠΟ ΥΠΕΥΘΥΝΗΣ ΔΗΛΩΣΗΣ </w:t>
      </w:r>
      <w:r w:rsidRPr="00D05DCA">
        <w:rPr>
          <w:rFonts w:ascii="Cambria" w:hAnsi="Cambria"/>
          <w:b/>
          <w:bCs/>
          <w:sz w:val="24"/>
          <w:szCs w:val="22"/>
          <w:lang w:val="el-GR" w:eastAsia="el-GR" w:bidi="el-GR"/>
        </w:rPr>
        <w:t>(TEΥΔ)</w:t>
      </w:r>
      <w:bookmarkEnd w:id="2"/>
      <w:bookmarkEnd w:id="3"/>
      <w:bookmarkEnd w:id="4"/>
    </w:p>
    <w:p w:rsidR="00F64A24" w:rsidRPr="00D05DCA" w:rsidRDefault="00F64A24" w:rsidP="00F64A24">
      <w:pPr>
        <w:widowControl w:val="0"/>
        <w:suppressAutoHyphens w:val="0"/>
        <w:autoSpaceDE w:val="0"/>
        <w:autoSpaceDN w:val="0"/>
        <w:spacing w:before="10" w:after="0"/>
        <w:jc w:val="left"/>
        <w:rPr>
          <w:rFonts w:ascii="Cambria" w:hAnsi="Cambria"/>
          <w:b/>
          <w:sz w:val="19"/>
          <w:szCs w:val="22"/>
          <w:lang w:val="el-GR" w:eastAsia="el-GR" w:bidi="el-GR"/>
        </w:rPr>
      </w:pPr>
    </w:p>
    <w:p w:rsidR="00F64A24" w:rsidRPr="00D05DCA" w:rsidRDefault="00F64A24" w:rsidP="00F64A24">
      <w:pPr>
        <w:widowControl w:val="0"/>
        <w:suppressAutoHyphens w:val="0"/>
        <w:autoSpaceDE w:val="0"/>
        <w:autoSpaceDN w:val="0"/>
        <w:spacing w:after="0"/>
        <w:ind w:left="395" w:right="1"/>
        <w:jc w:val="center"/>
        <w:rPr>
          <w:rFonts w:ascii="Cambria" w:hAnsi="Cambria"/>
          <w:b/>
          <w:sz w:val="24"/>
          <w:szCs w:val="22"/>
          <w:lang w:val="el-GR" w:eastAsia="el-GR" w:bidi="el-GR"/>
        </w:rPr>
      </w:pPr>
      <w:r w:rsidRPr="00D05DCA">
        <w:rPr>
          <w:rFonts w:ascii="Cambria" w:hAnsi="Cambria"/>
          <w:b/>
          <w:sz w:val="24"/>
          <w:szCs w:val="22"/>
          <w:lang w:val="el-GR" w:eastAsia="el-GR" w:bidi="el-GR"/>
        </w:rPr>
        <w:t>[άρθρου 79 παρ. 4 ν. 4412/2016 (Α 147)]</w:t>
      </w:r>
    </w:p>
    <w:p w:rsidR="00F64A24" w:rsidRPr="00D05DCA" w:rsidRDefault="00F64A24" w:rsidP="00F64A24">
      <w:pPr>
        <w:widowControl w:val="0"/>
        <w:suppressAutoHyphens w:val="0"/>
        <w:autoSpaceDE w:val="0"/>
        <w:autoSpaceDN w:val="0"/>
        <w:spacing w:before="1" w:after="0"/>
        <w:jc w:val="left"/>
        <w:rPr>
          <w:rFonts w:ascii="Cambria" w:hAnsi="Cambria"/>
          <w:b/>
          <w:sz w:val="20"/>
          <w:szCs w:val="22"/>
          <w:lang w:val="el-GR" w:eastAsia="el-GR" w:bidi="el-GR"/>
        </w:rPr>
      </w:pPr>
    </w:p>
    <w:p w:rsidR="00F64A24" w:rsidRPr="00D05DCA" w:rsidRDefault="00F64A24" w:rsidP="00F64A24">
      <w:pPr>
        <w:widowControl w:val="0"/>
        <w:suppressAutoHyphens w:val="0"/>
        <w:autoSpaceDE w:val="0"/>
        <w:autoSpaceDN w:val="0"/>
        <w:spacing w:after="0"/>
        <w:ind w:left="54"/>
        <w:jc w:val="center"/>
        <w:rPr>
          <w:rFonts w:ascii="Cambria" w:hAnsi="Cambria"/>
          <w:b/>
          <w:sz w:val="24"/>
          <w:szCs w:val="22"/>
          <w:lang w:val="el-GR" w:eastAsia="el-GR" w:bidi="el-GR"/>
        </w:rPr>
      </w:pPr>
      <w:r w:rsidRPr="00D05DCA">
        <w:rPr>
          <w:rFonts w:ascii="Cambria" w:hAnsi="Cambria"/>
          <w:noProof/>
          <w:lang w:val="el-GR" w:eastAsia="el-GR"/>
        </w:rPr>
        <mc:AlternateContent>
          <mc:Choice Requires="wps">
            <w:drawing>
              <wp:anchor distT="0" distB="0" distL="114300" distR="114300" simplePos="0" relativeHeight="251659264" behindDoc="0" locked="0" layoutInCell="1" allowOverlap="1">
                <wp:simplePos x="0" y="0"/>
                <wp:positionH relativeFrom="page">
                  <wp:posOffset>1338580</wp:posOffset>
                </wp:positionH>
                <wp:positionV relativeFrom="paragraph">
                  <wp:posOffset>161925</wp:posOffset>
                </wp:positionV>
                <wp:extent cx="34925" cy="10795"/>
                <wp:effectExtent l="0" t="0" r="3175" b="8255"/>
                <wp:wrapNone/>
                <wp:docPr id="59" name="Ορθογώνιο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10795"/>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AB5F97" id="Ορθογώνιο 59" o:spid="_x0000_s1026" style="position:absolute;margin-left:105.4pt;margin-top:12.75pt;width:2.7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" fillcolor="#690" stroked="f">
                <v:path arrowok="t"/>
                <w10:wrap anchorx="page"/>
              </v:rect>
            </w:pict>
          </mc:Fallback>
        </mc:AlternateContent>
      </w:r>
      <w:r w:rsidRPr="00D05DCA">
        <w:rPr>
          <w:rFonts w:ascii="Cambria" w:hAnsi="Cambria"/>
          <w:spacing w:val="-60"/>
          <w:sz w:val="24"/>
          <w:szCs w:val="22"/>
          <w:u w:val="single" w:color="000009"/>
          <w:lang w:val="el-GR" w:eastAsia="el-GR" w:bidi="el-GR"/>
        </w:rPr>
        <w:t xml:space="preserve"> </w:t>
      </w:r>
      <w:r w:rsidRPr="00D05DCA">
        <w:rPr>
          <w:rFonts w:ascii="Cambria" w:hAnsi="Cambria"/>
          <w:b/>
          <w:sz w:val="24"/>
          <w:szCs w:val="22"/>
          <w:u w:val="single" w:color="000009"/>
          <w:lang w:val="el-GR" w:eastAsia="el-GR" w:bidi="el-GR"/>
        </w:rPr>
        <w:t xml:space="preserve">για διαδικασίες σύναψης δημόσιας σύμβασης </w:t>
      </w:r>
      <w:r w:rsidRPr="00D05DCA">
        <w:rPr>
          <w:rFonts w:ascii="Cambria" w:hAnsi="Cambria"/>
          <w:b/>
          <w:spacing w:val="-3"/>
          <w:sz w:val="24"/>
          <w:szCs w:val="22"/>
          <w:u w:val="single" w:color="000009"/>
          <w:lang w:val="el-GR" w:eastAsia="el-GR" w:bidi="el-GR"/>
        </w:rPr>
        <w:t xml:space="preserve">κάτω </w:t>
      </w:r>
      <w:r w:rsidRPr="00D05DCA">
        <w:rPr>
          <w:rFonts w:ascii="Cambria" w:hAnsi="Cambria"/>
          <w:b/>
          <w:sz w:val="24"/>
          <w:szCs w:val="22"/>
          <w:u w:val="single" w:color="000009"/>
          <w:lang w:val="el-GR" w:eastAsia="el-GR" w:bidi="el-GR"/>
        </w:rPr>
        <w:t>των ορίων των οδηγιών</w:t>
      </w:r>
    </w:p>
    <w:p w:rsidR="00F64A24" w:rsidRPr="00D05DCA" w:rsidRDefault="00F64A24" w:rsidP="00F64A24">
      <w:pPr>
        <w:widowControl w:val="0"/>
        <w:suppressAutoHyphens w:val="0"/>
        <w:autoSpaceDE w:val="0"/>
        <w:autoSpaceDN w:val="0"/>
        <w:spacing w:before="10" w:after="0"/>
        <w:jc w:val="left"/>
        <w:rPr>
          <w:rFonts w:ascii="Cambria" w:hAnsi="Cambria"/>
          <w:b/>
          <w:sz w:val="19"/>
          <w:szCs w:val="22"/>
          <w:lang w:val="el-GR" w:eastAsia="el-GR" w:bidi="el-GR"/>
        </w:rPr>
      </w:pPr>
    </w:p>
    <w:p w:rsidR="00F64A24" w:rsidRPr="00D05DCA" w:rsidRDefault="00F64A24" w:rsidP="00F64A24">
      <w:pPr>
        <w:widowControl w:val="0"/>
        <w:suppressAutoHyphens w:val="0"/>
        <w:autoSpaceDE w:val="0"/>
        <w:autoSpaceDN w:val="0"/>
        <w:spacing w:after="0"/>
        <w:ind w:left="395" w:right="396"/>
        <w:jc w:val="center"/>
        <w:rPr>
          <w:rFonts w:ascii="Cambria" w:hAnsi="Cambria"/>
          <w:b/>
          <w:szCs w:val="22"/>
          <w:lang w:val="el-GR" w:eastAsia="el-GR" w:bidi="el-GR"/>
        </w:rPr>
      </w:pPr>
      <w:r w:rsidRPr="00D05DCA">
        <w:rPr>
          <w:rFonts w:ascii="Cambria" w:hAnsi="Cambria"/>
          <w:noProof/>
          <w:lang w:val="el-GR" w:eastAsia="el-GR"/>
        </w:rPr>
        <mc:AlternateContent>
          <mc:Choice Requires="wps">
            <w:drawing>
              <wp:anchor distT="4294967295" distB="4294967295" distL="114300" distR="114300" simplePos="0" relativeHeight="251660288" behindDoc="0" locked="0" layoutInCell="1" allowOverlap="1">
                <wp:simplePos x="0" y="0"/>
                <wp:positionH relativeFrom="page">
                  <wp:posOffset>984885</wp:posOffset>
                </wp:positionH>
                <wp:positionV relativeFrom="paragraph">
                  <wp:posOffset>153034</wp:posOffset>
                </wp:positionV>
                <wp:extent cx="5622925" cy="0"/>
                <wp:effectExtent l="0" t="0" r="34925" b="19050"/>
                <wp:wrapNone/>
                <wp:docPr id="60" name="Ευθεία γραμμή σύνδεσης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22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B097EF" id="Ευθεία γραμμή σύνδεσης 60"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7.55pt,12.05pt" to="520.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" strokeweight=".72pt">
                <o:lock v:ext="edit" shapetype="f"/>
                <w10:wrap anchorx="page"/>
              </v:line>
            </w:pict>
          </mc:Fallback>
        </mc:AlternateContent>
      </w:r>
      <w:r w:rsidRPr="00D05DCA">
        <w:rPr>
          <w:rFonts w:ascii="Cambria" w:hAnsi="Cambria"/>
          <w:b/>
          <w:szCs w:val="22"/>
          <w:lang w:val="el-GR" w:eastAsia="el-GR" w:bidi="el-GR"/>
        </w:rPr>
        <w:t>Μέρος Ι: Πληροφορίες σχετικά με την αναθέτουσα αρχή/αναθέτοντα φορέα</w:t>
      </w:r>
      <w:r w:rsidRPr="00D05DCA">
        <w:rPr>
          <w:rFonts w:ascii="Cambria" w:hAnsi="Cambria"/>
          <w:b/>
          <w:szCs w:val="22"/>
          <w:vertAlign w:val="superscript"/>
          <w:lang w:val="el-GR" w:eastAsia="el-GR" w:bidi="el-GR"/>
        </w:rPr>
        <w:t>i</w:t>
      </w:r>
      <w:r w:rsidRPr="00D05DCA">
        <w:rPr>
          <w:rFonts w:ascii="Cambria" w:hAnsi="Cambria"/>
          <w:b/>
          <w:szCs w:val="22"/>
          <w:lang w:val="el-GR" w:eastAsia="el-GR" w:bidi="el-GR"/>
        </w:rPr>
        <w:t xml:space="preserve"> και τη διαδικασία</w:t>
      </w:r>
    </w:p>
    <w:p w:rsidR="00F64A24" w:rsidRPr="00D05DCA" w:rsidRDefault="00F64A24" w:rsidP="00F64A24">
      <w:pPr>
        <w:widowControl w:val="0"/>
        <w:suppressAutoHyphens w:val="0"/>
        <w:autoSpaceDE w:val="0"/>
        <w:autoSpaceDN w:val="0"/>
        <w:spacing w:before="41" w:after="0"/>
        <w:jc w:val="center"/>
        <w:rPr>
          <w:rFonts w:ascii="Cambria" w:hAnsi="Cambria"/>
          <w:b/>
          <w:szCs w:val="22"/>
          <w:lang w:val="el-GR" w:eastAsia="el-GR" w:bidi="el-GR"/>
        </w:rPr>
      </w:pPr>
      <w:r w:rsidRPr="00D05DCA">
        <w:rPr>
          <w:rFonts w:ascii="Cambria" w:hAnsi="Cambria"/>
          <w:spacing w:val="-56"/>
          <w:szCs w:val="22"/>
          <w:u w:val="single"/>
          <w:lang w:val="el-GR" w:eastAsia="el-GR" w:bidi="el-GR"/>
        </w:rPr>
        <w:t xml:space="preserve"> </w:t>
      </w:r>
      <w:r w:rsidRPr="00D05DCA">
        <w:rPr>
          <w:rFonts w:ascii="Cambria" w:hAnsi="Cambria"/>
          <w:b/>
          <w:szCs w:val="22"/>
          <w:u w:val="single"/>
          <w:lang w:val="el-GR" w:eastAsia="el-GR" w:bidi="el-GR"/>
        </w:rPr>
        <w:t>ανάθεσης</w:t>
      </w:r>
    </w:p>
    <w:p w:rsidR="00F64A24" w:rsidRPr="00D05DCA" w:rsidRDefault="00F64A24" w:rsidP="00F64A24">
      <w:pPr>
        <w:widowControl w:val="0"/>
        <w:suppressAutoHyphens w:val="0"/>
        <w:autoSpaceDE w:val="0"/>
        <w:autoSpaceDN w:val="0"/>
        <w:spacing w:before="6" w:after="0"/>
        <w:jc w:val="left"/>
        <w:rPr>
          <w:rFonts w:ascii="Cambria" w:hAnsi="Cambria"/>
          <w:b/>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61312" behindDoc="1" locked="0" layoutInCell="1" allowOverlap="1">
                <wp:simplePos x="0" y="0"/>
                <wp:positionH relativeFrom="page">
                  <wp:posOffset>688340</wp:posOffset>
                </wp:positionH>
                <wp:positionV relativeFrom="paragraph">
                  <wp:posOffset>154305</wp:posOffset>
                </wp:positionV>
                <wp:extent cx="6184265" cy="421005"/>
                <wp:effectExtent l="0" t="0" r="26035" b="17145"/>
                <wp:wrapTopAndBottom/>
                <wp:docPr id="61" name="Πλαίσιο κειμένου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4265" cy="421005"/>
                        </a:xfrm>
                        <a:prstGeom prst="rect">
                          <a:avLst/>
                        </a:prstGeom>
                        <a:solidFill>
                          <a:srgbClr val="CCCCCC"/>
                        </a:solidFill>
                        <a:ln w="1524">
                          <a:solidFill>
                            <a:srgbClr val="000000"/>
                          </a:solidFill>
                          <a:prstDash val="solid"/>
                          <a:miter lim="800000"/>
                          <a:headEnd/>
                          <a:tailEnd/>
                        </a:ln>
                      </wps:spPr>
                      <wps:txbx>
                        <w:txbxContent>
                          <w:p w:rsidR="00F64A24" w:rsidRDefault="00F64A24" w:rsidP="00F64A24">
                            <w:pPr>
                              <w:spacing w:before="16" w:line="278" w:lineRule="auto"/>
                              <w:ind w:left="48"/>
                              <w:rPr>
                                <w:b/>
                                <w:lang w:val="el-GR"/>
                              </w:rPr>
                            </w:pPr>
                            <w:r>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Πλαίσιο κειμένου 61" o:spid="_x0000_s1026" type="#_x0000_t202" style="position:absolute;margin-left:54.2pt;margin-top:12.15pt;width:486.95pt;height:33.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" fillcolor="#ccc" strokeweight=".12pt">
                <v:path arrowok="t"/>
                <v:textbox inset="0,0,0,0">
                  <w:txbxContent>
                    <w:p w:rsidR="00F64A24" w:rsidRDefault="00F64A24" w:rsidP="00F64A24">
                      <w:pPr>
                        <w:spacing w:before="16" w:line="278" w:lineRule="auto"/>
                        <w:ind w:left="48"/>
                        <w:rPr>
                          <w:b/>
                          <w:lang w:val="el-GR"/>
                        </w:rPr>
                      </w:pPr>
                      <w:r>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0" w:after="0"/>
        <w:jc w:val="left"/>
        <w:rPr>
          <w:rFonts w:ascii="Cambria" w:hAnsi="Cambria"/>
          <w:b/>
          <w:sz w:val="13"/>
          <w:szCs w:val="22"/>
          <w:lang w:val="el-GR" w:eastAsia="el-GR" w:bidi="el-GR"/>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F64A24" w:rsidRPr="00D05DCA" w:rsidTr="00A10555">
        <w:trPr>
          <w:jc w:val="center"/>
        </w:trPr>
        <w:tc>
          <w:tcPr>
            <w:tcW w:w="8965" w:type="dxa"/>
            <w:tcBorders>
              <w:top w:val="single" w:sz="0" w:space="0" w:color="000000"/>
              <w:left w:val="single" w:sz="0" w:space="0" w:color="000000"/>
              <w:bottom w:val="single" w:sz="0" w:space="0" w:color="000000"/>
              <w:right w:val="single" w:sz="0" w:space="0" w:color="000000"/>
            </w:tcBorders>
            <w:shd w:val="clear" w:color="auto" w:fill="B2B2B2"/>
          </w:tcPr>
          <w:p w:rsidR="00F64A24" w:rsidRPr="00D05DCA" w:rsidRDefault="00F64A24" w:rsidP="00A10555">
            <w:pPr>
              <w:spacing w:after="0" w:line="276" w:lineRule="auto"/>
              <w:rPr>
                <w:rFonts w:ascii="Cambria" w:hAnsi="Cambria"/>
                <w:kern w:val="1"/>
                <w:szCs w:val="22"/>
                <w:lang w:val="el-GR"/>
              </w:rPr>
            </w:pPr>
            <w:r w:rsidRPr="00D05DCA">
              <w:rPr>
                <w:rFonts w:ascii="Cambria" w:hAnsi="Cambria"/>
                <w:b/>
                <w:bCs/>
                <w:kern w:val="1"/>
                <w:szCs w:val="22"/>
                <w:lang w:val="el-GR"/>
              </w:rPr>
              <w:t>Α: Ονομασία, διεύθυνση και στοιχεία επικοινωνίας της αναθέτουσας αρχής (αα)</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xml:space="preserve">- Ονομασία: Εθνικό Μετσόβιο Πολυτεχνείο </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Κωδικός  Αναθέτουσας Αρχής ΚΗΜΔΗΣ:  99203026</w:t>
            </w:r>
          </w:p>
          <w:p w:rsidR="00F64A24" w:rsidRPr="00D05DCA" w:rsidRDefault="00F64A24" w:rsidP="00A10555">
            <w:pPr>
              <w:spacing w:after="0" w:line="276" w:lineRule="auto"/>
              <w:jc w:val="left"/>
              <w:rPr>
                <w:rFonts w:ascii="Cambria" w:hAnsi="Cambria"/>
                <w:kern w:val="1"/>
                <w:szCs w:val="22"/>
                <w:lang w:val="el-GR"/>
              </w:rPr>
            </w:pPr>
            <w:r w:rsidRPr="00D05DCA">
              <w:rPr>
                <w:rFonts w:ascii="Cambria" w:hAnsi="Cambria"/>
                <w:kern w:val="1"/>
                <w:szCs w:val="22"/>
                <w:lang w:val="el-GR"/>
              </w:rPr>
              <w:t>- Ταχυδρομική διεύθυνση / Πόλη / Ταχ. Κωδικός: Ηρώων Πολυτεχνείου 9, 15780 Πολυτεχνειούπολη Ζωγράφου</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Αρμόδιος για πληροφορίες: Ε. Μπατζιά, Α. Λαμπροπούλου</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Τηλέφωνο: 210 7723358, 2107724157</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xml:space="preserve">- Ηλ. ταχυδρομείο: </w:t>
            </w:r>
            <w:hyperlink r:id="rId8" w:history="1">
              <w:r w:rsidRPr="00D05DCA">
                <w:rPr>
                  <w:rStyle w:val="Hyperlink"/>
                  <w:rFonts w:ascii="Cambria" w:hAnsi="Cambria"/>
                  <w:kern w:val="1"/>
                  <w:szCs w:val="22"/>
                  <w:lang w:val="en-US"/>
                </w:rPr>
                <w:t>hbatzia</w:t>
              </w:r>
              <w:r w:rsidRPr="00D05DCA">
                <w:rPr>
                  <w:rStyle w:val="Hyperlink"/>
                  <w:rFonts w:ascii="Cambria" w:hAnsi="Cambria"/>
                  <w:kern w:val="1"/>
                  <w:szCs w:val="22"/>
                  <w:lang w:val="el-GR"/>
                </w:rPr>
                <w:t>@mai</w:t>
              </w:r>
              <w:r w:rsidRPr="00D05DCA">
                <w:rPr>
                  <w:rStyle w:val="Hyperlink"/>
                  <w:rFonts w:ascii="Cambria" w:hAnsi="Cambria"/>
                  <w:kern w:val="1"/>
                  <w:szCs w:val="22"/>
                  <w:lang w:val="en-US"/>
                </w:rPr>
                <w:t>l</w:t>
              </w:r>
              <w:r w:rsidRPr="00D05DCA">
                <w:rPr>
                  <w:rStyle w:val="Hyperlink"/>
                  <w:rFonts w:ascii="Cambria" w:hAnsi="Cambria"/>
                  <w:kern w:val="1"/>
                  <w:szCs w:val="22"/>
                  <w:lang w:val="el-GR"/>
                </w:rPr>
                <w:t>.</w:t>
              </w:r>
              <w:r w:rsidRPr="00D05DCA">
                <w:rPr>
                  <w:rStyle w:val="Hyperlink"/>
                  <w:rFonts w:ascii="Cambria" w:hAnsi="Cambria"/>
                  <w:kern w:val="1"/>
                  <w:szCs w:val="22"/>
                  <w:lang w:val="en-US"/>
                </w:rPr>
                <w:t>ntua</w:t>
              </w:r>
              <w:r w:rsidRPr="00D05DCA">
                <w:rPr>
                  <w:rStyle w:val="Hyperlink"/>
                  <w:rFonts w:ascii="Cambria" w:hAnsi="Cambria"/>
                  <w:kern w:val="1"/>
                  <w:szCs w:val="22"/>
                  <w:lang w:val="el-GR"/>
                </w:rPr>
                <w:t>.</w:t>
              </w:r>
              <w:r w:rsidRPr="00D05DCA">
                <w:rPr>
                  <w:rStyle w:val="Hyperlink"/>
                  <w:rFonts w:ascii="Cambria" w:hAnsi="Cambria"/>
                  <w:kern w:val="1"/>
                  <w:szCs w:val="22"/>
                  <w:lang w:val="en-US"/>
                </w:rPr>
                <w:t>gr</w:t>
              </w:r>
            </w:hyperlink>
            <w:r w:rsidRPr="00D05DCA">
              <w:rPr>
                <w:rFonts w:ascii="Cambria" w:hAnsi="Cambria"/>
                <w:kern w:val="1"/>
                <w:szCs w:val="22"/>
                <w:lang w:val="el-GR"/>
              </w:rPr>
              <w:t xml:space="preserve">, </w:t>
            </w:r>
            <w:hyperlink r:id="rId9" w:history="1">
              <w:r w:rsidRPr="00D05DCA">
                <w:rPr>
                  <w:rStyle w:val="Hyperlink"/>
                  <w:rFonts w:ascii="Cambria" w:hAnsi="Cambria"/>
                  <w:kern w:val="1"/>
                  <w:szCs w:val="22"/>
                  <w:lang w:val="el-GR"/>
                </w:rPr>
                <w:t>lanna@mail.ntua.gr</w:t>
              </w:r>
            </w:hyperlink>
            <w:r w:rsidRPr="00D05DCA">
              <w:rPr>
                <w:rFonts w:ascii="Cambria" w:hAnsi="Cambria"/>
                <w:kern w:val="1"/>
                <w:szCs w:val="22"/>
                <w:lang w:val="el-GR"/>
              </w:rPr>
              <w:t xml:space="preserve"> </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xml:space="preserve">- Διεύθυνση στο Διαδίκτυο (διεύθυνση δικτυακού τόπου): </w:t>
            </w:r>
            <w:r w:rsidRPr="00D05DCA">
              <w:rPr>
                <w:rFonts w:ascii="Cambria" w:hAnsi="Cambria"/>
                <w:kern w:val="1"/>
                <w:szCs w:val="22"/>
                <w:lang w:val="en-US"/>
              </w:rPr>
              <w:t>www</w:t>
            </w:r>
            <w:r w:rsidRPr="00D05DCA">
              <w:rPr>
                <w:rFonts w:ascii="Cambria" w:hAnsi="Cambria"/>
                <w:kern w:val="1"/>
                <w:szCs w:val="22"/>
                <w:lang w:val="el-GR"/>
              </w:rPr>
              <w:t>.</w:t>
            </w:r>
            <w:r w:rsidRPr="00D05DCA">
              <w:rPr>
                <w:rFonts w:ascii="Cambria" w:hAnsi="Cambria"/>
                <w:kern w:val="1"/>
                <w:szCs w:val="22"/>
                <w:lang w:val="en-US"/>
              </w:rPr>
              <w:t>ntua</w:t>
            </w:r>
            <w:r w:rsidRPr="00D05DCA">
              <w:rPr>
                <w:rFonts w:ascii="Cambria" w:hAnsi="Cambria"/>
                <w:kern w:val="1"/>
                <w:szCs w:val="22"/>
                <w:lang w:val="el-GR"/>
              </w:rPr>
              <w:t>.</w:t>
            </w:r>
            <w:r w:rsidRPr="00D05DCA">
              <w:rPr>
                <w:rFonts w:ascii="Cambria" w:hAnsi="Cambria"/>
                <w:kern w:val="1"/>
                <w:szCs w:val="22"/>
                <w:lang w:val="en-US"/>
              </w:rPr>
              <w:t>gr</w:t>
            </w:r>
          </w:p>
        </w:tc>
      </w:tr>
      <w:tr w:rsidR="00F64A24" w:rsidRPr="00D05DCA" w:rsidTr="00A10555">
        <w:trPr>
          <w:jc w:val="center"/>
        </w:trPr>
        <w:tc>
          <w:tcPr>
            <w:tcW w:w="8965" w:type="dxa"/>
            <w:tcBorders>
              <w:left w:val="single" w:sz="0" w:space="0" w:color="000000"/>
              <w:bottom w:val="single" w:sz="0" w:space="0" w:color="000000"/>
              <w:right w:val="single" w:sz="0" w:space="0" w:color="000000"/>
            </w:tcBorders>
            <w:shd w:val="clear" w:color="auto" w:fill="B2B2B2"/>
          </w:tcPr>
          <w:p w:rsidR="00F64A24" w:rsidRPr="00D05DCA" w:rsidRDefault="00F64A24" w:rsidP="00A10555">
            <w:pPr>
              <w:spacing w:after="0" w:line="276" w:lineRule="auto"/>
              <w:rPr>
                <w:rFonts w:ascii="Cambria" w:hAnsi="Cambria"/>
                <w:kern w:val="1"/>
                <w:szCs w:val="22"/>
                <w:lang w:val="el-GR"/>
              </w:rPr>
            </w:pPr>
            <w:r w:rsidRPr="00D05DCA">
              <w:rPr>
                <w:rFonts w:ascii="Cambria" w:hAnsi="Cambria"/>
                <w:b/>
                <w:bCs/>
                <w:kern w:val="1"/>
                <w:szCs w:val="22"/>
                <w:lang w:val="el-GR"/>
              </w:rPr>
              <w:t>Β: Πληροφορίες σχετικά με τη διαδικασία σύναψης σύμβασης</w:t>
            </w:r>
          </w:p>
          <w:p w:rsidR="00F64A24" w:rsidRPr="00D05DCA" w:rsidRDefault="00F64A24" w:rsidP="00A10555">
            <w:pPr>
              <w:spacing w:after="0" w:line="276" w:lineRule="auto"/>
              <w:rPr>
                <w:rFonts w:ascii="Cambria" w:hAnsi="Cambria"/>
                <w:lang w:val="el-GR"/>
              </w:rPr>
            </w:pPr>
            <w:r w:rsidRPr="00D05DCA">
              <w:rPr>
                <w:rFonts w:ascii="Cambria" w:hAnsi="Cambria"/>
                <w:kern w:val="1"/>
                <w:szCs w:val="22"/>
                <w:lang w:val="el-GR"/>
              </w:rPr>
              <w:t xml:space="preserve">- Τίτλος ή σύντομη περιγραφή της δημόσιας σύμβασης (συμπεριλαμβανομένου του σχετικού </w:t>
            </w:r>
            <w:r w:rsidRPr="00D05DCA">
              <w:rPr>
                <w:rFonts w:ascii="Cambria" w:hAnsi="Cambria"/>
                <w:kern w:val="1"/>
                <w:szCs w:val="22"/>
                <w:lang w:val="en-US"/>
              </w:rPr>
              <w:t>CPV</w:t>
            </w:r>
            <w:r w:rsidRPr="00D05DCA">
              <w:rPr>
                <w:rFonts w:ascii="Cambria" w:hAnsi="Cambria"/>
                <w:kern w:val="1"/>
                <w:szCs w:val="22"/>
                <w:lang w:val="el-GR"/>
              </w:rPr>
              <w:t>): Τίτλος: «</w:t>
            </w:r>
            <w:r w:rsidRPr="00D05DCA">
              <w:rPr>
                <w:rFonts w:ascii="Cambria" w:hAnsi="Cambria"/>
                <w:lang w:val="el-GR"/>
              </w:rPr>
              <w:t xml:space="preserve">Προμήθεια αδειών για το </w:t>
            </w:r>
            <w:r w:rsidRPr="00D05DCA">
              <w:rPr>
                <w:rFonts w:ascii="Cambria" w:hAnsi="Cambria"/>
              </w:rPr>
              <w:t>Microsoft</w:t>
            </w:r>
            <w:r w:rsidRPr="00D05DCA">
              <w:rPr>
                <w:rFonts w:ascii="Cambria" w:hAnsi="Cambria"/>
                <w:lang w:val="el-GR"/>
              </w:rPr>
              <w:t xml:space="preserve"> </w:t>
            </w:r>
            <w:r w:rsidRPr="00D05DCA">
              <w:rPr>
                <w:rFonts w:ascii="Cambria" w:hAnsi="Cambria"/>
              </w:rPr>
              <w:t>Office</w:t>
            </w:r>
            <w:r w:rsidRPr="00D05DCA">
              <w:rPr>
                <w:rFonts w:ascii="Cambria" w:hAnsi="Cambria"/>
                <w:lang w:val="el-GR"/>
              </w:rPr>
              <w:t xml:space="preserve"> 365 </w:t>
            </w:r>
            <w:r w:rsidRPr="00D05DCA">
              <w:rPr>
                <w:rFonts w:ascii="Cambria" w:hAnsi="Cambria"/>
              </w:rPr>
              <w:t>for</w:t>
            </w:r>
            <w:r w:rsidRPr="00D05DCA">
              <w:rPr>
                <w:rFonts w:ascii="Cambria" w:hAnsi="Cambria"/>
                <w:lang w:val="el-GR"/>
              </w:rPr>
              <w:t xml:space="preserve"> </w:t>
            </w:r>
            <w:r w:rsidRPr="00D05DCA">
              <w:rPr>
                <w:rFonts w:ascii="Cambria" w:hAnsi="Cambria"/>
              </w:rPr>
              <w:t>Education</w:t>
            </w:r>
            <w:r w:rsidRPr="00D05DCA">
              <w:rPr>
                <w:rFonts w:ascii="Cambria" w:hAnsi="Cambria"/>
                <w:lang w:val="el-GR"/>
              </w:rPr>
              <w:t xml:space="preserve"> (</w:t>
            </w:r>
            <w:r w:rsidRPr="00D05DCA">
              <w:rPr>
                <w:rFonts w:ascii="Cambria" w:hAnsi="Cambria"/>
              </w:rPr>
              <w:t>EES</w:t>
            </w:r>
            <w:r w:rsidRPr="00D05DCA">
              <w:rPr>
                <w:rFonts w:ascii="Cambria" w:hAnsi="Cambria"/>
                <w:lang w:val="el-GR"/>
              </w:rPr>
              <w:t>/</w:t>
            </w:r>
            <w:r w:rsidRPr="00D05DCA">
              <w:rPr>
                <w:rFonts w:ascii="Cambria" w:hAnsi="Cambria"/>
              </w:rPr>
              <w:t>Campus</w:t>
            </w:r>
            <w:r w:rsidRPr="00D05DCA">
              <w:rPr>
                <w:rFonts w:ascii="Cambria" w:hAnsi="Cambria"/>
                <w:lang w:val="el-GR"/>
              </w:rPr>
              <w:t xml:space="preserve"> </w:t>
            </w:r>
            <w:r w:rsidRPr="00D05DCA">
              <w:rPr>
                <w:rFonts w:ascii="Cambria" w:hAnsi="Cambria"/>
              </w:rPr>
              <w:t>Agreement</w:t>
            </w:r>
            <w:r w:rsidRPr="00D05DCA">
              <w:rPr>
                <w:rFonts w:ascii="Cambria" w:hAnsi="Cambria"/>
                <w:lang w:val="el-GR"/>
              </w:rPr>
              <w:t xml:space="preserve">) για δύο (2) έτη», </w:t>
            </w:r>
            <w:r w:rsidRPr="00D05DCA">
              <w:rPr>
                <w:rFonts w:ascii="Cambria" w:hAnsi="Cambria"/>
                <w:lang w:val="en-US"/>
              </w:rPr>
              <w:t>cpv</w:t>
            </w:r>
            <w:r w:rsidRPr="00D05DCA">
              <w:rPr>
                <w:rFonts w:ascii="Cambria" w:hAnsi="Cambria"/>
                <w:lang w:val="el-GR"/>
              </w:rPr>
              <w:t>:</w:t>
            </w:r>
            <w:r w:rsidRPr="00D05DCA">
              <w:rPr>
                <w:rFonts w:ascii="Cambria" w:hAnsi="Cambria"/>
                <w:kern w:val="1"/>
                <w:szCs w:val="22"/>
                <w:lang w:val="el-GR"/>
              </w:rPr>
              <w:t xml:space="preserve"> </w:t>
            </w:r>
            <w:r w:rsidRPr="00D05DCA">
              <w:rPr>
                <w:rFonts w:ascii="Cambria" w:hAnsi="Cambria"/>
                <w:szCs w:val="22"/>
                <w:lang w:val="el-GR"/>
              </w:rPr>
              <w:t>48920000-3 «Πακέτα Λογισμικού αυτοματισμών γραφείου»</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Κωδικός στο ΚΗΜΔΗΣ: ………………………</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Η σύμβαση αναφέρεται σε έργα, προμήθειες, ή υπηρεσίες : Προμήθεια</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Εφόσον υφίστανται, ένδειξη ύπαρξης σχετικών τμημάτων : ΟΧΙ</w:t>
            </w:r>
          </w:p>
          <w:p w:rsidR="00F64A24" w:rsidRPr="00D05DCA" w:rsidRDefault="00F64A24" w:rsidP="00A10555">
            <w:pPr>
              <w:spacing w:after="0" w:line="276" w:lineRule="auto"/>
              <w:rPr>
                <w:rFonts w:ascii="Cambria" w:hAnsi="Cambria"/>
                <w:kern w:val="1"/>
                <w:szCs w:val="22"/>
                <w:lang w:val="el-GR"/>
              </w:rPr>
            </w:pPr>
            <w:r w:rsidRPr="00D05DCA">
              <w:rPr>
                <w:rFonts w:ascii="Cambria" w:hAnsi="Cambria"/>
                <w:kern w:val="1"/>
                <w:szCs w:val="22"/>
                <w:lang w:val="el-GR"/>
              </w:rPr>
              <w:t xml:space="preserve">- Αριθμός αναφοράς που αποδίδεται στον φάκελο από την αναθέτουσα αρχή: </w:t>
            </w:r>
            <w:r w:rsidR="006B5218" w:rsidRPr="006B5218">
              <w:rPr>
                <w:rFonts w:ascii="Cambria" w:hAnsi="Cambria"/>
                <w:kern w:val="1"/>
                <w:szCs w:val="22"/>
                <w:lang w:val="el-GR"/>
              </w:rPr>
              <w:t>17301/22-04</w:t>
            </w:r>
            <w:r w:rsidRPr="006B5218">
              <w:rPr>
                <w:rFonts w:ascii="Cambria" w:hAnsi="Cambria"/>
                <w:kern w:val="1"/>
                <w:szCs w:val="22"/>
                <w:lang w:val="el-GR"/>
              </w:rPr>
              <w:t>-2021</w:t>
            </w:r>
          </w:p>
        </w:tc>
      </w:tr>
    </w:tbl>
    <w:p w:rsidR="00F64A24" w:rsidRPr="00D05DCA" w:rsidRDefault="00F64A24" w:rsidP="00F64A24">
      <w:pPr>
        <w:widowControl w:val="0"/>
        <w:suppressAutoHyphens w:val="0"/>
        <w:autoSpaceDE w:val="0"/>
        <w:autoSpaceDN w:val="0"/>
        <w:spacing w:after="0"/>
        <w:jc w:val="left"/>
        <w:rPr>
          <w:rFonts w:ascii="Cambria" w:hAnsi="Cambria"/>
          <w:b/>
          <w:sz w:val="20"/>
          <w:szCs w:val="22"/>
          <w:lang w:val="el-GR" w:eastAsia="el-GR" w:bidi="el-GR"/>
        </w:rPr>
      </w:pPr>
    </w:p>
    <w:p w:rsidR="00F64A24" w:rsidRPr="00D05DCA" w:rsidRDefault="00F64A24" w:rsidP="00F64A24">
      <w:pPr>
        <w:widowControl w:val="0"/>
        <w:suppressAutoHyphens w:val="0"/>
        <w:autoSpaceDE w:val="0"/>
        <w:autoSpaceDN w:val="0"/>
        <w:spacing w:before="8" w:after="0"/>
        <w:jc w:val="left"/>
        <w:rPr>
          <w:rFonts w:ascii="Cambria" w:hAnsi="Cambria"/>
          <w:b/>
          <w:sz w:val="19"/>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62336" behindDoc="1" locked="0" layoutInCell="1" allowOverlap="1">
                <wp:simplePos x="0" y="0"/>
                <wp:positionH relativeFrom="page">
                  <wp:posOffset>701040</wp:posOffset>
                </wp:positionH>
                <wp:positionV relativeFrom="paragraph">
                  <wp:posOffset>168275</wp:posOffset>
                </wp:positionV>
                <wp:extent cx="6158230" cy="392430"/>
                <wp:effectExtent l="0" t="0" r="0" b="7620"/>
                <wp:wrapTopAndBottom/>
                <wp:docPr id="62" name="Πλαίσιο κειμένου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8230" cy="3924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A24" w:rsidRDefault="00F64A24" w:rsidP="00F64A24">
                            <w:pPr>
                              <w:pStyle w:val="BodyText"/>
                              <w:spacing w:line="276" w:lineRule="auto"/>
                              <w:ind w:left="28"/>
                              <w:jc w:val="left"/>
                              <w:rPr>
                                <w:lang w:val="el-GR"/>
                              </w:rPr>
                            </w:pPr>
                            <w:r>
                              <w:rPr>
                                <w:lang w:val="el-GR"/>
                              </w:rP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62" o:spid="_x0000_s1027" type="#_x0000_t202" style="position:absolute;margin-left:55.2pt;margin-top:13.25pt;width:484.9pt;height:30.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" fillcolor="#b1b1b1" stroked="f">
                <v:path arrowok="t"/>
                <v:textbox inset="0,0,0,0">
                  <w:txbxContent>
                    <w:p w:rsidR="00F64A24" w:rsidRDefault="00F64A24" w:rsidP="00F64A24">
                      <w:pPr>
                        <w:pStyle w:val="af5"/>
                        <w:spacing w:line="276" w:lineRule="auto"/>
                        <w:ind w:left="28"/>
                        <w:jc w:val="left"/>
                        <w:rPr>
                          <w:lang w:val="el-GR"/>
                        </w:rPr>
                      </w:pPr>
                      <w:r>
                        <w:rPr>
                          <w:lang w:val="el-GR"/>
                        </w:rP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after="0"/>
        <w:jc w:val="left"/>
        <w:rPr>
          <w:rFonts w:ascii="Cambria" w:hAnsi="Cambria"/>
          <w:sz w:val="19"/>
          <w:szCs w:val="22"/>
          <w:lang w:val="el-GR" w:eastAsia="el-GR" w:bidi="el-GR"/>
        </w:rPr>
        <w:sectPr w:rsidR="00F64A24" w:rsidRPr="00D05DCA">
          <w:headerReference w:type="even" r:id="rId10"/>
          <w:headerReference w:type="default" r:id="rId11"/>
          <w:footerReference w:type="even" r:id="rId12"/>
          <w:footerReference w:type="default" r:id="rId13"/>
          <w:headerReference w:type="first" r:id="rId14"/>
          <w:footerReference w:type="first" r:id="rId15"/>
          <w:pgSz w:w="11910" w:h="16840"/>
          <w:pgMar w:top="1080" w:right="900" w:bottom="709" w:left="900" w:header="0" w:footer="541" w:gutter="0"/>
          <w:pgNumType w:start="1"/>
          <w:cols w:space="720"/>
        </w:sectPr>
      </w:pPr>
    </w:p>
    <w:p w:rsidR="00F64A24" w:rsidRPr="00D05DCA" w:rsidRDefault="00F64A24" w:rsidP="00F64A24">
      <w:pPr>
        <w:widowControl w:val="0"/>
        <w:suppressAutoHyphens w:val="0"/>
        <w:autoSpaceDE w:val="0"/>
        <w:autoSpaceDN w:val="0"/>
        <w:spacing w:before="33" w:after="0"/>
        <w:jc w:val="center"/>
        <w:rPr>
          <w:rFonts w:ascii="Cambria" w:hAnsi="Cambria"/>
          <w:b/>
          <w:szCs w:val="22"/>
          <w:lang w:val="el-GR" w:eastAsia="el-GR" w:bidi="el-GR"/>
        </w:rPr>
      </w:pPr>
      <w:r w:rsidRPr="00D05DCA">
        <w:rPr>
          <w:rFonts w:ascii="Cambria" w:hAnsi="Cambria"/>
          <w:spacing w:val="-56"/>
          <w:szCs w:val="22"/>
          <w:u w:val="single"/>
          <w:lang w:val="el-GR" w:eastAsia="el-GR" w:bidi="el-GR"/>
        </w:rPr>
        <w:lastRenderedPageBreak/>
        <w:t xml:space="preserve"> </w:t>
      </w:r>
      <w:r w:rsidRPr="00D05DCA">
        <w:rPr>
          <w:rFonts w:ascii="Cambria" w:hAnsi="Cambria"/>
          <w:b/>
          <w:szCs w:val="22"/>
          <w:u w:val="single"/>
          <w:lang w:val="el-GR" w:eastAsia="el-GR" w:bidi="el-GR"/>
        </w:rPr>
        <w:t xml:space="preserve">Μέρος II: Πληροφορίες σχετικά με τον </w:t>
      </w:r>
      <w:r w:rsidRPr="00D05DCA">
        <w:rPr>
          <w:rFonts w:ascii="Cambria" w:hAnsi="Cambria"/>
          <w:b/>
          <w:spacing w:val="-3"/>
          <w:szCs w:val="22"/>
          <w:u w:val="single"/>
          <w:lang w:val="el-GR" w:eastAsia="el-GR" w:bidi="el-GR"/>
        </w:rPr>
        <w:t xml:space="preserve">οικονομικό </w:t>
      </w:r>
      <w:r w:rsidRPr="00D05DCA">
        <w:rPr>
          <w:rFonts w:ascii="Cambria" w:hAnsi="Cambria"/>
          <w:b/>
          <w:szCs w:val="22"/>
          <w:u w:val="single"/>
          <w:lang w:val="el-GR" w:eastAsia="el-GR" w:bidi="el-GR"/>
        </w:rPr>
        <w:t>φορέα</w:t>
      </w:r>
    </w:p>
    <w:p w:rsidR="00F64A24" w:rsidRPr="00D05DCA" w:rsidRDefault="00F64A24" w:rsidP="00F64A24">
      <w:pPr>
        <w:widowControl w:val="0"/>
        <w:suppressAutoHyphens w:val="0"/>
        <w:autoSpaceDE w:val="0"/>
        <w:autoSpaceDN w:val="0"/>
        <w:spacing w:before="4" w:after="0"/>
        <w:jc w:val="left"/>
        <w:rPr>
          <w:rFonts w:ascii="Cambria" w:hAnsi="Cambria"/>
          <w:b/>
          <w:sz w:val="15"/>
          <w:szCs w:val="22"/>
          <w:lang w:val="el-GR" w:eastAsia="el-GR" w:bidi="el-GR"/>
        </w:rPr>
      </w:pPr>
    </w:p>
    <w:p w:rsidR="00F64A24" w:rsidRPr="00D05DCA" w:rsidRDefault="00F64A24" w:rsidP="00F64A24">
      <w:pPr>
        <w:widowControl w:val="0"/>
        <w:suppressAutoHyphens w:val="0"/>
        <w:autoSpaceDE w:val="0"/>
        <w:autoSpaceDN w:val="0"/>
        <w:spacing w:before="56" w:after="0"/>
        <w:ind w:left="395" w:right="396"/>
        <w:jc w:val="center"/>
        <w:rPr>
          <w:rFonts w:ascii="Cambria" w:hAnsi="Cambria"/>
          <w:b/>
          <w:szCs w:val="22"/>
          <w:lang w:val="el-GR" w:eastAsia="el-GR" w:bidi="el-GR"/>
        </w:rPr>
      </w:pPr>
      <w:r w:rsidRPr="00D05DCA">
        <w:rPr>
          <w:rFonts w:ascii="Cambria" w:hAnsi="Cambria"/>
          <w:b/>
          <w:szCs w:val="22"/>
          <w:lang w:val="el-GR" w:eastAsia="el-GR" w:bidi="el-GR"/>
        </w:rPr>
        <w:t>Α: Πληροφορίες σχετικά με τον οικονομικό φορέα</w:t>
      </w:r>
    </w:p>
    <w:p w:rsidR="00F64A24" w:rsidRPr="00D05DCA" w:rsidRDefault="00F64A24" w:rsidP="00F64A24">
      <w:pPr>
        <w:widowControl w:val="0"/>
        <w:suppressAutoHyphens w:val="0"/>
        <w:autoSpaceDE w:val="0"/>
        <w:autoSpaceDN w:val="0"/>
        <w:spacing w:before="9" w:after="0"/>
        <w:jc w:val="left"/>
        <w:rPr>
          <w:rFonts w:ascii="Cambria" w:hAnsi="Cambria"/>
          <w:b/>
          <w:sz w:val="19"/>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426"/>
        </w:trPr>
        <w:tc>
          <w:tcPr>
            <w:tcW w:w="4479" w:type="dxa"/>
          </w:tcPr>
          <w:p w:rsidR="00F64A24" w:rsidRPr="00D05DCA" w:rsidRDefault="00F64A24" w:rsidP="00A10555">
            <w:pPr>
              <w:widowControl w:val="0"/>
              <w:suppressAutoHyphens w:val="0"/>
              <w:autoSpaceDE w:val="0"/>
              <w:autoSpaceDN w:val="0"/>
              <w:spacing w:before="116" w:after="0"/>
              <w:ind w:left="108"/>
              <w:jc w:val="left"/>
              <w:rPr>
                <w:rFonts w:ascii="Cambria" w:hAnsi="Cambria"/>
                <w:b/>
                <w:i/>
                <w:szCs w:val="22"/>
                <w:lang w:val="el-GR" w:eastAsia="el-GR" w:bidi="el-GR"/>
              </w:rPr>
            </w:pPr>
            <w:r w:rsidRPr="00D05DCA">
              <w:rPr>
                <w:rFonts w:ascii="Cambria" w:hAnsi="Cambria"/>
                <w:b/>
                <w:i/>
                <w:szCs w:val="22"/>
                <w:lang w:val="el-GR" w:eastAsia="el-GR" w:bidi="el-GR"/>
              </w:rPr>
              <w:t>Στοιχεία αναγνώρισης:</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Πλήρης Επωνυμία:</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 ]</w:t>
            </w:r>
          </w:p>
        </w:tc>
      </w:tr>
      <w:tr w:rsidR="00F64A24" w:rsidRPr="00D05DCA" w:rsidTr="00A10555">
        <w:trPr>
          <w:trHeight w:val="1545"/>
        </w:trPr>
        <w:tc>
          <w:tcPr>
            <w:tcW w:w="4479" w:type="dxa"/>
          </w:tcPr>
          <w:p w:rsidR="00F64A24" w:rsidRPr="00D05DCA" w:rsidRDefault="00F64A24" w:rsidP="00A10555">
            <w:pPr>
              <w:widowControl w:val="0"/>
              <w:suppressAutoHyphens w:val="0"/>
              <w:autoSpaceDE w:val="0"/>
              <w:autoSpaceDN w:val="0"/>
              <w:spacing w:after="0" w:line="265" w:lineRule="exact"/>
              <w:ind w:left="108"/>
              <w:rPr>
                <w:rFonts w:ascii="Cambria" w:hAnsi="Cambria"/>
                <w:szCs w:val="22"/>
                <w:lang w:val="el-GR" w:eastAsia="el-GR" w:bidi="el-GR"/>
              </w:rPr>
            </w:pPr>
            <w:r w:rsidRPr="00D05DCA">
              <w:rPr>
                <w:rFonts w:ascii="Cambria" w:hAnsi="Cambria"/>
                <w:szCs w:val="22"/>
                <w:lang w:val="el-GR" w:eastAsia="el-GR" w:bidi="el-GR"/>
              </w:rPr>
              <w:t>Αριθμός φορολογικού μητρώου (ΑΦΜ):</w:t>
            </w:r>
          </w:p>
          <w:p w:rsidR="00F64A24" w:rsidRPr="00D05DCA" w:rsidRDefault="00F64A24" w:rsidP="00A10555">
            <w:pPr>
              <w:widowControl w:val="0"/>
              <w:suppressAutoHyphens w:val="0"/>
              <w:autoSpaceDE w:val="0"/>
              <w:autoSpaceDN w:val="0"/>
              <w:spacing w:before="41" w:after="0" w:line="276" w:lineRule="auto"/>
              <w:ind w:left="108" w:right="93"/>
              <w:rPr>
                <w:rFonts w:ascii="Cambria" w:hAnsi="Cambria"/>
                <w:szCs w:val="22"/>
                <w:lang w:val="el-GR" w:eastAsia="el-GR" w:bidi="el-GR"/>
              </w:rPr>
            </w:pPr>
            <w:r w:rsidRPr="00D05DCA">
              <w:rPr>
                <w:rFonts w:ascii="Cambria" w:hAnsi="Cambria"/>
                <w:szCs w:val="22"/>
                <w:lang w:val="el-GR" w:eastAsia="el-GR" w:bidi="el-GR"/>
              </w:rPr>
              <w:t>Εάν δεν υπάρχει ΑΦΜ στη χώρα εγκατάστασης του οικονομικού φορέα, αναφέρετε άλλον εθνικό αριθμό ταυτοποίησης, εφόσον</w:t>
            </w:r>
          </w:p>
          <w:p w:rsidR="00F64A24" w:rsidRPr="00D05DCA" w:rsidRDefault="00F64A24" w:rsidP="00A10555">
            <w:pPr>
              <w:widowControl w:val="0"/>
              <w:suppressAutoHyphens w:val="0"/>
              <w:autoSpaceDE w:val="0"/>
              <w:autoSpaceDN w:val="0"/>
              <w:spacing w:after="0"/>
              <w:ind w:left="108"/>
              <w:rPr>
                <w:rFonts w:ascii="Cambria" w:hAnsi="Cambria"/>
                <w:szCs w:val="22"/>
                <w:lang w:val="el-GR" w:eastAsia="el-GR" w:bidi="el-GR"/>
              </w:rPr>
            </w:pPr>
            <w:r w:rsidRPr="00D05DCA">
              <w:rPr>
                <w:rFonts w:ascii="Cambria" w:hAnsi="Cambria"/>
                <w:szCs w:val="22"/>
                <w:lang w:val="el-GR" w:eastAsia="el-GR" w:bidi="el-GR"/>
              </w:rPr>
              <w:t>απαιτείται και υπάρχει</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w:t>
            </w:r>
          </w:p>
        </w:tc>
      </w:tr>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Ταχυδρομική διεύθυνση:</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5"/>
        </w:trPr>
        <w:tc>
          <w:tcPr>
            <w:tcW w:w="4479" w:type="dxa"/>
            <w:tcBorders>
              <w:bottom w:val="nil"/>
            </w:tcBorders>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Αρμόδιος ή αρμόδιοι</w:t>
            </w:r>
            <w:r w:rsidRPr="00D05DCA">
              <w:rPr>
                <w:rFonts w:ascii="Cambria" w:hAnsi="Cambria"/>
                <w:szCs w:val="22"/>
                <w:vertAlign w:val="superscript"/>
                <w:lang w:val="el-GR" w:eastAsia="el-GR" w:bidi="el-GR"/>
              </w:rPr>
              <w:t>ii</w:t>
            </w:r>
            <w:r w:rsidRPr="00D05DCA">
              <w:rPr>
                <w:rFonts w:ascii="Cambria" w:hAnsi="Cambria"/>
                <w:szCs w:val="22"/>
                <w:lang w:val="el-GR" w:eastAsia="el-GR" w:bidi="el-GR"/>
              </w:rPr>
              <w:t xml:space="preserve"> :</w:t>
            </w:r>
          </w:p>
        </w:tc>
        <w:tc>
          <w:tcPr>
            <w:tcW w:w="4510" w:type="dxa"/>
            <w:tcBorders>
              <w:bottom w:val="nil"/>
            </w:tcBorders>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Τηλέφωνο:</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Ηλ. ταχυδρομείο:</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tabs>
                <w:tab w:val="left" w:pos="1427"/>
                <w:tab w:val="left" w:pos="2091"/>
                <w:tab w:val="left" w:pos="3338"/>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Διεύθυνση</w:t>
            </w:r>
            <w:r w:rsidRPr="00D05DCA">
              <w:rPr>
                <w:rFonts w:ascii="Cambria" w:hAnsi="Cambria"/>
                <w:szCs w:val="22"/>
                <w:lang w:val="el-GR" w:eastAsia="el-GR" w:bidi="el-GR"/>
              </w:rPr>
              <w:tab/>
              <w:t>στο</w:t>
            </w:r>
            <w:r w:rsidRPr="00D05DCA">
              <w:rPr>
                <w:rFonts w:ascii="Cambria" w:hAnsi="Cambria"/>
                <w:szCs w:val="22"/>
                <w:lang w:val="el-GR" w:eastAsia="el-GR" w:bidi="el-GR"/>
              </w:rPr>
              <w:tab/>
              <w:t>Διαδίκτυο</w:t>
            </w:r>
            <w:r w:rsidRPr="00D05DCA">
              <w:rPr>
                <w:rFonts w:ascii="Cambria" w:hAnsi="Cambria"/>
                <w:szCs w:val="22"/>
                <w:lang w:val="el-GR" w:eastAsia="el-GR" w:bidi="el-GR"/>
              </w:rPr>
              <w:tab/>
              <w:t>(διεύθυνση</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10"/>
        </w:trPr>
        <w:tc>
          <w:tcPr>
            <w:tcW w:w="4479" w:type="dxa"/>
            <w:tcBorders>
              <w:top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δικτυακού τόπου) (</w:t>
            </w:r>
            <w:r w:rsidRPr="00D05DCA">
              <w:rPr>
                <w:rFonts w:ascii="Cambria" w:hAnsi="Cambria"/>
                <w:i/>
                <w:szCs w:val="22"/>
                <w:lang w:val="el-GR" w:eastAsia="el-GR" w:bidi="el-GR"/>
              </w:rPr>
              <w:t>εάν υπάρχει</w:t>
            </w:r>
            <w:r w:rsidRPr="00D05DCA">
              <w:rPr>
                <w:rFonts w:ascii="Cambria" w:hAnsi="Cambria"/>
                <w:szCs w:val="22"/>
                <w:lang w:val="el-GR" w:eastAsia="el-GR" w:bidi="el-GR"/>
              </w:rPr>
              <w:t>):</w:t>
            </w:r>
          </w:p>
        </w:tc>
        <w:tc>
          <w:tcPr>
            <w:tcW w:w="4510"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b/>
                <w:i/>
                <w:szCs w:val="22"/>
                <w:lang w:val="el-GR" w:eastAsia="el-GR" w:bidi="el-GR"/>
              </w:rPr>
            </w:pPr>
            <w:r w:rsidRPr="00D05DCA">
              <w:rPr>
                <w:rFonts w:ascii="Cambria" w:hAnsi="Cambria"/>
                <w:b/>
                <w:i/>
                <w:szCs w:val="22"/>
                <w:lang w:val="el-GR" w:eastAsia="el-GR" w:bidi="el-GR"/>
              </w:rPr>
              <w:t>Γενικές πληροφορίες:</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618"/>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Ο οικονομικός φορέας είναι πολύ μικρή, μικρή</w:t>
            </w:r>
          </w:p>
          <w:p w:rsidR="00F64A24" w:rsidRPr="00D05DCA" w:rsidRDefault="00F64A24" w:rsidP="00A10555">
            <w:pPr>
              <w:widowControl w:val="0"/>
              <w:suppressAutoHyphens w:val="0"/>
              <w:autoSpaceDE w:val="0"/>
              <w:autoSpaceDN w:val="0"/>
              <w:spacing w:before="41" w:after="0"/>
              <w:ind w:left="108"/>
              <w:jc w:val="left"/>
              <w:rPr>
                <w:rFonts w:ascii="Cambria" w:hAnsi="Cambria"/>
                <w:szCs w:val="22"/>
                <w:lang w:val="el-GR" w:eastAsia="el-GR" w:bidi="el-GR"/>
              </w:rPr>
            </w:pPr>
            <w:r w:rsidRPr="00D05DCA">
              <w:rPr>
                <w:rFonts w:ascii="Cambria" w:hAnsi="Cambria"/>
                <w:szCs w:val="22"/>
                <w:lang w:val="el-GR" w:eastAsia="el-GR" w:bidi="el-GR"/>
              </w:rPr>
              <w:t>ή μεσαία επιχείρηση</w:t>
            </w:r>
            <w:r w:rsidRPr="00D05DCA">
              <w:rPr>
                <w:rFonts w:ascii="Cambria" w:hAnsi="Cambria"/>
                <w:szCs w:val="22"/>
                <w:vertAlign w:val="superscript"/>
                <w:lang w:val="el-GR" w:eastAsia="el-GR" w:bidi="el-GR"/>
              </w:rPr>
              <w:t>iii</w:t>
            </w:r>
            <w:r w:rsidRPr="00D05DCA">
              <w:rPr>
                <w:rFonts w:ascii="Cambria" w:hAnsi="Cambria"/>
                <w:szCs w:val="22"/>
                <w:lang w:val="el-GR" w:eastAsia="el-GR" w:bidi="el-GR"/>
              </w:rPr>
              <w:t>;</w:t>
            </w:r>
          </w:p>
        </w:tc>
        <w:tc>
          <w:tcPr>
            <w:tcW w:w="4510" w:type="dxa"/>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289"/>
        </w:trPr>
        <w:tc>
          <w:tcPr>
            <w:tcW w:w="4479" w:type="dxa"/>
            <w:tcBorders>
              <w:bottom w:val="nil"/>
            </w:tcBorders>
          </w:tcPr>
          <w:p w:rsidR="00F64A24" w:rsidRPr="00D05DCA" w:rsidRDefault="00F64A24" w:rsidP="00A10555">
            <w:pPr>
              <w:widowControl w:val="0"/>
              <w:tabs>
                <w:tab w:val="left" w:pos="892"/>
                <w:tab w:val="left" w:pos="1367"/>
                <w:tab w:val="left" w:pos="2641"/>
                <w:tab w:val="left" w:pos="4003"/>
              </w:tabs>
              <w:suppressAutoHyphens w:val="0"/>
              <w:autoSpaceDE w:val="0"/>
              <w:autoSpaceDN w:val="0"/>
              <w:spacing w:after="0" w:line="265" w:lineRule="exact"/>
              <w:ind w:left="108"/>
              <w:jc w:val="left"/>
              <w:rPr>
                <w:rFonts w:ascii="Cambria" w:hAnsi="Cambria"/>
                <w:b/>
                <w:szCs w:val="22"/>
                <w:lang w:val="el-GR" w:eastAsia="el-GR" w:bidi="el-GR"/>
              </w:rPr>
            </w:pPr>
            <w:r w:rsidRPr="00D05DCA">
              <w:rPr>
                <w:rFonts w:ascii="Cambria" w:hAnsi="Cambria"/>
                <w:spacing w:val="-56"/>
                <w:szCs w:val="22"/>
                <w:u w:val="single"/>
                <w:lang w:val="el-GR" w:eastAsia="el-GR" w:bidi="el-GR"/>
              </w:rPr>
              <w:t xml:space="preserve"> </w:t>
            </w:r>
            <w:r w:rsidRPr="00D05DCA">
              <w:rPr>
                <w:rFonts w:ascii="Cambria" w:hAnsi="Cambria"/>
                <w:b/>
                <w:szCs w:val="22"/>
                <w:u w:val="single"/>
                <w:lang w:val="el-GR" w:eastAsia="el-GR" w:bidi="el-GR"/>
              </w:rPr>
              <w:t>Μόνο</w:t>
            </w:r>
            <w:r w:rsidRPr="00D05DCA">
              <w:rPr>
                <w:rFonts w:ascii="Cambria" w:hAnsi="Cambria"/>
                <w:b/>
                <w:szCs w:val="22"/>
                <w:u w:val="single"/>
                <w:lang w:val="el-GR" w:eastAsia="el-GR" w:bidi="el-GR"/>
              </w:rPr>
              <w:tab/>
              <w:t>σε</w:t>
            </w:r>
            <w:r w:rsidRPr="00D05DCA">
              <w:rPr>
                <w:rFonts w:ascii="Cambria" w:hAnsi="Cambria"/>
                <w:b/>
                <w:szCs w:val="22"/>
                <w:u w:val="single"/>
                <w:lang w:val="el-GR" w:eastAsia="el-GR" w:bidi="el-GR"/>
              </w:rPr>
              <w:tab/>
              <w:t>περίπτωση</w:t>
            </w:r>
            <w:r w:rsidRPr="00D05DCA">
              <w:rPr>
                <w:rFonts w:ascii="Cambria" w:hAnsi="Cambria"/>
                <w:b/>
                <w:szCs w:val="22"/>
                <w:u w:val="single"/>
                <w:lang w:val="el-GR" w:eastAsia="el-GR" w:bidi="el-GR"/>
              </w:rPr>
              <w:tab/>
              <w:t>προμήθειας</w:t>
            </w:r>
            <w:r w:rsidRPr="00D05DCA">
              <w:rPr>
                <w:rFonts w:ascii="Cambria" w:hAnsi="Cambria"/>
                <w:b/>
                <w:szCs w:val="22"/>
                <w:u w:val="single"/>
                <w:lang w:val="el-GR" w:eastAsia="el-GR" w:bidi="el-GR"/>
              </w:rPr>
              <w:tab/>
              <w:t>κατ᾽</w:t>
            </w:r>
          </w:p>
        </w:tc>
        <w:tc>
          <w:tcPr>
            <w:tcW w:w="4510" w:type="dxa"/>
            <w:tcBorders>
              <w:bottom w:val="nil"/>
            </w:tcBorders>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 Ναι [] Όχι</w:t>
            </w:r>
          </w:p>
        </w:tc>
      </w:tr>
      <w:tr w:rsidR="00F64A24" w:rsidRPr="00D05DCA" w:rsidTr="00A10555">
        <w:trPr>
          <w:trHeight w:val="323"/>
        </w:trPr>
        <w:tc>
          <w:tcPr>
            <w:tcW w:w="4479" w:type="dxa"/>
            <w:tcBorders>
              <w:top w:val="nil"/>
              <w:bottom w:val="nil"/>
            </w:tcBorders>
          </w:tcPr>
          <w:p w:rsidR="00F64A24" w:rsidRPr="00D05DCA" w:rsidRDefault="00F64A24" w:rsidP="00A10555">
            <w:pPr>
              <w:widowControl w:val="0"/>
              <w:tabs>
                <w:tab w:val="left" w:pos="2100"/>
                <w:tab w:val="left" w:pos="2699"/>
                <w:tab w:val="left" w:pos="3695"/>
                <w:tab w:val="left" w:pos="4255"/>
              </w:tabs>
              <w:suppressAutoHyphens w:val="0"/>
              <w:autoSpaceDE w:val="0"/>
              <w:autoSpaceDN w:val="0"/>
              <w:spacing w:before="15" w:after="0"/>
              <w:ind w:left="108"/>
              <w:jc w:val="left"/>
              <w:rPr>
                <w:rFonts w:ascii="Cambria" w:hAnsi="Cambria"/>
                <w:szCs w:val="22"/>
                <w:lang w:val="el-GR" w:eastAsia="el-GR" w:bidi="el-GR"/>
              </w:rPr>
            </w:pPr>
            <w:r w:rsidRPr="00D05DCA">
              <w:rPr>
                <w:rFonts w:ascii="Cambria" w:hAnsi="Cambria"/>
                <w:spacing w:val="-56"/>
                <w:szCs w:val="22"/>
                <w:u w:val="single"/>
                <w:lang w:val="el-GR" w:eastAsia="el-GR" w:bidi="el-GR"/>
              </w:rPr>
              <w:t xml:space="preserve"> </w:t>
            </w:r>
            <w:r w:rsidRPr="00D05DCA">
              <w:rPr>
                <w:rFonts w:ascii="Cambria" w:hAnsi="Cambria"/>
                <w:b/>
                <w:szCs w:val="22"/>
                <w:u w:val="single"/>
                <w:lang w:val="el-GR" w:eastAsia="el-GR" w:bidi="el-GR"/>
              </w:rPr>
              <w:t>αποκλειστικότητα,</w:t>
            </w:r>
            <w:r w:rsidRPr="00D05DCA">
              <w:rPr>
                <w:rFonts w:ascii="Cambria" w:hAnsi="Cambria"/>
                <w:b/>
                <w:szCs w:val="22"/>
                <w:u w:val="single"/>
                <w:lang w:val="el-GR" w:eastAsia="el-GR" w:bidi="el-GR"/>
              </w:rPr>
              <w:tab/>
              <w:t>του</w:t>
            </w:r>
            <w:r w:rsidRPr="00D05DCA">
              <w:rPr>
                <w:rFonts w:ascii="Cambria" w:hAnsi="Cambria"/>
                <w:b/>
                <w:szCs w:val="22"/>
                <w:u w:val="single"/>
                <w:lang w:val="el-GR" w:eastAsia="el-GR" w:bidi="el-GR"/>
              </w:rPr>
              <w:tab/>
              <w:t>άρθρου</w:t>
            </w:r>
            <w:r w:rsidRPr="00D05DCA">
              <w:rPr>
                <w:rFonts w:ascii="Cambria" w:hAnsi="Cambria"/>
                <w:b/>
                <w:szCs w:val="22"/>
                <w:u w:val="single"/>
                <w:lang w:val="el-GR" w:eastAsia="el-GR" w:bidi="el-GR"/>
              </w:rPr>
              <w:tab/>
              <w:t>20:</w:t>
            </w:r>
            <w:r w:rsidRPr="00D05DCA">
              <w:rPr>
                <w:rFonts w:ascii="Cambria" w:hAnsi="Cambria"/>
                <w:b/>
                <w:szCs w:val="22"/>
                <w:lang w:val="el-GR" w:eastAsia="el-GR" w:bidi="el-GR"/>
              </w:rPr>
              <w:tab/>
            </w:r>
            <w:r w:rsidRPr="00D05DCA">
              <w:rPr>
                <w:rFonts w:ascii="Cambria" w:hAnsi="Cambria"/>
                <w:szCs w:val="22"/>
                <w:lang w:val="el-GR" w:eastAsia="el-GR" w:bidi="el-GR"/>
              </w:rPr>
              <w:t>ο</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28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οικονομικός φορέας είναι προστατευόμενο</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r>
      <w:tr w:rsidR="00F64A24" w:rsidRPr="00D05DCA" w:rsidTr="00A10555">
        <w:trPr>
          <w:trHeight w:val="329"/>
        </w:trPr>
        <w:tc>
          <w:tcPr>
            <w:tcW w:w="4479" w:type="dxa"/>
            <w:tcBorders>
              <w:top w:val="nil"/>
              <w:bottom w:val="nil"/>
            </w:tcBorders>
          </w:tcPr>
          <w:p w:rsidR="00F64A24" w:rsidRPr="00D05DCA" w:rsidRDefault="00F64A24" w:rsidP="00A10555">
            <w:pPr>
              <w:widowControl w:val="0"/>
              <w:tabs>
                <w:tab w:val="left" w:pos="1483"/>
                <w:tab w:val="left" w:pos="2769"/>
                <w:tab w:val="left" w:pos="4253"/>
              </w:tabs>
              <w:suppressAutoHyphens w:val="0"/>
              <w:autoSpaceDE w:val="0"/>
              <w:autoSpaceDN w:val="0"/>
              <w:spacing w:before="20" w:after="0"/>
              <w:ind w:left="108"/>
              <w:jc w:val="left"/>
              <w:rPr>
                <w:rFonts w:ascii="Cambria" w:hAnsi="Cambria"/>
                <w:szCs w:val="22"/>
                <w:lang w:val="el-GR" w:eastAsia="el-GR" w:bidi="el-GR"/>
              </w:rPr>
            </w:pPr>
            <w:r w:rsidRPr="00D05DCA">
              <w:rPr>
                <w:rFonts w:ascii="Cambria" w:hAnsi="Cambria"/>
                <w:szCs w:val="22"/>
                <w:lang w:val="el-GR" w:eastAsia="el-GR" w:bidi="el-GR"/>
              </w:rPr>
              <w:t>εργαστήριο,</w:t>
            </w:r>
            <w:r w:rsidRPr="00D05DCA">
              <w:rPr>
                <w:rFonts w:ascii="Cambria" w:hAnsi="Cambria"/>
                <w:szCs w:val="22"/>
                <w:lang w:val="el-GR" w:eastAsia="el-GR" w:bidi="el-GR"/>
              </w:rPr>
              <w:tab/>
            </w:r>
            <w:r w:rsidRPr="00D05DCA">
              <w:rPr>
                <w:rFonts w:ascii="Cambria" w:hAnsi="Cambria"/>
                <w:spacing w:val="-3"/>
                <w:szCs w:val="22"/>
                <w:lang w:val="el-GR" w:eastAsia="el-GR" w:bidi="el-GR"/>
              </w:rPr>
              <w:t>«κοινωνική</w:t>
            </w:r>
            <w:r w:rsidRPr="00D05DCA">
              <w:rPr>
                <w:rFonts w:ascii="Cambria" w:hAnsi="Cambria"/>
                <w:spacing w:val="-3"/>
                <w:szCs w:val="22"/>
                <w:lang w:val="el-GR" w:eastAsia="el-GR" w:bidi="el-GR"/>
              </w:rPr>
              <w:tab/>
            </w:r>
            <w:r w:rsidRPr="00D05DCA">
              <w:rPr>
                <w:rFonts w:ascii="Cambria" w:hAnsi="Cambria"/>
                <w:szCs w:val="22"/>
                <w:lang w:val="el-GR" w:eastAsia="el-GR" w:bidi="el-GR"/>
              </w:rPr>
              <w:t>επιχείρηση»</w:t>
            </w:r>
            <w:r w:rsidRPr="00D05DCA">
              <w:rPr>
                <w:rFonts w:ascii="Cambria" w:hAnsi="Cambria"/>
                <w:szCs w:val="22"/>
                <w:vertAlign w:val="superscript"/>
                <w:lang w:val="el-GR" w:eastAsia="el-GR" w:bidi="el-GR"/>
              </w:rPr>
              <w:t>iv</w:t>
            </w:r>
            <w:r w:rsidRPr="00D05DCA">
              <w:rPr>
                <w:rFonts w:ascii="Cambria" w:hAnsi="Cambria"/>
                <w:szCs w:val="22"/>
                <w:lang w:val="el-GR" w:eastAsia="el-GR" w:bidi="el-GR"/>
              </w:rPr>
              <w:tab/>
              <w:t>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262"/>
                <w:tab w:val="left" w:pos="1763"/>
                <w:tab w:val="left" w:pos="2784"/>
                <w:tab w:val="left" w:pos="4053"/>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προβλέπει</w:t>
            </w:r>
            <w:r w:rsidRPr="00D05DCA">
              <w:rPr>
                <w:rFonts w:ascii="Cambria" w:hAnsi="Cambria"/>
                <w:szCs w:val="22"/>
                <w:lang w:val="el-GR" w:eastAsia="el-GR" w:bidi="el-GR"/>
              </w:rPr>
              <w:tab/>
              <w:t>την</w:t>
            </w:r>
            <w:r w:rsidRPr="00D05DCA">
              <w:rPr>
                <w:rFonts w:ascii="Cambria" w:hAnsi="Cambria"/>
                <w:szCs w:val="22"/>
                <w:lang w:val="el-GR" w:eastAsia="el-GR" w:bidi="el-GR"/>
              </w:rPr>
              <w:tab/>
              <w:t>εκτέλεση</w:t>
            </w:r>
            <w:r w:rsidRPr="00D05DCA">
              <w:rPr>
                <w:rFonts w:ascii="Cambria" w:hAnsi="Cambria"/>
                <w:szCs w:val="22"/>
                <w:lang w:val="el-GR" w:eastAsia="el-GR" w:bidi="el-GR"/>
              </w:rPr>
              <w:tab/>
              <w:t>συμβάσεων</w:t>
            </w:r>
            <w:r w:rsidRPr="00D05DCA">
              <w:rPr>
                <w:rFonts w:ascii="Cambria" w:hAnsi="Cambria"/>
                <w:szCs w:val="22"/>
                <w:lang w:val="el-GR" w:eastAsia="el-GR" w:bidi="el-GR"/>
              </w:rPr>
              <w:tab/>
              <w:t>στο</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084"/>
                <w:tab w:val="left" w:pos="2744"/>
              </w:tabs>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πλαίσιο</w:t>
            </w:r>
            <w:r w:rsidRPr="00D05DCA">
              <w:rPr>
                <w:rFonts w:ascii="Cambria" w:hAnsi="Cambria"/>
                <w:szCs w:val="22"/>
                <w:lang w:val="el-GR" w:eastAsia="el-GR" w:bidi="el-GR"/>
              </w:rPr>
              <w:tab/>
              <w:t>προγραμμάτων</w:t>
            </w:r>
            <w:r w:rsidRPr="00D05DCA">
              <w:rPr>
                <w:rFonts w:ascii="Cambria" w:hAnsi="Cambria"/>
                <w:szCs w:val="22"/>
                <w:lang w:val="el-GR" w:eastAsia="el-GR" w:bidi="el-GR"/>
              </w:rPr>
              <w:tab/>
              <w:t>προστατευόμενης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απασχόλησης;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b/>
                <w:szCs w:val="22"/>
                <w:lang w:val="el-GR" w:eastAsia="el-GR" w:bidi="el-GR"/>
              </w:rPr>
              <w:t xml:space="preserve">Εάν ναι, </w:t>
            </w:r>
            <w:r w:rsidRPr="00D05DCA">
              <w:rPr>
                <w:rFonts w:ascii="Cambria" w:hAnsi="Cambria"/>
                <w:szCs w:val="22"/>
                <w:lang w:val="el-GR" w:eastAsia="el-GR" w:bidi="el-GR"/>
              </w:rPr>
              <w:t>ποιο είναι το αντίστοιχο ποσοστό των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εργαζομένων με αναπηρία ή μειονεκτούντων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εργαζομένων;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Εφόσον απαιτείται, προσδιορίστε σε ποια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240"/>
              </w:tabs>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κατηγορία</w:t>
            </w:r>
            <w:r w:rsidRPr="00D05DCA">
              <w:rPr>
                <w:rFonts w:ascii="Cambria" w:hAnsi="Cambria"/>
                <w:szCs w:val="22"/>
                <w:lang w:val="el-GR" w:eastAsia="el-GR" w:bidi="el-GR"/>
              </w:rPr>
              <w:tab/>
              <w:t>ή κατηγορίες εργαζομένων</w:t>
            </w:r>
            <w:r w:rsidRPr="00D05DCA">
              <w:rPr>
                <w:rFonts w:ascii="Cambria" w:hAnsi="Cambria"/>
                <w:spacing w:val="31"/>
                <w:szCs w:val="22"/>
                <w:lang w:val="el-GR" w:eastAsia="el-GR" w:bidi="el-GR"/>
              </w:rPr>
              <w:t xml:space="preserve"> </w:t>
            </w:r>
            <w:r w:rsidRPr="00D05DCA">
              <w:rPr>
                <w:rFonts w:ascii="Cambria" w:hAnsi="Cambria"/>
                <w:szCs w:val="22"/>
                <w:lang w:val="el-GR" w:eastAsia="el-GR" w:bidi="el-GR"/>
              </w:rPr>
              <w:t>με</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tabs>
                <w:tab w:val="left" w:pos="1197"/>
                <w:tab w:val="left" w:pos="1519"/>
                <w:tab w:val="left" w:pos="3174"/>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αναπηρία</w:t>
            </w:r>
            <w:r w:rsidRPr="00D05DCA">
              <w:rPr>
                <w:rFonts w:ascii="Cambria" w:hAnsi="Cambria"/>
                <w:szCs w:val="22"/>
                <w:lang w:val="el-GR" w:eastAsia="el-GR" w:bidi="el-GR"/>
              </w:rPr>
              <w:tab/>
              <w:t>ή</w:t>
            </w:r>
            <w:r w:rsidRPr="00D05DCA">
              <w:rPr>
                <w:rFonts w:ascii="Cambria" w:hAnsi="Cambria"/>
                <w:szCs w:val="22"/>
                <w:lang w:val="el-GR" w:eastAsia="el-GR" w:bidi="el-GR"/>
              </w:rPr>
              <w:tab/>
              <w:t>μειονεκτούντων</w:t>
            </w:r>
            <w:r w:rsidRPr="00D05DCA">
              <w:rPr>
                <w:rFonts w:ascii="Cambria" w:hAnsi="Cambria"/>
                <w:szCs w:val="22"/>
                <w:lang w:val="el-GR" w:eastAsia="el-GR" w:bidi="el-GR"/>
              </w:rPr>
              <w:tab/>
              <w:t>εργαζομένων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10"/>
        </w:trPr>
        <w:tc>
          <w:tcPr>
            <w:tcW w:w="4479" w:type="dxa"/>
            <w:tcBorders>
              <w:top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ανήκουν οι απασχολούμενοι.</w:t>
            </w:r>
          </w:p>
        </w:tc>
        <w:tc>
          <w:tcPr>
            <w:tcW w:w="4510"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1545"/>
        </w:trPr>
        <w:tc>
          <w:tcPr>
            <w:tcW w:w="4479" w:type="dxa"/>
          </w:tcPr>
          <w:p w:rsidR="00F64A24" w:rsidRPr="00D05DCA" w:rsidRDefault="00F64A24" w:rsidP="00A10555">
            <w:pPr>
              <w:widowControl w:val="0"/>
              <w:suppressAutoHyphens w:val="0"/>
              <w:autoSpaceDE w:val="0"/>
              <w:autoSpaceDN w:val="0"/>
              <w:spacing w:after="0" w:line="276" w:lineRule="auto"/>
              <w:ind w:left="108" w:right="94"/>
              <w:rPr>
                <w:rFonts w:ascii="Cambria" w:hAnsi="Cambria"/>
                <w:szCs w:val="22"/>
                <w:lang w:val="el-GR" w:eastAsia="el-GR" w:bidi="el-GR"/>
              </w:rPr>
            </w:pPr>
            <w:r w:rsidRPr="00D05DCA">
              <w:rPr>
                <w:rFonts w:ascii="Cambria" w:hAnsi="Cambria"/>
                <w:szCs w:val="22"/>
                <w:lang w:val="el-GR" w:eastAsia="el-GR" w:bidi="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F64A24" w:rsidRPr="00D05DCA" w:rsidRDefault="00F64A24" w:rsidP="00A10555">
            <w:pPr>
              <w:widowControl w:val="0"/>
              <w:suppressAutoHyphens w:val="0"/>
              <w:autoSpaceDE w:val="0"/>
              <w:autoSpaceDN w:val="0"/>
              <w:spacing w:after="0" w:line="267" w:lineRule="exact"/>
              <w:ind w:left="108"/>
              <w:rPr>
                <w:rFonts w:ascii="Cambria" w:hAnsi="Cambria"/>
                <w:szCs w:val="22"/>
                <w:lang w:val="el-GR" w:eastAsia="el-GR" w:bidi="el-GR"/>
              </w:rPr>
            </w:pPr>
            <w:r w:rsidRPr="00D05DCA">
              <w:rPr>
                <w:rFonts w:ascii="Cambria" w:hAnsi="Cambria"/>
                <w:szCs w:val="22"/>
                <w:lang w:val="el-GR" w:eastAsia="el-GR" w:bidi="el-GR"/>
              </w:rPr>
              <w:t>συστήματος (προ)επιλογής);</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 [] Άνευ αντικειμένου</w:t>
            </w:r>
          </w:p>
        </w:tc>
      </w:tr>
      <w:tr w:rsidR="00F64A24" w:rsidRPr="00D05DCA" w:rsidTr="00A10555">
        <w:trPr>
          <w:trHeight w:val="2471"/>
        </w:trPr>
        <w:tc>
          <w:tcPr>
            <w:tcW w:w="4479" w:type="dxa"/>
          </w:tcPr>
          <w:p w:rsidR="00F64A24" w:rsidRPr="00D05DCA" w:rsidRDefault="00F64A24" w:rsidP="00A10555">
            <w:pPr>
              <w:widowControl w:val="0"/>
              <w:suppressAutoHyphens w:val="0"/>
              <w:autoSpaceDE w:val="0"/>
              <w:autoSpaceDN w:val="0"/>
              <w:spacing w:after="0" w:line="265" w:lineRule="exact"/>
              <w:ind w:left="108"/>
              <w:rPr>
                <w:rFonts w:ascii="Cambria" w:hAnsi="Cambria"/>
                <w:szCs w:val="22"/>
                <w:lang w:val="el-GR" w:eastAsia="el-GR" w:bidi="el-GR"/>
              </w:rPr>
            </w:pPr>
            <w:r w:rsidRPr="00D05DCA">
              <w:rPr>
                <w:rFonts w:ascii="Cambria" w:hAnsi="Cambria"/>
                <w:b/>
                <w:szCs w:val="22"/>
                <w:lang w:val="el-GR" w:eastAsia="el-GR" w:bidi="el-GR"/>
              </w:rPr>
              <w:lastRenderedPageBreak/>
              <w:t>Εάν ναι</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before="41" w:after="0" w:line="276" w:lineRule="auto"/>
              <w:ind w:left="108" w:right="93"/>
              <w:rPr>
                <w:rFonts w:ascii="Cambria" w:hAnsi="Cambria"/>
                <w:szCs w:val="22"/>
                <w:lang w:val="el-GR" w:eastAsia="el-GR" w:bidi="el-GR"/>
              </w:rPr>
            </w:pPr>
            <w:r w:rsidRPr="00D05DCA">
              <w:rPr>
                <w:rFonts w:ascii="Cambria" w:hAnsi="Cambria"/>
                <w:szCs w:val="22"/>
                <w:lang w:val="el-GR" w:eastAsia="el-GR" w:bidi="el-GR"/>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F64A24" w:rsidRPr="00D05DCA" w:rsidRDefault="00F64A24" w:rsidP="00A10555">
            <w:pPr>
              <w:widowControl w:val="0"/>
              <w:suppressAutoHyphens w:val="0"/>
              <w:autoSpaceDE w:val="0"/>
              <w:autoSpaceDN w:val="0"/>
              <w:spacing w:after="0" w:line="268" w:lineRule="exact"/>
              <w:ind w:left="108"/>
              <w:rPr>
                <w:rFonts w:ascii="Cambria" w:hAnsi="Cambria"/>
                <w:szCs w:val="22"/>
                <w:lang w:val="el-GR" w:eastAsia="el-GR" w:bidi="el-GR"/>
              </w:rPr>
            </w:pPr>
            <w:r w:rsidRPr="00D05DCA">
              <w:rPr>
                <w:rFonts w:ascii="Cambria" w:hAnsi="Cambria"/>
                <w:szCs w:val="22"/>
                <w:lang w:val="el-GR" w:eastAsia="el-GR" w:bidi="el-GR"/>
              </w:rPr>
              <w:t>α) Αναφέρετε την ονομασία του καταλόγου ή</w:t>
            </w:r>
          </w:p>
        </w:tc>
        <w:tc>
          <w:tcPr>
            <w:tcW w:w="4510" w:type="dxa"/>
          </w:tcPr>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0"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α) [……]</w:t>
            </w:r>
          </w:p>
        </w:tc>
      </w:tr>
      <w:tr w:rsidR="00F64A24" w:rsidRPr="00D05DCA" w:rsidTr="00A10555">
        <w:trPr>
          <w:trHeight w:val="306"/>
        </w:trPr>
        <w:tc>
          <w:tcPr>
            <w:tcW w:w="4479" w:type="dxa"/>
            <w:tcBorders>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του πιστοποιητικού και τον σχετικό αριθμό</w:t>
            </w:r>
          </w:p>
        </w:tc>
        <w:tc>
          <w:tcPr>
            <w:tcW w:w="4510" w:type="dxa"/>
            <w:tcBorders>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εγγραφής ή πιστοποίησης, κατά περίπτωση:</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4" w:lineRule="exact"/>
              <w:ind w:left="108"/>
              <w:jc w:val="left"/>
              <w:rPr>
                <w:rFonts w:ascii="Cambria" w:hAnsi="Cambria"/>
                <w:szCs w:val="22"/>
                <w:lang w:val="el-GR" w:eastAsia="el-GR" w:bidi="el-GR"/>
              </w:rPr>
            </w:pPr>
            <w:r w:rsidRPr="00D05DCA">
              <w:rPr>
                <w:rFonts w:ascii="Cambria" w:hAnsi="Cambria"/>
                <w:szCs w:val="22"/>
                <w:lang w:val="el-GR" w:eastAsia="el-GR" w:bidi="el-GR"/>
              </w:rPr>
              <w:t>β) Εάν το πιστοποιητικό εγγραφής ή η</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4" w:lineRule="exact"/>
              <w:ind w:left="110"/>
              <w:jc w:val="left"/>
              <w:rPr>
                <w:rFonts w:ascii="Cambria" w:hAnsi="Cambria"/>
                <w:i/>
                <w:szCs w:val="22"/>
                <w:lang w:val="el-GR" w:eastAsia="el-GR" w:bidi="el-GR"/>
              </w:rPr>
            </w:pPr>
            <w:r w:rsidRPr="00D05DCA">
              <w:rPr>
                <w:rFonts w:ascii="Cambria" w:hAnsi="Cambria"/>
                <w:i/>
                <w:szCs w:val="22"/>
                <w:lang w:val="el-GR" w:eastAsia="el-GR" w:bidi="el-GR"/>
              </w:rPr>
              <w:t>β) (διαδικτυακή διεύθυνση, αρχή ή φορέας</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771"/>
                <w:tab w:val="left" w:pos="3205"/>
              </w:tabs>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πιστοποίηση</w:t>
            </w:r>
            <w:r w:rsidRPr="00D05DCA">
              <w:rPr>
                <w:rFonts w:ascii="Cambria" w:hAnsi="Cambria"/>
                <w:szCs w:val="22"/>
                <w:lang w:val="el-GR" w:eastAsia="el-GR" w:bidi="el-GR"/>
              </w:rPr>
              <w:tab/>
              <w:t>διατίθεται</w:t>
            </w:r>
            <w:r w:rsidRPr="00D05DCA">
              <w:rPr>
                <w:rFonts w:ascii="Cambria" w:hAnsi="Cambria"/>
                <w:szCs w:val="22"/>
                <w:lang w:val="el-GR" w:eastAsia="el-GR" w:bidi="el-GR"/>
              </w:rPr>
              <w:tab/>
              <w:t>ηλεκτρονικά,</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10"/>
              <w:jc w:val="left"/>
              <w:rPr>
                <w:rFonts w:ascii="Cambria" w:hAnsi="Cambria"/>
                <w:i/>
                <w:szCs w:val="22"/>
                <w:lang w:val="el-GR" w:eastAsia="el-GR" w:bidi="el-GR"/>
              </w:rPr>
            </w:pPr>
            <w:r w:rsidRPr="00D05DCA">
              <w:rPr>
                <w:rFonts w:ascii="Cambria" w:hAnsi="Cambria"/>
                <w:i/>
                <w:szCs w:val="22"/>
                <w:lang w:val="el-GR" w:eastAsia="el-GR" w:bidi="el-GR"/>
              </w:rPr>
              <w:t>έκδοσης, επακριβή στοιχεία αναφοράς των</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αναφέρετε:</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10"/>
              <w:jc w:val="left"/>
              <w:rPr>
                <w:rFonts w:ascii="Cambria" w:hAnsi="Cambria"/>
                <w:i/>
                <w:szCs w:val="22"/>
                <w:lang w:val="el-GR" w:eastAsia="el-GR" w:bidi="el-GR"/>
              </w:rPr>
            </w:pPr>
            <w:r w:rsidRPr="00D05DCA">
              <w:rPr>
                <w:rFonts w:ascii="Cambria" w:hAnsi="Cambria"/>
                <w:i/>
                <w:szCs w:val="22"/>
                <w:lang w:val="el-GR" w:eastAsia="el-GR" w:bidi="el-GR"/>
              </w:rPr>
              <w:t>εγγράφων):[……][……][……][……]</w:t>
            </w: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γ) Αναφέρετε τα δικαιολογητικά στα οποία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10"/>
              <w:jc w:val="left"/>
              <w:rPr>
                <w:rFonts w:ascii="Cambria" w:hAnsi="Cambria"/>
                <w:szCs w:val="22"/>
                <w:lang w:val="el-GR" w:eastAsia="el-GR" w:bidi="el-GR"/>
              </w:rPr>
            </w:pPr>
            <w:r w:rsidRPr="00D05DCA">
              <w:rPr>
                <w:rFonts w:ascii="Cambria" w:hAnsi="Cambria"/>
                <w:szCs w:val="22"/>
                <w:lang w:val="el-GR" w:eastAsia="el-GR" w:bidi="el-GR"/>
              </w:rPr>
              <w:t>γ) [……]</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βασίζεται η εγγραφή ή η πιστοποίηση και,</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617"/>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κατά περίπτωση, την κατάταξη στον επίσημο</w:t>
            </w:r>
          </w:p>
          <w:p w:rsidR="00F64A24" w:rsidRPr="00D05DCA" w:rsidRDefault="00F64A24" w:rsidP="00A10555">
            <w:pPr>
              <w:widowControl w:val="0"/>
              <w:suppressAutoHyphens w:val="0"/>
              <w:autoSpaceDE w:val="0"/>
              <w:autoSpaceDN w:val="0"/>
              <w:spacing w:before="41" w:after="0"/>
              <w:ind w:left="108"/>
              <w:jc w:val="left"/>
              <w:rPr>
                <w:rFonts w:ascii="Cambria" w:hAnsi="Cambria"/>
                <w:szCs w:val="22"/>
                <w:lang w:val="el-GR" w:eastAsia="el-GR" w:bidi="el-GR"/>
              </w:rPr>
            </w:pPr>
            <w:r w:rsidRPr="00D05DCA">
              <w:rPr>
                <w:rFonts w:ascii="Cambria" w:hAnsi="Cambria"/>
                <w:szCs w:val="22"/>
                <w:lang w:val="el-GR" w:eastAsia="el-GR" w:bidi="el-GR"/>
              </w:rPr>
              <w:t>κατάλογο</w:t>
            </w:r>
            <w:r w:rsidRPr="00D05DCA">
              <w:rPr>
                <w:rFonts w:ascii="Cambria" w:hAnsi="Cambria"/>
                <w:szCs w:val="22"/>
                <w:vertAlign w:val="superscript"/>
                <w:lang w:val="el-GR" w:eastAsia="el-GR" w:bidi="el-GR"/>
              </w:rPr>
              <w:t>v</w:t>
            </w:r>
            <w:r w:rsidRPr="00D05DCA">
              <w:rPr>
                <w:rFonts w:ascii="Cambria" w:hAnsi="Cambria"/>
                <w:szCs w:val="22"/>
                <w:lang w:val="el-GR" w:eastAsia="el-GR" w:bidi="el-GR"/>
              </w:rPr>
              <w:t>:</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δ) Η εγγραφή ή η πιστοποίηση καλύπτει όλα τα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10"/>
              <w:jc w:val="left"/>
              <w:rPr>
                <w:rFonts w:ascii="Cambria" w:hAnsi="Cambria"/>
                <w:szCs w:val="22"/>
                <w:lang w:val="el-GR" w:eastAsia="el-GR" w:bidi="el-GR"/>
              </w:rPr>
            </w:pPr>
            <w:r w:rsidRPr="00D05DCA">
              <w:rPr>
                <w:rFonts w:ascii="Cambria" w:hAnsi="Cambria"/>
                <w:szCs w:val="22"/>
                <w:lang w:val="el-GR" w:eastAsia="el-GR" w:bidi="el-GR"/>
              </w:rPr>
              <w:t>δ) [] Ναι [] Όχι</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απαιτούμενα κριτήρια επιλογής;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1236"/>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b/>
                <w:szCs w:val="22"/>
                <w:lang w:val="el-GR" w:eastAsia="el-GR" w:bidi="el-GR"/>
              </w:rPr>
            </w:pPr>
            <w:r w:rsidRPr="00D05DCA">
              <w:rPr>
                <w:rFonts w:ascii="Cambria" w:hAnsi="Cambria"/>
                <w:b/>
                <w:szCs w:val="22"/>
                <w:lang w:val="el-GR" w:eastAsia="el-GR" w:bidi="el-GR"/>
              </w:rPr>
              <w:t>Εάν όχι:</w:t>
            </w:r>
          </w:p>
          <w:p w:rsidR="00F64A24" w:rsidRPr="00D05DCA" w:rsidRDefault="00F64A24" w:rsidP="00A10555">
            <w:pPr>
              <w:widowControl w:val="0"/>
              <w:tabs>
                <w:tab w:val="left" w:pos="2164"/>
                <w:tab w:val="left" w:pos="4134"/>
              </w:tabs>
              <w:suppressAutoHyphens w:val="0"/>
              <w:autoSpaceDE w:val="0"/>
              <w:autoSpaceDN w:val="0"/>
              <w:spacing w:before="41" w:after="0"/>
              <w:ind w:left="108"/>
              <w:jc w:val="left"/>
              <w:rPr>
                <w:rFonts w:ascii="Cambria" w:hAnsi="Cambria"/>
                <w:b/>
                <w:szCs w:val="22"/>
                <w:lang w:val="el-GR" w:eastAsia="el-GR" w:bidi="el-GR"/>
              </w:rPr>
            </w:pPr>
            <w:r w:rsidRPr="00D05DCA">
              <w:rPr>
                <w:rFonts w:ascii="Cambria" w:hAnsi="Cambria"/>
                <w:spacing w:val="-56"/>
                <w:szCs w:val="22"/>
                <w:u w:val="single"/>
                <w:lang w:val="el-GR" w:eastAsia="el-GR" w:bidi="el-GR"/>
              </w:rPr>
              <w:t xml:space="preserve"> </w:t>
            </w:r>
            <w:r w:rsidRPr="00D05DCA">
              <w:rPr>
                <w:rFonts w:ascii="Cambria" w:hAnsi="Cambria"/>
                <w:b/>
                <w:szCs w:val="22"/>
                <w:u w:val="single"/>
                <w:lang w:val="el-GR" w:eastAsia="el-GR" w:bidi="el-GR"/>
              </w:rPr>
              <w:t>Επιπροσθέτως,</w:t>
            </w:r>
            <w:r w:rsidRPr="00D05DCA">
              <w:rPr>
                <w:rFonts w:ascii="Cambria" w:hAnsi="Cambria"/>
                <w:b/>
                <w:szCs w:val="22"/>
                <w:u w:val="single"/>
                <w:lang w:val="el-GR" w:eastAsia="el-GR" w:bidi="el-GR"/>
              </w:rPr>
              <w:tab/>
              <w:t>συμπληρώστε</w:t>
            </w:r>
            <w:r w:rsidRPr="00D05DCA">
              <w:rPr>
                <w:rFonts w:ascii="Cambria" w:hAnsi="Cambria"/>
                <w:b/>
                <w:szCs w:val="22"/>
                <w:u w:val="single"/>
                <w:lang w:val="el-GR" w:eastAsia="el-GR" w:bidi="el-GR"/>
              </w:rPr>
              <w:tab/>
              <w:t>τις</w:t>
            </w:r>
          </w:p>
          <w:p w:rsidR="00F64A24" w:rsidRPr="00D05DCA" w:rsidRDefault="00F64A24" w:rsidP="00A10555">
            <w:pPr>
              <w:widowControl w:val="0"/>
              <w:suppressAutoHyphens w:val="0"/>
              <w:autoSpaceDE w:val="0"/>
              <w:autoSpaceDN w:val="0"/>
              <w:spacing w:before="41" w:after="0"/>
              <w:ind w:left="108"/>
              <w:jc w:val="left"/>
              <w:rPr>
                <w:rFonts w:ascii="Cambria" w:hAnsi="Cambria"/>
                <w:b/>
                <w:szCs w:val="22"/>
                <w:lang w:val="el-GR" w:eastAsia="el-GR" w:bidi="el-GR"/>
              </w:rPr>
            </w:pPr>
            <w:r w:rsidRPr="00D05DCA">
              <w:rPr>
                <w:rFonts w:ascii="Cambria" w:hAnsi="Cambria"/>
                <w:spacing w:val="-56"/>
                <w:szCs w:val="22"/>
                <w:u w:val="single"/>
                <w:lang w:val="el-GR" w:eastAsia="el-GR" w:bidi="el-GR"/>
              </w:rPr>
              <w:t xml:space="preserve"> </w:t>
            </w:r>
            <w:r w:rsidRPr="00D05DCA">
              <w:rPr>
                <w:rFonts w:ascii="Cambria" w:hAnsi="Cambria"/>
                <w:b/>
                <w:szCs w:val="22"/>
                <w:u w:val="single"/>
                <w:lang w:val="el-GR" w:eastAsia="el-GR" w:bidi="el-GR"/>
              </w:rPr>
              <w:t xml:space="preserve">πληροφορίες  </w:t>
            </w:r>
            <w:r w:rsidRPr="00D05DCA">
              <w:rPr>
                <w:rFonts w:ascii="Cambria" w:hAnsi="Cambria"/>
                <w:b/>
                <w:spacing w:val="11"/>
                <w:szCs w:val="22"/>
                <w:u w:val="single"/>
                <w:lang w:val="el-GR" w:eastAsia="el-GR" w:bidi="el-GR"/>
              </w:rPr>
              <w:t xml:space="preserve"> </w:t>
            </w:r>
            <w:r w:rsidRPr="00D05DCA">
              <w:rPr>
                <w:rFonts w:ascii="Cambria" w:hAnsi="Cambria"/>
                <w:b/>
                <w:szCs w:val="22"/>
                <w:u w:val="single"/>
                <w:lang w:val="el-GR" w:eastAsia="el-GR" w:bidi="el-GR"/>
              </w:rPr>
              <w:t xml:space="preserve">που  </w:t>
            </w:r>
            <w:r w:rsidRPr="00D05DCA">
              <w:rPr>
                <w:rFonts w:ascii="Cambria" w:hAnsi="Cambria"/>
                <w:b/>
                <w:spacing w:val="13"/>
                <w:szCs w:val="22"/>
                <w:u w:val="single"/>
                <w:lang w:val="el-GR" w:eastAsia="el-GR" w:bidi="el-GR"/>
              </w:rPr>
              <w:t xml:space="preserve"> </w:t>
            </w:r>
            <w:r w:rsidRPr="00D05DCA">
              <w:rPr>
                <w:rFonts w:ascii="Cambria" w:hAnsi="Cambria"/>
                <w:b/>
                <w:szCs w:val="22"/>
                <w:u w:val="single"/>
                <w:lang w:val="el-GR" w:eastAsia="el-GR" w:bidi="el-GR"/>
              </w:rPr>
              <w:t xml:space="preserve">λείπουν  </w:t>
            </w:r>
            <w:r w:rsidRPr="00D05DCA">
              <w:rPr>
                <w:rFonts w:ascii="Cambria" w:hAnsi="Cambria"/>
                <w:b/>
                <w:spacing w:val="12"/>
                <w:szCs w:val="22"/>
                <w:u w:val="single"/>
                <w:lang w:val="el-GR" w:eastAsia="el-GR" w:bidi="el-GR"/>
              </w:rPr>
              <w:t xml:space="preserve"> </w:t>
            </w:r>
            <w:r w:rsidRPr="00D05DCA">
              <w:rPr>
                <w:rFonts w:ascii="Cambria" w:hAnsi="Cambria"/>
                <w:b/>
                <w:szCs w:val="22"/>
                <w:u w:val="single"/>
                <w:lang w:val="el-GR" w:eastAsia="el-GR" w:bidi="el-GR"/>
              </w:rPr>
              <w:t xml:space="preserve">στο  </w:t>
            </w:r>
            <w:r w:rsidRPr="00D05DCA">
              <w:rPr>
                <w:rFonts w:ascii="Cambria" w:hAnsi="Cambria"/>
                <w:b/>
                <w:spacing w:val="13"/>
                <w:szCs w:val="22"/>
                <w:u w:val="single"/>
                <w:lang w:val="el-GR" w:eastAsia="el-GR" w:bidi="el-GR"/>
              </w:rPr>
              <w:t xml:space="preserve"> </w:t>
            </w:r>
            <w:r w:rsidRPr="00D05DCA">
              <w:rPr>
                <w:rFonts w:ascii="Cambria" w:hAnsi="Cambria"/>
                <w:b/>
                <w:szCs w:val="22"/>
                <w:u w:val="single"/>
                <w:lang w:val="el-GR" w:eastAsia="el-GR" w:bidi="el-GR"/>
              </w:rPr>
              <w:t xml:space="preserve">μέρος  </w:t>
            </w:r>
            <w:r w:rsidRPr="00D05DCA">
              <w:rPr>
                <w:rFonts w:ascii="Cambria" w:hAnsi="Cambria"/>
                <w:b/>
                <w:spacing w:val="12"/>
                <w:szCs w:val="22"/>
                <w:u w:val="single"/>
                <w:lang w:val="el-GR" w:eastAsia="el-GR" w:bidi="el-GR"/>
              </w:rPr>
              <w:t xml:space="preserve"> </w:t>
            </w:r>
            <w:r w:rsidRPr="00D05DCA">
              <w:rPr>
                <w:rFonts w:ascii="Cambria" w:hAnsi="Cambria"/>
                <w:b/>
                <w:spacing w:val="-7"/>
                <w:szCs w:val="22"/>
                <w:u w:val="single"/>
                <w:lang w:val="el-GR" w:eastAsia="el-GR" w:bidi="el-GR"/>
              </w:rPr>
              <w:t>IV,</w:t>
            </w:r>
          </w:p>
          <w:p w:rsidR="00F64A24" w:rsidRPr="00D05DCA" w:rsidRDefault="00F64A24" w:rsidP="00A10555">
            <w:pPr>
              <w:widowControl w:val="0"/>
              <w:suppressAutoHyphens w:val="0"/>
              <w:autoSpaceDE w:val="0"/>
              <w:autoSpaceDN w:val="0"/>
              <w:spacing w:before="39" w:after="0"/>
              <w:ind w:left="108"/>
              <w:jc w:val="left"/>
              <w:rPr>
                <w:rFonts w:ascii="Cambria" w:hAnsi="Cambria"/>
                <w:b/>
                <w:i/>
                <w:szCs w:val="22"/>
                <w:lang w:val="el-GR" w:eastAsia="el-GR" w:bidi="el-GR"/>
              </w:rPr>
            </w:pPr>
            <w:r w:rsidRPr="00D05DCA">
              <w:rPr>
                <w:rFonts w:ascii="Cambria" w:hAnsi="Cambria"/>
                <w:spacing w:val="-56"/>
                <w:szCs w:val="22"/>
                <w:u w:val="single"/>
                <w:lang w:val="el-GR" w:eastAsia="el-GR" w:bidi="el-GR"/>
              </w:rPr>
              <w:t xml:space="preserve"> </w:t>
            </w:r>
            <w:r w:rsidRPr="00D05DCA">
              <w:rPr>
                <w:rFonts w:ascii="Cambria" w:hAnsi="Cambria"/>
                <w:b/>
                <w:szCs w:val="22"/>
                <w:u w:val="single"/>
                <w:lang w:val="el-GR" w:eastAsia="el-GR" w:bidi="el-GR"/>
              </w:rPr>
              <w:t xml:space="preserve">ενότητες Α,  Β, Γ, ή Δ </w:t>
            </w:r>
            <w:r w:rsidRPr="00D05DCA">
              <w:rPr>
                <w:rFonts w:ascii="Cambria" w:hAnsi="Cambria"/>
                <w:b/>
                <w:spacing w:val="8"/>
                <w:szCs w:val="22"/>
                <w:u w:val="single"/>
                <w:lang w:val="el-GR" w:eastAsia="el-GR" w:bidi="el-GR"/>
              </w:rPr>
              <w:t xml:space="preserve"> </w:t>
            </w:r>
            <w:r w:rsidRPr="00D05DCA">
              <w:rPr>
                <w:rFonts w:ascii="Cambria" w:hAnsi="Cambria"/>
                <w:b/>
                <w:spacing w:val="-4"/>
                <w:szCs w:val="22"/>
                <w:u w:val="single"/>
                <w:lang w:val="el-GR" w:eastAsia="el-GR" w:bidi="el-GR"/>
              </w:rPr>
              <w:t xml:space="preserve">κατά  </w:t>
            </w:r>
            <w:r w:rsidRPr="00D05DCA">
              <w:rPr>
                <w:rFonts w:ascii="Cambria" w:hAnsi="Cambria"/>
                <w:b/>
                <w:szCs w:val="22"/>
                <w:u w:val="single"/>
                <w:lang w:val="el-GR" w:eastAsia="el-GR" w:bidi="el-GR"/>
              </w:rPr>
              <w:t>περίπτωση</w:t>
            </w:r>
            <w:r w:rsidRPr="00D05DCA">
              <w:rPr>
                <w:rFonts w:ascii="Cambria" w:hAnsi="Cambria"/>
                <w:b/>
                <w:szCs w:val="22"/>
                <w:lang w:val="el-GR" w:eastAsia="el-GR" w:bidi="el-GR"/>
              </w:rPr>
              <w:t xml:space="preserve">  </w:t>
            </w:r>
            <w:r w:rsidRPr="00D05DCA">
              <w:rPr>
                <w:rFonts w:ascii="Cambria" w:hAnsi="Cambria"/>
                <w:b/>
                <w:i/>
                <w:szCs w:val="22"/>
                <w:lang w:val="el-GR" w:eastAsia="el-GR" w:bidi="el-GR"/>
              </w:rPr>
              <w:t>ΜΟΝΟ</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tabs>
                <w:tab w:val="left" w:pos="1096"/>
                <w:tab w:val="left" w:pos="1825"/>
                <w:tab w:val="left" w:pos="3074"/>
                <w:tab w:val="left" w:pos="3678"/>
              </w:tabs>
              <w:suppressAutoHyphens w:val="0"/>
              <w:autoSpaceDE w:val="0"/>
              <w:autoSpaceDN w:val="0"/>
              <w:spacing w:after="0" w:line="263" w:lineRule="exact"/>
              <w:ind w:left="108"/>
              <w:jc w:val="left"/>
              <w:rPr>
                <w:rFonts w:ascii="Cambria" w:hAnsi="Cambria"/>
                <w:b/>
                <w:i/>
                <w:szCs w:val="22"/>
                <w:lang w:val="el-GR" w:eastAsia="el-GR" w:bidi="el-GR"/>
              </w:rPr>
            </w:pPr>
            <w:r w:rsidRPr="00D05DCA">
              <w:rPr>
                <w:rFonts w:ascii="Cambria" w:hAnsi="Cambria"/>
                <w:b/>
                <w:i/>
                <w:szCs w:val="22"/>
                <w:lang w:val="el-GR" w:eastAsia="el-GR" w:bidi="el-GR"/>
              </w:rPr>
              <w:t>εφόσον</w:t>
            </w:r>
            <w:r w:rsidRPr="00D05DCA">
              <w:rPr>
                <w:rFonts w:ascii="Cambria" w:hAnsi="Cambria"/>
                <w:b/>
                <w:i/>
                <w:szCs w:val="22"/>
                <w:lang w:val="el-GR" w:eastAsia="el-GR" w:bidi="el-GR"/>
              </w:rPr>
              <w:tab/>
              <w:t>αυτό</w:t>
            </w:r>
            <w:r w:rsidRPr="00D05DCA">
              <w:rPr>
                <w:rFonts w:ascii="Cambria" w:hAnsi="Cambria"/>
                <w:b/>
                <w:i/>
                <w:szCs w:val="22"/>
                <w:lang w:val="el-GR" w:eastAsia="el-GR" w:bidi="el-GR"/>
              </w:rPr>
              <w:tab/>
              <w:t>απαιτείται</w:t>
            </w:r>
            <w:r w:rsidRPr="00D05DCA">
              <w:rPr>
                <w:rFonts w:ascii="Cambria" w:hAnsi="Cambria"/>
                <w:b/>
                <w:i/>
                <w:szCs w:val="22"/>
                <w:lang w:val="el-GR" w:eastAsia="el-GR" w:bidi="el-GR"/>
              </w:rPr>
              <w:tab/>
              <w:t>στη</w:t>
            </w:r>
            <w:r w:rsidRPr="00D05DCA">
              <w:rPr>
                <w:rFonts w:ascii="Cambria" w:hAnsi="Cambria"/>
                <w:b/>
                <w:i/>
                <w:szCs w:val="22"/>
                <w:lang w:val="el-GR" w:eastAsia="el-GR" w:bidi="el-GR"/>
              </w:rPr>
              <w:tab/>
              <w:t>σχετική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b/>
                <w:i/>
                <w:szCs w:val="22"/>
                <w:lang w:val="el-GR" w:eastAsia="el-GR" w:bidi="el-GR"/>
              </w:rPr>
            </w:pPr>
            <w:r w:rsidRPr="00D05DCA">
              <w:rPr>
                <w:rFonts w:ascii="Cambria" w:hAnsi="Cambria"/>
                <w:b/>
                <w:i/>
                <w:szCs w:val="22"/>
                <w:lang w:val="el-GR" w:eastAsia="el-GR" w:bidi="el-GR"/>
              </w:rPr>
              <w:t>διακήρυξη ή στα έγγραφα της σύμβασης: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ε) Ο οικονομικός φορέας θα είναι σε θέση να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10"/>
              <w:jc w:val="left"/>
              <w:rPr>
                <w:rFonts w:ascii="Cambria" w:hAnsi="Cambria"/>
                <w:szCs w:val="22"/>
                <w:lang w:val="el-GR" w:eastAsia="el-GR" w:bidi="el-GR"/>
              </w:rPr>
            </w:pPr>
            <w:r w:rsidRPr="00D05DCA">
              <w:rPr>
                <w:rFonts w:ascii="Cambria" w:hAnsi="Cambria"/>
                <w:szCs w:val="22"/>
                <w:lang w:val="el-GR" w:eastAsia="el-GR" w:bidi="el-GR"/>
              </w:rPr>
              <w:t>ε) [] Ναι [] Όχι</w:t>
            </w: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 xml:space="preserve">προσκομίσει </w:t>
            </w:r>
            <w:r w:rsidRPr="00D05DCA">
              <w:rPr>
                <w:rFonts w:ascii="Cambria" w:hAnsi="Cambria"/>
                <w:b/>
                <w:szCs w:val="22"/>
                <w:lang w:val="el-GR" w:eastAsia="el-GR" w:bidi="el-GR"/>
              </w:rPr>
              <w:t xml:space="preserve">βεβαίωση </w:t>
            </w:r>
            <w:r w:rsidRPr="00D05DCA">
              <w:rPr>
                <w:rFonts w:ascii="Cambria" w:hAnsi="Cambria"/>
                <w:szCs w:val="22"/>
                <w:lang w:val="el-GR" w:eastAsia="el-GR" w:bidi="el-GR"/>
              </w:rPr>
              <w:t>πληρωμής εισφορών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302"/>
                <w:tab w:val="left" w:pos="2502"/>
                <w:tab w:val="left" w:pos="2989"/>
                <w:tab w:val="left" w:pos="3822"/>
                <w:tab w:val="left" w:pos="4149"/>
              </w:tabs>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κοινωνικής</w:t>
            </w:r>
            <w:r w:rsidRPr="00D05DCA">
              <w:rPr>
                <w:rFonts w:ascii="Cambria" w:hAnsi="Cambria"/>
                <w:szCs w:val="22"/>
                <w:lang w:val="el-GR" w:eastAsia="el-GR" w:bidi="el-GR"/>
              </w:rPr>
              <w:tab/>
              <w:t>ασφάλισης</w:t>
            </w:r>
            <w:r w:rsidRPr="00D05DCA">
              <w:rPr>
                <w:rFonts w:ascii="Cambria" w:hAnsi="Cambria"/>
                <w:szCs w:val="22"/>
                <w:lang w:val="el-GR" w:eastAsia="el-GR" w:bidi="el-GR"/>
              </w:rPr>
              <w:tab/>
            </w:r>
            <w:r w:rsidRPr="00D05DCA">
              <w:rPr>
                <w:rFonts w:ascii="Cambria" w:hAnsi="Cambria"/>
                <w:spacing w:val="-3"/>
                <w:szCs w:val="22"/>
                <w:lang w:val="el-GR" w:eastAsia="el-GR" w:bidi="el-GR"/>
              </w:rPr>
              <w:t>και</w:t>
            </w:r>
            <w:r w:rsidRPr="00D05DCA">
              <w:rPr>
                <w:rFonts w:ascii="Cambria" w:hAnsi="Cambria"/>
                <w:spacing w:val="-3"/>
                <w:szCs w:val="22"/>
                <w:lang w:val="el-GR" w:eastAsia="el-GR" w:bidi="el-GR"/>
              </w:rPr>
              <w:tab/>
            </w:r>
            <w:r w:rsidRPr="00D05DCA">
              <w:rPr>
                <w:rFonts w:ascii="Cambria" w:hAnsi="Cambria"/>
                <w:szCs w:val="22"/>
                <w:lang w:val="el-GR" w:eastAsia="el-GR" w:bidi="el-GR"/>
              </w:rPr>
              <w:t>φόρων</w:t>
            </w:r>
            <w:r w:rsidRPr="00D05DCA">
              <w:rPr>
                <w:rFonts w:ascii="Cambria" w:hAnsi="Cambria"/>
                <w:szCs w:val="22"/>
                <w:lang w:val="el-GR" w:eastAsia="el-GR" w:bidi="el-GR"/>
              </w:rPr>
              <w:tab/>
              <w:t>ή</w:t>
            </w:r>
            <w:r w:rsidRPr="00D05DCA">
              <w:rPr>
                <w:rFonts w:ascii="Cambria" w:hAnsi="Cambria"/>
                <w:szCs w:val="22"/>
                <w:lang w:val="el-GR" w:eastAsia="el-GR" w:bidi="el-GR"/>
              </w:rPr>
              <w:tab/>
              <w:t>να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παράσχει πληροφορίες που θα δίνουν τη</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δυνατότητα στην αναθέτουσα αρχή ή στον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αναθέτοντα φορέα να τη λάβει απευθείας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μέσω πρόσβασης σε εθνική βάση δεδομένων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σε οποιοδήποτε κράτος μέλος αυτή διατίθεται</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δωρεάν;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719"/>
                <w:tab w:val="left" w:pos="1118"/>
                <w:tab w:val="left" w:pos="2073"/>
                <w:tab w:val="left" w:pos="3441"/>
              </w:tabs>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Εάν</w:t>
            </w:r>
            <w:r w:rsidRPr="00D05DCA">
              <w:rPr>
                <w:rFonts w:ascii="Cambria" w:hAnsi="Cambria"/>
                <w:szCs w:val="22"/>
                <w:lang w:val="el-GR" w:eastAsia="el-GR" w:bidi="el-GR"/>
              </w:rPr>
              <w:tab/>
              <w:t>η</w:t>
            </w:r>
            <w:r w:rsidRPr="00D05DCA">
              <w:rPr>
                <w:rFonts w:ascii="Cambria" w:hAnsi="Cambria"/>
                <w:szCs w:val="22"/>
                <w:lang w:val="el-GR" w:eastAsia="el-GR" w:bidi="el-GR"/>
              </w:rPr>
              <w:tab/>
              <w:t>σχετική</w:t>
            </w:r>
            <w:r w:rsidRPr="00D05DCA">
              <w:rPr>
                <w:rFonts w:ascii="Cambria" w:hAnsi="Cambria"/>
                <w:szCs w:val="22"/>
                <w:lang w:val="el-GR" w:eastAsia="el-GR" w:bidi="el-GR"/>
              </w:rPr>
              <w:tab/>
              <w:t>τεκμηρίωση</w:t>
            </w:r>
            <w:r w:rsidRPr="00D05DCA">
              <w:rPr>
                <w:rFonts w:ascii="Cambria" w:hAnsi="Cambria"/>
                <w:szCs w:val="22"/>
                <w:lang w:val="el-GR" w:eastAsia="el-GR" w:bidi="el-GR"/>
              </w:rPr>
              <w:tab/>
              <w:t>διατίθεται</w:t>
            </w:r>
          </w:p>
        </w:tc>
        <w:tc>
          <w:tcPr>
            <w:tcW w:w="4510" w:type="dxa"/>
            <w:tcBorders>
              <w:top w:val="nil"/>
              <w:bottom w:val="nil"/>
            </w:tcBorders>
          </w:tcPr>
          <w:p w:rsidR="00F64A24" w:rsidRPr="00D05DCA" w:rsidRDefault="00F64A24" w:rsidP="00A10555">
            <w:pPr>
              <w:widowControl w:val="0"/>
              <w:tabs>
                <w:tab w:val="left" w:pos="1510"/>
                <w:tab w:val="left" w:pos="2743"/>
                <w:tab w:val="left" w:pos="3398"/>
                <w:tab w:val="left" w:pos="3725"/>
              </w:tabs>
              <w:suppressAutoHyphens w:val="0"/>
              <w:autoSpaceDE w:val="0"/>
              <w:autoSpaceDN w:val="0"/>
              <w:spacing w:after="0" w:line="262" w:lineRule="exact"/>
              <w:ind w:left="110"/>
              <w:jc w:val="left"/>
              <w:rPr>
                <w:rFonts w:ascii="Cambria" w:hAnsi="Cambria"/>
                <w:i/>
                <w:szCs w:val="22"/>
                <w:lang w:val="el-GR" w:eastAsia="el-GR" w:bidi="el-GR"/>
              </w:rPr>
            </w:pPr>
            <w:r w:rsidRPr="00D05DCA">
              <w:rPr>
                <w:rFonts w:ascii="Cambria" w:hAnsi="Cambria"/>
                <w:i/>
                <w:szCs w:val="22"/>
                <w:lang w:val="el-GR" w:eastAsia="el-GR" w:bidi="el-GR"/>
              </w:rPr>
              <w:t>(διαδικτυακή</w:t>
            </w:r>
            <w:r w:rsidRPr="00D05DCA">
              <w:rPr>
                <w:rFonts w:ascii="Cambria" w:hAnsi="Cambria"/>
                <w:i/>
                <w:szCs w:val="22"/>
                <w:lang w:val="el-GR" w:eastAsia="el-GR" w:bidi="el-GR"/>
              </w:rPr>
              <w:tab/>
              <w:t>διεύθυνση,</w:t>
            </w:r>
            <w:r w:rsidRPr="00D05DCA">
              <w:rPr>
                <w:rFonts w:ascii="Cambria" w:hAnsi="Cambria"/>
                <w:i/>
                <w:szCs w:val="22"/>
                <w:lang w:val="el-GR" w:eastAsia="el-GR" w:bidi="el-GR"/>
              </w:rPr>
              <w:tab/>
              <w:t>αρχή</w:t>
            </w:r>
            <w:r w:rsidRPr="00D05DCA">
              <w:rPr>
                <w:rFonts w:ascii="Cambria" w:hAnsi="Cambria"/>
                <w:i/>
                <w:szCs w:val="22"/>
                <w:lang w:val="el-GR" w:eastAsia="el-GR" w:bidi="el-GR"/>
              </w:rPr>
              <w:tab/>
              <w:t>ή</w:t>
            </w:r>
            <w:r w:rsidRPr="00D05DCA">
              <w:rPr>
                <w:rFonts w:ascii="Cambria" w:hAnsi="Cambria"/>
                <w:i/>
                <w:szCs w:val="22"/>
                <w:lang w:val="el-GR" w:eastAsia="el-GR" w:bidi="el-GR"/>
              </w:rPr>
              <w:tab/>
              <w:t>φορέας</w:t>
            </w: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ηλεκτρονικά, αναφέρετε:</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10"/>
              <w:jc w:val="left"/>
              <w:rPr>
                <w:rFonts w:ascii="Cambria" w:hAnsi="Cambria"/>
                <w:i/>
                <w:szCs w:val="22"/>
                <w:lang w:val="el-GR" w:eastAsia="el-GR" w:bidi="el-GR"/>
              </w:rPr>
            </w:pPr>
            <w:r w:rsidRPr="00D05DCA">
              <w:rPr>
                <w:rFonts w:ascii="Cambria" w:hAnsi="Cambria"/>
                <w:i/>
                <w:szCs w:val="22"/>
                <w:lang w:val="el-GR" w:eastAsia="el-GR" w:bidi="el-GR"/>
              </w:rPr>
              <w:t>έκδοσης, επακριβή στοιχεία αναφοράς των</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10"/>
              <w:jc w:val="left"/>
              <w:rPr>
                <w:rFonts w:ascii="Cambria" w:hAnsi="Cambria"/>
                <w:i/>
                <w:szCs w:val="22"/>
                <w:lang w:val="el-GR" w:eastAsia="el-GR" w:bidi="el-GR"/>
              </w:rPr>
            </w:pPr>
            <w:r w:rsidRPr="00D05DCA">
              <w:rPr>
                <w:rFonts w:ascii="Cambria" w:hAnsi="Cambria"/>
                <w:i/>
                <w:szCs w:val="22"/>
                <w:lang w:val="el-GR" w:eastAsia="el-GR" w:bidi="el-GR"/>
              </w:rPr>
              <w:t>εγγράφων):</w:t>
            </w:r>
          </w:p>
        </w:tc>
      </w:tr>
      <w:tr w:rsidR="00F64A24" w:rsidRPr="00D05DCA" w:rsidTr="00A10555">
        <w:trPr>
          <w:trHeight w:val="311"/>
        </w:trPr>
        <w:tc>
          <w:tcPr>
            <w:tcW w:w="4479"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510" w:type="dxa"/>
            <w:tcBorders>
              <w:top w:val="nil"/>
            </w:tcBorders>
          </w:tcPr>
          <w:p w:rsidR="00F64A24" w:rsidRPr="00D05DCA" w:rsidRDefault="00F64A24" w:rsidP="00A10555">
            <w:pPr>
              <w:widowControl w:val="0"/>
              <w:suppressAutoHyphens w:val="0"/>
              <w:autoSpaceDE w:val="0"/>
              <w:autoSpaceDN w:val="0"/>
              <w:spacing w:after="0" w:line="262" w:lineRule="exact"/>
              <w:ind w:left="110"/>
              <w:jc w:val="left"/>
              <w:rPr>
                <w:rFonts w:ascii="Cambria" w:hAnsi="Cambria"/>
                <w:i/>
                <w:szCs w:val="22"/>
                <w:lang w:val="el-GR" w:eastAsia="el-GR" w:bidi="el-GR"/>
              </w:rPr>
            </w:pPr>
            <w:r w:rsidRPr="00D05DCA">
              <w:rPr>
                <w:rFonts w:ascii="Cambria" w:hAnsi="Cambria"/>
                <w:i/>
                <w:szCs w:val="22"/>
                <w:lang w:val="el-GR" w:eastAsia="el-GR" w:bidi="el-GR"/>
              </w:rPr>
              <w:t>[……][……][……][……]</w:t>
            </w:r>
          </w:p>
        </w:tc>
      </w:tr>
      <w:tr w:rsidR="00F64A24" w:rsidRPr="00D05DCA" w:rsidTr="00A10555">
        <w:trPr>
          <w:trHeight w:val="429"/>
        </w:trPr>
        <w:tc>
          <w:tcPr>
            <w:tcW w:w="4479" w:type="dxa"/>
          </w:tcPr>
          <w:p w:rsidR="00F64A24" w:rsidRPr="00D05DCA" w:rsidRDefault="00F64A24" w:rsidP="00A10555">
            <w:pPr>
              <w:widowControl w:val="0"/>
              <w:suppressAutoHyphens w:val="0"/>
              <w:autoSpaceDE w:val="0"/>
              <w:autoSpaceDN w:val="0"/>
              <w:spacing w:before="111" w:after="0"/>
              <w:ind w:left="108"/>
              <w:jc w:val="left"/>
              <w:rPr>
                <w:rFonts w:ascii="Cambria" w:hAnsi="Cambria"/>
                <w:b/>
                <w:i/>
                <w:szCs w:val="22"/>
                <w:lang w:val="el-GR" w:eastAsia="el-GR" w:bidi="el-GR"/>
              </w:rPr>
            </w:pPr>
            <w:r w:rsidRPr="00D05DCA">
              <w:rPr>
                <w:rFonts w:ascii="Cambria" w:hAnsi="Cambria"/>
                <w:b/>
                <w:i/>
                <w:szCs w:val="22"/>
                <w:lang w:val="el-GR" w:eastAsia="el-GR" w:bidi="el-GR"/>
              </w:rPr>
              <w:t>Τρόπος συμμετοχής:</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926"/>
        </w:trPr>
        <w:tc>
          <w:tcPr>
            <w:tcW w:w="4479" w:type="dxa"/>
          </w:tcPr>
          <w:p w:rsidR="00F64A24" w:rsidRPr="00D05DCA" w:rsidRDefault="00F64A24" w:rsidP="00A10555">
            <w:pPr>
              <w:widowControl w:val="0"/>
              <w:tabs>
                <w:tab w:val="left" w:pos="508"/>
                <w:tab w:val="left" w:pos="1841"/>
                <w:tab w:val="left" w:pos="2777"/>
                <w:tab w:val="left" w:pos="4046"/>
              </w:tabs>
              <w:suppressAutoHyphens w:val="0"/>
              <w:autoSpaceDE w:val="0"/>
              <w:autoSpaceDN w:val="0"/>
              <w:spacing w:after="0" w:line="276" w:lineRule="auto"/>
              <w:ind w:left="108" w:right="95"/>
              <w:jc w:val="left"/>
              <w:rPr>
                <w:rFonts w:ascii="Cambria" w:hAnsi="Cambria"/>
                <w:szCs w:val="22"/>
                <w:lang w:val="el-GR" w:eastAsia="el-GR" w:bidi="el-GR"/>
              </w:rPr>
            </w:pPr>
            <w:r w:rsidRPr="00D05DCA">
              <w:rPr>
                <w:rFonts w:ascii="Cambria" w:hAnsi="Cambria"/>
                <w:szCs w:val="22"/>
                <w:lang w:val="el-GR" w:eastAsia="el-GR" w:bidi="el-GR"/>
              </w:rPr>
              <w:t>Ο</w:t>
            </w:r>
            <w:r w:rsidRPr="00D05DCA">
              <w:rPr>
                <w:rFonts w:ascii="Cambria" w:hAnsi="Cambria"/>
                <w:szCs w:val="22"/>
                <w:lang w:val="el-GR" w:eastAsia="el-GR" w:bidi="el-GR"/>
              </w:rPr>
              <w:tab/>
              <w:t>οικονομικός</w:t>
            </w:r>
            <w:r w:rsidRPr="00D05DCA">
              <w:rPr>
                <w:rFonts w:ascii="Cambria" w:hAnsi="Cambria"/>
                <w:szCs w:val="22"/>
                <w:lang w:val="el-GR" w:eastAsia="el-GR" w:bidi="el-GR"/>
              </w:rPr>
              <w:tab/>
              <w:t>φορέας</w:t>
            </w:r>
            <w:r w:rsidRPr="00D05DCA">
              <w:rPr>
                <w:rFonts w:ascii="Cambria" w:hAnsi="Cambria"/>
                <w:szCs w:val="22"/>
                <w:lang w:val="el-GR" w:eastAsia="el-GR" w:bidi="el-GR"/>
              </w:rPr>
              <w:tab/>
              <w:t>συμμετέχει</w:t>
            </w:r>
            <w:r w:rsidRPr="00D05DCA">
              <w:rPr>
                <w:rFonts w:ascii="Cambria" w:hAnsi="Cambria"/>
                <w:szCs w:val="22"/>
                <w:lang w:val="el-GR" w:eastAsia="el-GR" w:bidi="el-GR"/>
              </w:rPr>
              <w:tab/>
            </w:r>
            <w:r w:rsidRPr="00D05DCA">
              <w:rPr>
                <w:rFonts w:ascii="Cambria" w:hAnsi="Cambria"/>
                <w:spacing w:val="-6"/>
                <w:szCs w:val="22"/>
                <w:lang w:val="el-GR" w:eastAsia="el-GR" w:bidi="el-GR"/>
              </w:rPr>
              <w:t xml:space="preserve">στη </w:t>
            </w:r>
            <w:r w:rsidRPr="00D05DCA">
              <w:rPr>
                <w:rFonts w:ascii="Cambria" w:hAnsi="Cambria"/>
                <w:szCs w:val="22"/>
                <w:lang w:val="el-GR" w:eastAsia="el-GR" w:bidi="el-GR"/>
              </w:rPr>
              <w:t>διαδικασία σύναψης δημόσιας σύμβασης</w:t>
            </w:r>
            <w:r w:rsidRPr="00D05DCA">
              <w:rPr>
                <w:rFonts w:ascii="Cambria" w:hAnsi="Cambria"/>
                <w:spacing w:val="-23"/>
                <w:szCs w:val="22"/>
                <w:lang w:val="el-GR" w:eastAsia="el-GR" w:bidi="el-GR"/>
              </w:rPr>
              <w:t xml:space="preserve"> </w:t>
            </w:r>
            <w:r w:rsidRPr="00D05DCA">
              <w:rPr>
                <w:rFonts w:ascii="Cambria" w:hAnsi="Cambria"/>
                <w:szCs w:val="22"/>
                <w:lang w:val="el-GR" w:eastAsia="el-GR" w:bidi="el-GR"/>
              </w:rPr>
              <w:t>από</w:t>
            </w:r>
          </w:p>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lastRenderedPageBreak/>
              <w:t>κοινού με άλλους</w:t>
            </w:r>
            <w:r w:rsidRPr="00D05DCA">
              <w:rPr>
                <w:rFonts w:ascii="Cambria" w:hAnsi="Cambria"/>
                <w:szCs w:val="22"/>
                <w:vertAlign w:val="superscript"/>
                <w:lang w:val="el-GR" w:eastAsia="el-GR" w:bidi="el-GR"/>
              </w:rPr>
              <w:t>vi</w:t>
            </w:r>
            <w:r w:rsidRPr="00D05DCA">
              <w:rPr>
                <w:rFonts w:ascii="Cambria" w:hAnsi="Cambria"/>
                <w:szCs w:val="22"/>
                <w:lang w:val="el-GR" w:eastAsia="el-GR" w:bidi="el-GR"/>
              </w:rPr>
              <w:t>;</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szCs w:val="22"/>
                <w:lang w:val="el-GR" w:eastAsia="el-GR" w:bidi="el-GR"/>
              </w:rPr>
            </w:pPr>
            <w:r w:rsidRPr="00D05DCA">
              <w:rPr>
                <w:rFonts w:ascii="Cambria" w:hAnsi="Cambria"/>
                <w:szCs w:val="22"/>
                <w:lang w:val="el-GR" w:eastAsia="el-GR" w:bidi="el-GR"/>
              </w:rPr>
              <w:lastRenderedPageBreak/>
              <w:t>[] Ναι [] Όχι</w:t>
            </w:r>
          </w:p>
        </w:tc>
      </w:tr>
      <w:tr w:rsidR="00F64A24" w:rsidRPr="00D05DCA" w:rsidTr="00A10555">
        <w:trPr>
          <w:trHeight w:val="618"/>
        </w:trPr>
        <w:tc>
          <w:tcPr>
            <w:tcW w:w="8989" w:type="dxa"/>
            <w:gridSpan w:val="2"/>
            <w:shd w:val="clear" w:color="auto" w:fill="BEBEBE"/>
          </w:tcPr>
          <w:p w:rsidR="00F64A24" w:rsidRPr="00D05DCA" w:rsidRDefault="00F64A24" w:rsidP="00A10555">
            <w:pPr>
              <w:widowControl w:val="0"/>
              <w:suppressAutoHyphens w:val="0"/>
              <w:autoSpaceDE w:val="0"/>
              <w:autoSpaceDN w:val="0"/>
              <w:spacing w:after="0" w:line="260" w:lineRule="exact"/>
              <w:ind w:left="108"/>
              <w:jc w:val="left"/>
              <w:rPr>
                <w:rFonts w:ascii="Cambria" w:hAnsi="Cambria"/>
                <w:i/>
                <w:szCs w:val="22"/>
                <w:lang w:val="el-GR" w:eastAsia="el-GR" w:bidi="el-GR"/>
              </w:rPr>
            </w:pPr>
            <w:r w:rsidRPr="00D05DCA">
              <w:rPr>
                <w:rFonts w:ascii="Cambria" w:hAnsi="Cambria"/>
                <w:b/>
                <w:i/>
                <w:szCs w:val="22"/>
                <w:lang w:val="el-GR" w:eastAsia="el-GR" w:bidi="el-GR"/>
              </w:rPr>
              <w:lastRenderedPageBreak/>
              <w:t>Εάν ναι</w:t>
            </w:r>
            <w:r w:rsidRPr="00D05DCA">
              <w:rPr>
                <w:rFonts w:ascii="Cambria" w:hAnsi="Cambria"/>
                <w:i/>
                <w:szCs w:val="22"/>
                <w:lang w:val="el-GR" w:eastAsia="el-GR" w:bidi="el-GR"/>
              </w:rPr>
              <w:t>, μεριμνήστε για την υποβολή χωριστού εντύπου ΤΕΥΔ από τους άλλους εμπλεκόμενους</w:t>
            </w:r>
          </w:p>
          <w:p w:rsidR="00F64A24" w:rsidRPr="00D05DCA" w:rsidRDefault="00F64A24" w:rsidP="00A10555">
            <w:pPr>
              <w:widowControl w:val="0"/>
              <w:suppressAutoHyphens w:val="0"/>
              <w:autoSpaceDE w:val="0"/>
              <w:autoSpaceDN w:val="0"/>
              <w:spacing w:before="41" w:after="0"/>
              <w:ind w:left="108"/>
              <w:jc w:val="left"/>
              <w:rPr>
                <w:rFonts w:ascii="Cambria" w:hAnsi="Cambria"/>
                <w:i/>
                <w:szCs w:val="22"/>
                <w:lang w:val="el-GR" w:eastAsia="el-GR" w:bidi="el-GR"/>
              </w:rPr>
            </w:pPr>
            <w:r w:rsidRPr="00D05DCA">
              <w:rPr>
                <w:rFonts w:ascii="Cambria" w:hAnsi="Cambria"/>
                <w:i/>
                <w:szCs w:val="22"/>
                <w:lang w:val="el-GR" w:eastAsia="el-GR" w:bidi="el-GR"/>
              </w:rPr>
              <w:t>οικονομικούς φορείς.</w:t>
            </w:r>
          </w:p>
        </w:tc>
      </w:tr>
      <w:tr w:rsidR="00F64A24" w:rsidRPr="00D05DCA" w:rsidTr="00A10555">
        <w:trPr>
          <w:trHeight w:val="305"/>
        </w:trPr>
        <w:tc>
          <w:tcPr>
            <w:tcW w:w="4479" w:type="dxa"/>
            <w:tcBorders>
              <w:bottom w:val="nil"/>
            </w:tcBorders>
          </w:tcPr>
          <w:p w:rsidR="00F64A24" w:rsidRPr="00D05DCA" w:rsidRDefault="00F64A24" w:rsidP="00A10555">
            <w:pPr>
              <w:widowControl w:val="0"/>
              <w:suppressAutoHyphens w:val="0"/>
              <w:autoSpaceDE w:val="0"/>
              <w:autoSpaceDN w:val="0"/>
              <w:spacing w:after="0" w:line="260" w:lineRule="exact"/>
              <w:ind w:left="108"/>
              <w:jc w:val="left"/>
              <w:rPr>
                <w:rFonts w:ascii="Cambria" w:hAnsi="Cambria"/>
                <w:szCs w:val="22"/>
                <w:lang w:val="el-GR" w:eastAsia="el-GR" w:bidi="el-GR"/>
              </w:rPr>
            </w:pPr>
            <w:r w:rsidRPr="00D05DCA">
              <w:rPr>
                <w:rFonts w:ascii="Cambria" w:hAnsi="Cambria"/>
                <w:b/>
                <w:szCs w:val="22"/>
                <w:lang w:val="el-GR" w:eastAsia="el-GR" w:bidi="el-GR"/>
              </w:rPr>
              <w:t>Εάν ναι</w:t>
            </w:r>
            <w:r w:rsidRPr="00D05DCA">
              <w:rPr>
                <w:rFonts w:ascii="Cambria" w:hAnsi="Cambria"/>
                <w:szCs w:val="22"/>
                <w:lang w:val="el-GR" w:eastAsia="el-GR" w:bidi="el-GR"/>
              </w:rPr>
              <w:t>:</w:t>
            </w:r>
          </w:p>
        </w:tc>
        <w:tc>
          <w:tcPr>
            <w:tcW w:w="4510" w:type="dxa"/>
            <w:tcBorders>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α) Αναφέρετε τον ρόλο του οικονομικού φορέα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10"/>
              <w:jc w:val="left"/>
              <w:rPr>
                <w:rFonts w:ascii="Cambria" w:hAnsi="Cambria"/>
                <w:szCs w:val="22"/>
                <w:lang w:val="el-GR" w:eastAsia="el-GR" w:bidi="el-GR"/>
              </w:rPr>
            </w:pPr>
            <w:r w:rsidRPr="00D05DCA">
              <w:rPr>
                <w:rFonts w:ascii="Cambria" w:hAnsi="Cambria"/>
                <w:szCs w:val="22"/>
                <w:lang w:val="el-GR" w:eastAsia="el-GR" w:bidi="el-GR"/>
              </w:rPr>
              <w:t>α) [……]</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3192"/>
              </w:tabs>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 xml:space="preserve">στην   ένωση </w:t>
            </w:r>
            <w:r w:rsidRPr="00D05DCA">
              <w:rPr>
                <w:rFonts w:ascii="Cambria" w:hAnsi="Cambria"/>
                <w:spacing w:val="25"/>
                <w:szCs w:val="22"/>
                <w:lang w:val="el-GR" w:eastAsia="el-GR" w:bidi="el-GR"/>
              </w:rPr>
              <w:t xml:space="preserve"> </w:t>
            </w:r>
            <w:r w:rsidRPr="00D05DCA">
              <w:rPr>
                <w:rFonts w:ascii="Cambria" w:hAnsi="Cambria"/>
                <w:szCs w:val="22"/>
                <w:lang w:val="el-GR" w:eastAsia="el-GR" w:bidi="el-GR"/>
              </w:rPr>
              <w:t xml:space="preserve">ή </w:t>
            </w:r>
            <w:r w:rsidRPr="00D05DCA">
              <w:rPr>
                <w:rFonts w:ascii="Cambria" w:hAnsi="Cambria"/>
                <w:spacing w:val="38"/>
                <w:szCs w:val="22"/>
                <w:lang w:val="el-GR" w:eastAsia="el-GR" w:bidi="el-GR"/>
              </w:rPr>
              <w:t xml:space="preserve"> </w:t>
            </w:r>
            <w:r w:rsidRPr="00D05DCA">
              <w:rPr>
                <w:rFonts w:ascii="Cambria" w:hAnsi="Cambria"/>
                <w:szCs w:val="22"/>
                <w:lang w:val="el-GR" w:eastAsia="el-GR" w:bidi="el-GR"/>
              </w:rPr>
              <w:t>κοινοπραξία</w:t>
            </w:r>
            <w:r w:rsidRPr="00D05DCA">
              <w:rPr>
                <w:rFonts w:ascii="Cambria" w:hAnsi="Cambria"/>
                <w:szCs w:val="22"/>
                <w:lang w:val="el-GR" w:eastAsia="el-GR" w:bidi="el-GR"/>
              </w:rPr>
              <w:tab/>
              <w:t>(επικεφαλής,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υπεύθυνος για συγκεκριμένα καθήκοντα …):</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β) Προσδιορίστε τους άλλους οικονομικούς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φορείς που συμμετέχουν από κοινού στη</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2" w:lineRule="exact"/>
              <w:ind w:left="110"/>
              <w:jc w:val="left"/>
              <w:rPr>
                <w:rFonts w:ascii="Cambria" w:hAnsi="Cambria"/>
                <w:szCs w:val="22"/>
                <w:lang w:val="el-GR" w:eastAsia="el-GR" w:bidi="el-GR"/>
              </w:rPr>
            </w:pPr>
            <w:r w:rsidRPr="00D05DCA">
              <w:rPr>
                <w:rFonts w:ascii="Cambria" w:hAnsi="Cambria"/>
                <w:szCs w:val="22"/>
                <w:lang w:val="el-GR" w:eastAsia="el-GR" w:bidi="el-GR"/>
              </w:rPr>
              <w:t>β) [……]</w:t>
            </w: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διαδικασία σύναψης δημόσιας σύμβασης: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628"/>
                <w:tab w:val="left" w:pos="1429"/>
                <w:tab w:val="left" w:pos="2825"/>
                <w:tab w:val="left" w:pos="4075"/>
              </w:tabs>
              <w:suppressAutoHyphens w:val="0"/>
              <w:autoSpaceDE w:val="0"/>
              <w:autoSpaceDN w:val="0"/>
              <w:spacing w:after="0" w:line="263" w:lineRule="exact"/>
              <w:ind w:left="108"/>
              <w:jc w:val="left"/>
              <w:rPr>
                <w:rFonts w:ascii="Cambria" w:hAnsi="Cambria"/>
                <w:szCs w:val="22"/>
                <w:lang w:val="el-GR" w:eastAsia="el-GR" w:bidi="el-GR"/>
              </w:rPr>
            </w:pPr>
            <w:r w:rsidRPr="00D05DCA">
              <w:rPr>
                <w:rFonts w:ascii="Cambria" w:hAnsi="Cambria"/>
                <w:szCs w:val="22"/>
                <w:lang w:val="el-GR" w:eastAsia="el-GR" w:bidi="el-GR"/>
              </w:rPr>
              <w:t>γ)</w:t>
            </w:r>
            <w:r w:rsidRPr="00D05DCA">
              <w:rPr>
                <w:rFonts w:ascii="Cambria" w:hAnsi="Cambria"/>
                <w:szCs w:val="22"/>
                <w:lang w:val="el-GR" w:eastAsia="el-GR" w:bidi="el-GR"/>
              </w:rPr>
              <w:tab/>
              <w:t>Κατά</w:t>
            </w:r>
            <w:r w:rsidRPr="00D05DCA">
              <w:rPr>
                <w:rFonts w:ascii="Cambria" w:hAnsi="Cambria"/>
                <w:szCs w:val="22"/>
                <w:lang w:val="el-GR" w:eastAsia="el-GR" w:bidi="el-GR"/>
              </w:rPr>
              <w:tab/>
              <w:t>περίπτωση,</w:t>
            </w:r>
            <w:r w:rsidRPr="00D05DCA">
              <w:rPr>
                <w:rFonts w:ascii="Cambria" w:hAnsi="Cambria"/>
                <w:szCs w:val="22"/>
                <w:lang w:val="el-GR" w:eastAsia="el-GR" w:bidi="el-GR"/>
              </w:rPr>
              <w:tab/>
              <w:t>επωνυμία</w:t>
            </w:r>
            <w:r w:rsidRPr="00D05DCA">
              <w:rPr>
                <w:rFonts w:ascii="Cambria" w:hAnsi="Cambria"/>
                <w:szCs w:val="22"/>
                <w:lang w:val="el-GR" w:eastAsia="el-GR" w:bidi="el-GR"/>
              </w:rPr>
              <w:tab/>
              <w:t>της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11"/>
        </w:trPr>
        <w:tc>
          <w:tcPr>
            <w:tcW w:w="4479" w:type="dxa"/>
            <w:tcBorders>
              <w:top w:val="nil"/>
            </w:tcBorders>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t>συμμετέχουσας ένωσης ή κοινοπραξίας.</w:t>
            </w:r>
          </w:p>
        </w:tc>
        <w:tc>
          <w:tcPr>
            <w:tcW w:w="4510" w:type="dxa"/>
            <w:tcBorders>
              <w:top w:val="nil"/>
            </w:tcBorders>
          </w:tcPr>
          <w:p w:rsidR="00F64A24" w:rsidRPr="00D05DCA" w:rsidRDefault="00F64A24" w:rsidP="00A10555">
            <w:pPr>
              <w:widowControl w:val="0"/>
              <w:suppressAutoHyphens w:val="0"/>
              <w:autoSpaceDE w:val="0"/>
              <w:autoSpaceDN w:val="0"/>
              <w:spacing w:after="0" w:line="262" w:lineRule="exact"/>
              <w:ind w:left="110"/>
              <w:jc w:val="left"/>
              <w:rPr>
                <w:rFonts w:ascii="Cambria" w:hAnsi="Cambria"/>
                <w:szCs w:val="22"/>
                <w:lang w:val="el-GR" w:eastAsia="el-GR" w:bidi="el-GR"/>
              </w:rPr>
            </w:pPr>
            <w:r w:rsidRPr="00D05DCA">
              <w:rPr>
                <w:rFonts w:ascii="Cambria" w:hAnsi="Cambria"/>
                <w:szCs w:val="22"/>
                <w:lang w:val="el-GR" w:eastAsia="el-GR" w:bidi="el-GR"/>
              </w:rPr>
              <w:t>γ) [……]</w:t>
            </w:r>
          </w:p>
        </w:tc>
      </w:tr>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0" w:lineRule="exact"/>
              <w:ind w:left="108"/>
              <w:jc w:val="left"/>
              <w:rPr>
                <w:rFonts w:ascii="Cambria" w:hAnsi="Cambria"/>
                <w:b/>
                <w:i/>
                <w:szCs w:val="22"/>
                <w:lang w:val="el-GR" w:eastAsia="el-GR" w:bidi="el-GR"/>
              </w:rPr>
            </w:pPr>
            <w:r w:rsidRPr="00D05DCA">
              <w:rPr>
                <w:rFonts w:ascii="Cambria" w:hAnsi="Cambria"/>
                <w:b/>
                <w:i/>
                <w:szCs w:val="22"/>
                <w:lang w:val="el-GR" w:eastAsia="el-GR" w:bidi="el-GR"/>
              </w:rPr>
              <w:t>Τμήματα</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928"/>
        </w:trPr>
        <w:tc>
          <w:tcPr>
            <w:tcW w:w="4479" w:type="dxa"/>
          </w:tcPr>
          <w:p w:rsidR="00F64A24" w:rsidRPr="00D05DCA" w:rsidRDefault="00F64A24" w:rsidP="00A10555">
            <w:pPr>
              <w:widowControl w:val="0"/>
              <w:tabs>
                <w:tab w:val="left" w:pos="4252"/>
              </w:tabs>
              <w:suppressAutoHyphens w:val="0"/>
              <w:autoSpaceDE w:val="0"/>
              <w:autoSpaceDN w:val="0"/>
              <w:spacing w:after="0" w:line="273" w:lineRule="auto"/>
              <w:ind w:left="108" w:right="95"/>
              <w:jc w:val="left"/>
              <w:rPr>
                <w:rFonts w:ascii="Cambria" w:hAnsi="Cambria"/>
                <w:szCs w:val="22"/>
                <w:lang w:val="el-GR" w:eastAsia="el-GR" w:bidi="el-GR"/>
              </w:rPr>
            </w:pPr>
            <w:r w:rsidRPr="00D05DCA">
              <w:rPr>
                <w:rFonts w:ascii="Cambria" w:hAnsi="Cambria"/>
                <w:szCs w:val="22"/>
                <w:lang w:val="el-GR" w:eastAsia="el-GR" w:bidi="el-GR"/>
              </w:rPr>
              <w:t xml:space="preserve">Κατά  περίπτωση,  αναφορά </w:t>
            </w:r>
            <w:r w:rsidRPr="00D05DCA">
              <w:rPr>
                <w:rFonts w:ascii="Cambria" w:hAnsi="Cambria"/>
                <w:spacing w:val="5"/>
                <w:szCs w:val="22"/>
                <w:lang w:val="el-GR" w:eastAsia="el-GR" w:bidi="el-GR"/>
              </w:rPr>
              <w:t xml:space="preserve"> </w:t>
            </w:r>
            <w:r w:rsidRPr="00D05DCA">
              <w:rPr>
                <w:rFonts w:ascii="Cambria" w:hAnsi="Cambria"/>
                <w:szCs w:val="22"/>
                <w:lang w:val="el-GR" w:eastAsia="el-GR" w:bidi="el-GR"/>
              </w:rPr>
              <w:t xml:space="preserve">του </w:t>
            </w:r>
            <w:r w:rsidRPr="00D05DCA">
              <w:rPr>
                <w:rFonts w:ascii="Cambria" w:hAnsi="Cambria"/>
                <w:spacing w:val="2"/>
                <w:szCs w:val="22"/>
                <w:lang w:val="el-GR" w:eastAsia="el-GR" w:bidi="el-GR"/>
              </w:rPr>
              <w:t xml:space="preserve"> </w:t>
            </w:r>
            <w:r w:rsidRPr="00D05DCA">
              <w:rPr>
                <w:rFonts w:ascii="Cambria" w:hAnsi="Cambria"/>
                <w:szCs w:val="22"/>
                <w:lang w:val="el-GR" w:eastAsia="el-GR" w:bidi="el-GR"/>
              </w:rPr>
              <w:t>τμήματος</w:t>
            </w:r>
            <w:r w:rsidRPr="00D05DCA">
              <w:rPr>
                <w:rFonts w:ascii="Cambria" w:hAnsi="Cambria"/>
                <w:szCs w:val="22"/>
                <w:lang w:val="el-GR" w:eastAsia="el-GR" w:bidi="el-GR"/>
              </w:rPr>
              <w:tab/>
            </w:r>
            <w:r w:rsidRPr="00D05DCA">
              <w:rPr>
                <w:rFonts w:ascii="Cambria" w:hAnsi="Cambria"/>
                <w:spacing w:val="-17"/>
                <w:szCs w:val="22"/>
                <w:lang w:val="el-GR" w:eastAsia="el-GR" w:bidi="el-GR"/>
              </w:rPr>
              <w:t xml:space="preserve">ή </w:t>
            </w:r>
            <w:r w:rsidRPr="00D05DCA">
              <w:rPr>
                <w:rFonts w:ascii="Cambria" w:hAnsi="Cambria"/>
                <w:szCs w:val="22"/>
                <w:lang w:val="el-GR" w:eastAsia="el-GR" w:bidi="el-GR"/>
              </w:rPr>
              <w:t>των τμημάτων για τα οποία ο</w:t>
            </w:r>
            <w:r w:rsidRPr="00D05DCA">
              <w:rPr>
                <w:rFonts w:ascii="Cambria" w:hAnsi="Cambria"/>
                <w:spacing w:val="-7"/>
                <w:szCs w:val="22"/>
                <w:lang w:val="el-GR" w:eastAsia="el-GR" w:bidi="el-GR"/>
              </w:rPr>
              <w:t xml:space="preserve"> </w:t>
            </w:r>
            <w:r w:rsidRPr="00D05DCA">
              <w:rPr>
                <w:rFonts w:ascii="Cambria" w:hAnsi="Cambria"/>
                <w:spacing w:val="-3"/>
                <w:szCs w:val="22"/>
                <w:lang w:val="el-GR" w:eastAsia="el-GR" w:bidi="el-GR"/>
              </w:rPr>
              <w:t>οικονομικός</w:t>
            </w:r>
          </w:p>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φορέας επιθυμεί να υποβάλει προσφορά.</w:t>
            </w:r>
          </w:p>
        </w:tc>
        <w:tc>
          <w:tcPr>
            <w:tcW w:w="4510" w:type="dxa"/>
          </w:tcPr>
          <w:p w:rsidR="00F64A24" w:rsidRPr="00D05DCA" w:rsidRDefault="00F64A24" w:rsidP="00A10555">
            <w:pPr>
              <w:widowControl w:val="0"/>
              <w:suppressAutoHyphens w:val="0"/>
              <w:autoSpaceDE w:val="0"/>
              <w:autoSpaceDN w:val="0"/>
              <w:spacing w:after="0" w:line="262" w:lineRule="exact"/>
              <w:ind w:left="110"/>
              <w:jc w:val="left"/>
              <w:rPr>
                <w:rFonts w:ascii="Cambria" w:hAnsi="Cambria"/>
                <w:szCs w:val="22"/>
                <w:lang w:val="el-GR" w:eastAsia="el-GR" w:bidi="el-GR"/>
              </w:rPr>
            </w:pPr>
            <w:r w:rsidRPr="00D05DCA">
              <w:rPr>
                <w:rFonts w:ascii="Cambria" w:hAnsi="Cambria"/>
                <w:szCs w:val="22"/>
                <w:lang w:val="el-GR" w:eastAsia="el-GR" w:bidi="el-GR"/>
              </w:rPr>
              <w:t>[ ]</w:t>
            </w:r>
          </w:p>
        </w:tc>
      </w:tr>
    </w:tbl>
    <w:p w:rsidR="00F64A24" w:rsidRPr="00D05DCA" w:rsidRDefault="00F64A24" w:rsidP="00F64A24">
      <w:pPr>
        <w:widowControl w:val="0"/>
        <w:suppressAutoHyphens w:val="0"/>
        <w:autoSpaceDE w:val="0"/>
        <w:autoSpaceDN w:val="0"/>
        <w:spacing w:after="0" w:line="262" w:lineRule="exact"/>
        <w:jc w:val="left"/>
        <w:rPr>
          <w:rFonts w:ascii="Cambria" w:hAnsi="Cambria"/>
          <w:szCs w:val="22"/>
          <w:lang w:val="el-GR" w:eastAsia="el-GR" w:bidi="el-GR"/>
        </w:rPr>
        <w:sectPr w:rsidR="00F64A24" w:rsidRPr="00D05DCA">
          <w:pgSz w:w="11910" w:h="16840"/>
          <w:pgMar w:top="1120" w:right="900" w:bottom="820" w:left="900" w:header="0" w:footer="631" w:gutter="0"/>
          <w:cols w:space="720"/>
        </w:sectPr>
      </w:pPr>
    </w:p>
    <w:p w:rsidR="00F64A24" w:rsidRPr="00D05DCA" w:rsidRDefault="00F64A24" w:rsidP="00F64A24">
      <w:pPr>
        <w:widowControl w:val="0"/>
        <w:suppressAutoHyphens w:val="0"/>
        <w:autoSpaceDE w:val="0"/>
        <w:autoSpaceDN w:val="0"/>
        <w:spacing w:before="33" w:after="0"/>
        <w:ind w:left="395" w:right="395"/>
        <w:jc w:val="center"/>
        <w:rPr>
          <w:rFonts w:ascii="Cambria" w:hAnsi="Cambria"/>
          <w:b/>
          <w:szCs w:val="22"/>
          <w:lang w:val="el-GR" w:eastAsia="el-GR" w:bidi="el-GR"/>
        </w:rPr>
      </w:pPr>
      <w:r w:rsidRPr="00D05DCA">
        <w:rPr>
          <w:rFonts w:ascii="Cambria" w:hAnsi="Cambria"/>
          <w:b/>
          <w:szCs w:val="22"/>
          <w:lang w:val="el-GR" w:eastAsia="el-GR" w:bidi="el-GR"/>
        </w:rPr>
        <w:lastRenderedPageBreak/>
        <w:t>Β: Πληροφορίες σχετικά με τους νόμιμους εκπροσώπους του οικονομικού φορέα</w:t>
      </w:r>
    </w:p>
    <w:p w:rsidR="00F64A24" w:rsidRPr="00D05DCA" w:rsidRDefault="00F64A24" w:rsidP="00F64A24">
      <w:pPr>
        <w:widowControl w:val="0"/>
        <w:suppressAutoHyphens w:val="0"/>
        <w:autoSpaceDE w:val="0"/>
        <w:autoSpaceDN w:val="0"/>
        <w:spacing w:before="8" w:after="0"/>
        <w:jc w:val="left"/>
        <w:rPr>
          <w:rFonts w:ascii="Cambria" w:hAnsi="Cambria"/>
          <w:b/>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63360" behindDoc="1" locked="0" layoutInCell="1" allowOverlap="1">
                <wp:simplePos x="0" y="0"/>
                <wp:positionH relativeFrom="page">
                  <wp:posOffset>688340</wp:posOffset>
                </wp:positionH>
                <wp:positionV relativeFrom="paragraph">
                  <wp:posOffset>155575</wp:posOffset>
                </wp:positionV>
                <wp:extent cx="6184265" cy="614680"/>
                <wp:effectExtent l="0" t="0" r="26035" b="13970"/>
                <wp:wrapTopAndBottom/>
                <wp:docPr id="63" name="Πλαίσιο κειμένου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4265" cy="614680"/>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4A24" w:rsidRDefault="00F64A24" w:rsidP="00F64A24">
                            <w:pPr>
                              <w:spacing w:before="16" w:line="276" w:lineRule="auto"/>
                              <w:ind w:left="48" w:right="50"/>
                              <w:rPr>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63" o:spid="_x0000_s1028" type="#_x0000_t202" style="position:absolute;margin-left:54.2pt;margin-top:12.25pt;width:486.95pt;height:48.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" filled="f" strokeweight=".12pt">
                <v:path arrowok="t"/>
                <v:textbox inset="0,0,0,0">
                  <w:txbxContent>
                    <w:p w:rsidR="00F64A24" w:rsidRDefault="00F64A24" w:rsidP="00F64A24">
                      <w:pPr>
                        <w:spacing w:before="16" w:line="276" w:lineRule="auto"/>
                        <w:ind w:left="48" w:right="50"/>
                        <w:rPr>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0" w:after="0"/>
        <w:jc w:val="left"/>
        <w:rPr>
          <w:rFonts w:ascii="Cambria" w:hAnsi="Cambria"/>
          <w:b/>
          <w:sz w:val="13"/>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b/>
                <w:i/>
                <w:szCs w:val="22"/>
                <w:lang w:val="el-GR" w:eastAsia="el-GR" w:bidi="el-GR"/>
              </w:rPr>
            </w:pPr>
            <w:r w:rsidRPr="00D05DCA">
              <w:rPr>
                <w:rFonts w:ascii="Cambria" w:hAnsi="Cambria"/>
                <w:b/>
                <w:i/>
                <w:szCs w:val="22"/>
                <w:lang w:val="el-GR" w:eastAsia="el-GR" w:bidi="el-GR"/>
              </w:rPr>
              <w:t>Εκπροσώπηση, εάν υπάρχει:</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925"/>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Ονοματεπώνυμο</w:t>
            </w:r>
          </w:p>
          <w:p w:rsidR="00F64A24" w:rsidRPr="00D05DCA" w:rsidRDefault="00F64A24" w:rsidP="00A10555">
            <w:pPr>
              <w:widowControl w:val="0"/>
              <w:suppressAutoHyphens w:val="0"/>
              <w:autoSpaceDE w:val="0"/>
              <w:autoSpaceDN w:val="0"/>
              <w:spacing w:after="0" w:line="310" w:lineRule="atLeast"/>
              <w:ind w:left="108" w:right="95"/>
              <w:jc w:val="left"/>
              <w:rPr>
                <w:rFonts w:ascii="Cambria" w:hAnsi="Cambria"/>
                <w:szCs w:val="22"/>
                <w:lang w:val="el-GR" w:eastAsia="el-GR" w:bidi="el-GR"/>
              </w:rPr>
            </w:pPr>
            <w:r w:rsidRPr="00D05DCA">
              <w:rPr>
                <w:rFonts w:ascii="Cambria" w:hAnsi="Cambria"/>
                <w:szCs w:val="22"/>
                <w:lang w:val="el-GR" w:eastAsia="el-GR" w:bidi="el-GR"/>
              </w:rPr>
              <w:t>συνοδευόμενο από την ημερομηνία και τον τόπο γέννησης εφόσον απαιτείται:</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before="41"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Θέση/Ενεργών υπό την ιδιότητα</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Ταχυδρομική διεύθυνση:</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Τηλέφωνο:</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Ηλ. ταχυδρομείο:</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926"/>
        </w:trPr>
        <w:tc>
          <w:tcPr>
            <w:tcW w:w="4479" w:type="dxa"/>
          </w:tcPr>
          <w:p w:rsidR="00F64A24" w:rsidRPr="00D05DCA" w:rsidRDefault="00F64A24" w:rsidP="00A10555">
            <w:pPr>
              <w:widowControl w:val="0"/>
              <w:suppressAutoHyphens w:val="0"/>
              <w:autoSpaceDE w:val="0"/>
              <w:autoSpaceDN w:val="0"/>
              <w:spacing w:after="0" w:line="266" w:lineRule="exact"/>
              <w:ind w:left="108"/>
              <w:jc w:val="left"/>
              <w:rPr>
                <w:rFonts w:ascii="Cambria" w:hAnsi="Cambria"/>
                <w:szCs w:val="22"/>
                <w:lang w:val="el-GR" w:eastAsia="el-GR" w:bidi="el-GR"/>
              </w:rPr>
            </w:pPr>
            <w:r w:rsidRPr="00D05DCA">
              <w:rPr>
                <w:rFonts w:ascii="Cambria" w:hAnsi="Cambria"/>
                <w:szCs w:val="22"/>
                <w:lang w:val="el-GR" w:eastAsia="el-GR" w:bidi="el-GR"/>
              </w:rPr>
              <w:t>Εάν χρειάζεται, δώστε λεπτομερή στοιχεία</w:t>
            </w:r>
          </w:p>
          <w:p w:rsidR="00F64A24" w:rsidRPr="00D05DCA" w:rsidRDefault="00F64A24" w:rsidP="00A10555">
            <w:pPr>
              <w:widowControl w:val="0"/>
              <w:suppressAutoHyphens w:val="0"/>
              <w:autoSpaceDE w:val="0"/>
              <w:autoSpaceDN w:val="0"/>
              <w:spacing w:before="9" w:after="0" w:line="300" w:lineRule="atLeast"/>
              <w:ind w:left="108"/>
              <w:jc w:val="left"/>
              <w:rPr>
                <w:rFonts w:ascii="Cambria" w:hAnsi="Cambria"/>
                <w:szCs w:val="22"/>
                <w:lang w:val="el-GR" w:eastAsia="el-GR" w:bidi="el-GR"/>
              </w:rPr>
            </w:pPr>
            <w:r w:rsidRPr="00D05DCA">
              <w:rPr>
                <w:rFonts w:ascii="Cambria" w:hAnsi="Cambria"/>
                <w:szCs w:val="22"/>
                <w:lang w:val="el-GR" w:eastAsia="el-GR" w:bidi="el-GR"/>
              </w:rPr>
              <w:t>σχετικά με την εκπροσώπηση (τις μορφές της, την έκταση, τον σκοπό …):</w:t>
            </w:r>
          </w:p>
        </w:tc>
        <w:tc>
          <w:tcPr>
            <w:tcW w:w="4510" w:type="dxa"/>
          </w:tcPr>
          <w:p w:rsidR="00F64A24" w:rsidRPr="00D05DCA" w:rsidRDefault="00F64A24" w:rsidP="00A10555">
            <w:pPr>
              <w:widowControl w:val="0"/>
              <w:suppressAutoHyphens w:val="0"/>
              <w:autoSpaceDE w:val="0"/>
              <w:autoSpaceDN w:val="0"/>
              <w:spacing w:after="0" w:line="266"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bl>
    <w:p w:rsidR="00F64A24" w:rsidRPr="00D05DCA" w:rsidRDefault="00F64A24" w:rsidP="00F64A24">
      <w:pPr>
        <w:widowControl w:val="0"/>
        <w:suppressAutoHyphens w:val="0"/>
        <w:autoSpaceDE w:val="0"/>
        <w:autoSpaceDN w:val="0"/>
        <w:spacing w:after="0" w:line="266" w:lineRule="exact"/>
        <w:jc w:val="left"/>
        <w:rPr>
          <w:rFonts w:ascii="Cambria" w:hAnsi="Cambria"/>
          <w:szCs w:val="22"/>
          <w:lang w:val="el-GR" w:eastAsia="el-GR" w:bidi="el-GR"/>
        </w:rPr>
        <w:sectPr w:rsidR="00F64A24" w:rsidRPr="00D05DCA">
          <w:pgSz w:w="11910" w:h="16840"/>
          <w:pgMar w:top="1080" w:right="900" w:bottom="820" w:left="900" w:header="0" w:footer="631" w:gutter="0"/>
          <w:cols w:space="720"/>
        </w:sectPr>
      </w:pPr>
    </w:p>
    <w:p w:rsidR="00F64A24" w:rsidRPr="00D05DCA" w:rsidRDefault="00F64A24" w:rsidP="00F64A24">
      <w:pPr>
        <w:widowControl w:val="0"/>
        <w:suppressAutoHyphens w:val="0"/>
        <w:autoSpaceDE w:val="0"/>
        <w:autoSpaceDN w:val="0"/>
        <w:spacing w:before="73" w:after="0"/>
        <w:ind w:left="2167"/>
        <w:jc w:val="left"/>
        <w:rPr>
          <w:rFonts w:ascii="Cambria" w:hAnsi="Cambria"/>
          <w:b/>
          <w:szCs w:val="22"/>
          <w:lang w:val="el-GR" w:eastAsia="el-GR" w:bidi="el-GR"/>
        </w:rPr>
      </w:pPr>
      <w:r w:rsidRPr="00D05DCA">
        <w:rPr>
          <w:rFonts w:ascii="Cambria" w:hAnsi="Cambria"/>
          <w:b/>
          <w:szCs w:val="22"/>
          <w:lang w:val="el-GR" w:eastAsia="el-GR" w:bidi="el-GR"/>
        </w:rPr>
        <w:lastRenderedPageBreak/>
        <w:t>Γ: Πληροφορίες σχετικά με τη στήριξη στις ικανότητες άλλων ΦΟΡΕΩΝ</w:t>
      </w:r>
      <w:r w:rsidRPr="00D05DCA">
        <w:rPr>
          <w:rFonts w:ascii="Cambria" w:hAnsi="Cambria"/>
          <w:b/>
          <w:szCs w:val="22"/>
          <w:vertAlign w:val="superscript"/>
          <w:lang w:val="el-GR" w:eastAsia="el-GR" w:bidi="el-GR"/>
        </w:rPr>
        <w:t>vii</w:t>
      </w:r>
    </w:p>
    <w:p w:rsidR="00F64A24" w:rsidRPr="00D05DCA" w:rsidRDefault="00F64A24" w:rsidP="00F64A24">
      <w:pPr>
        <w:widowControl w:val="0"/>
        <w:suppressAutoHyphens w:val="0"/>
        <w:autoSpaceDE w:val="0"/>
        <w:autoSpaceDN w:val="0"/>
        <w:spacing w:before="12" w:after="0"/>
        <w:jc w:val="left"/>
        <w:rPr>
          <w:rFonts w:ascii="Cambria" w:hAnsi="Cambria"/>
          <w:b/>
          <w:sz w:val="19"/>
          <w:szCs w:val="22"/>
          <w:lang w:val="el-GR" w:eastAsia="el-GR" w:bidi="el-GR"/>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
        <w:gridCol w:w="4480"/>
        <w:gridCol w:w="4511"/>
        <w:gridCol w:w="764"/>
      </w:tblGrid>
      <w:tr w:rsidR="00F64A24" w:rsidRPr="00D05DCA" w:rsidTr="00A10555">
        <w:trPr>
          <w:trHeight w:val="343"/>
        </w:trPr>
        <w:tc>
          <w:tcPr>
            <w:tcW w:w="113" w:type="dxa"/>
            <w:tcBorders>
              <w:top w:val="nil"/>
              <w:left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480" w:type="dxa"/>
          </w:tcPr>
          <w:p w:rsidR="00F64A24" w:rsidRPr="00D05DCA" w:rsidRDefault="00F64A24" w:rsidP="00A10555">
            <w:pPr>
              <w:widowControl w:val="0"/>
              <w:suppressAutoHyphens w:val="0"/>
              <w:autoSpaceDE w:val="0"/>
              <w:autoSpaceDN w:val="0"/>
              <w:spacing w:after="0" w:line="266" w:lineRule="exact"/>
              <w:ind w:left="108"/>
              <w:jc w:val="left"/>
              <w:rPr>
                <w:rFonts w:ascii="Cambria" w:hAnsi="Cambria"/>
                <w:b/>
                <w:i/>
                <w:szCs w:val="22"/>
                <w:lang w:val="el-GR" w:eastAsia="el-GR" w:bidi="el-GR"/>
              </w:rPr>
            </w:pPr>
            <w:r w:rsidRPr="00D05DCA">
              <w:rPr>
                <w:rFonts w:ascii="Cambria" w:hAnsi="Cambria"/>
                <w:b/>
                <w:i/>
                <w:szCs w:val="22"/>
                <w:lang w:val="el-GR" w:eastAsia="el-GR" w:bidi="el-GR"/>
              </w:rPr>
              <w:t>Στήριξη:</w:t>
            </w:r>
          </w:p>
        </w:tc>
        <w:tc>
          <w:tcPr>
            <w:tcW w:w="4511" w:type="dxa"/>
          </w:tcPr>
          <w:p w:rsidR="00F64A24" w:rsidRPr="00D05DCA" w:rsidRDefault="00F64A24" w:rsidP="00A10555">
            <w:pPr>
              <w:widowControl w:val="0"/>
              <w:suppressAutoHyphens w:val="0"/>
              <w:autoSpaceDE w:val="0"/>
              <w:autoSpaceDN w:val="0"/>
              <w:spacing w:after="0" w:line="266" w:lineRule="exact"/>
              <w:ind w:left="109"/>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c>
          <w:tcPr>
            <w:tcW w:w="764" w:type="dxa"/>
            <w:vMerge w:val="restart"/>
            <w:tcBorders>
              <w:top w:val="nil"/>
              <w:right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1852"/>
        </w:trPr>
        <w:tc>
          <w:tcPr>
            <w:tcW w:w="113" w:type="dxa"/>
            <w:tcBorders>
              <w:top w:val="nil"/>
              <w:left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480" w:type="dxa"/>
            <w:tcBorders>
              <w:bottom w:val="single" w:sz="8" w:space="0" w:color="000000"/>
            </w:tcBorders>
          </w:tcPr>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szCs w:val="22"/>
                <w:lang w:val="el-GR" w:eastAsia="el-GR" w:bidi="el-GR"/>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w:t>
            </w:r>
          </w:p>
          <w:p w:rsidR="00F64A24" w:rsidRPr="00D05DCA" w:rsidRDefault="00F64A24" w:rsidP="00A10555">
            <w:pPr>
              <w:widowControl w:val="0"/>
              <w:suppressAutoHyphens w:val="0"/>
              <w:autoSpaceDE w:val="0"/>
              <w:autoSpaceDN w:val="0"/>
              <w:spacing w:after="0" w:line="268" w:lineRule="exact"/>
              <w:ind w:left="108"/>
              <w:rPr>
                <w:rFonts w:ascii="Cambria" w:hAnsi="Cambria"/>
                <w:szCs w:val="22"/>
                <w:lang w:val="el-GR" w:eastAsia="el-GR" w:bidi="el-GR"/>
              </w:rPr>
            </w:pPr>
            <w:r w:rsidRPr="00D05DCA">
              <w:rPr>
                <w:rFonts w:ascii="Cambria" w:hAnsi="Cambria"/>
                <w:szCs w:val="22"/>
                <w:lang w:val="el-GR" w:eastAsia="el-GR" w:bidi="el-GR"/>
              </w:rPr>
              <w:t>καθορίζονται στο μέρος V κατωτέρω;</w:t>
            </w:r>
          </w:p>
        </w:tc>
        <w:tc>
          <w:tcPr>
            <w:tcW w:w="4511" w:type="dxa"/>
            <w:tcBorders>
              <w:bottom w:val="single" w:sz="8" w:space="0" w:color="000000"/>
            </w:tcBorders>
          </w:tcPr>
          <w:p w:rsidR="00F64A24" w:rsidRPr="00D05DCA" w:rsidRDefault="00F64A24" w:rsidP="00A10555">
            <w:pPr>
              <w:widowControl w:val="0"/>
              <w:suppressAutoHyphens w:val="0"/>
              <w:autoSpaceDE w:val="0"/>
              <w:autoSpaceDN w:val="0"/>
              <w:spacing w:after="0" w:line="265" w:lineRule="exact"/>
              <w:ind w:left="109"/>
              <w:jc w:val="left"/>
              <w:rPr>
                <w:rFonts w:ascii="Cambria" w:hAnsi="Cambria"/>
                <w:szCs w:val="22"/>
                <w:lang w:val="el-GR" w:eastAsia="el-GR" w:bidi="el-GR"/>
              </w:rPr>
            </w:pPr>
            <w:r w:rsidRPr="00D05DCA">
              <w:rPr>
                <w:rFonts w:ascii="Cambria" w:hAnsi="Cambria"/>
                <w:szCs w:val="22"/>
                <w:lang w:val="el-GR" w:eastAsia="el-GR" w:bidi="el-GR"/>
              </w:rPr>
              <w:t>[]Ναι []Όχι</w:t>
            </w:r>
          </w:p>
        </w:tc>
        <w:tc>
          <w:tcPr>
            <w:tcW w:w="764" w:type="dxa"/>
            <w:vMerge/>
            <w:tcBorders>
              <w:top w:val="nil"/>
              <w:right w:val="nil"/>
            </w:tcBorders>
          </w:tcPr>
          <w:p w:rsidR="00F64A24" w:rsidRPr="00D05DCA" w:rsidRDefault="00F64A24" w:rsidP="00A10555">
            <w:pPr>
              <w:widowControl w:val="0"/>
              <w:suppressAutoHyphens w:val="0"/>
              <w:autoSpaceDE w:val="0"/>
              <w:autoSpaceDN w:val="0"/>
              <w:spacing w:after="0"/>
              <w:jc w:val="left"/>
              <w:rPr>
                <w:rFonts w:ascii="Cambria" w:hAnsi="Cambria"/>
                <w:sz w:val="2"/>
                <w:szCs w:val="2"/>
                <w:lang w:val="el-GR" w:eastAsia="el-GR" w:bidi="el-GR"/>
              </w:rPr>
            </w:pPr>
          </w:p>
        </w:tc>
      </w:tr>
      <w:tr w:rsidR="00F64A24" w:rsidRPr="00D05DCA" w:rsidTr="00A10555">
        <w:trPr>
          <w:trHeight w:val="3530"/>
        </w:trPr>
        <w:tc>
          <w:tcPr>
            <w:tcW w:w="9868" w:type="dxa"/>
            <w:gridSpan w:val="4"/>
            <w:shd w:val="clear" w:color="auto" w:fill="BEBEBE"/>
          </w:tcPr>
          <w:p w:rsidR="00F64A24" w:rsidRPr="00D05DCA" w:rsidRDefault="00F64A24" w:rsidP="00A10555">
            <w:pPr>
              <w:widowControl w:val="0"/>
              <w:suppressAutoHyphens w:val="0"/>
              <w:autoSpaceDE w:val="0"/>
              <w:autoSpaceDN w:val="0"/>
              <w:spacing w:before="18" w:after="0" w:line="276" w:lineRule="auto"/>
              <w:ind w:left="112" w:right="104"/>
              <w:rPr>
                <w:rFonts w:ascii="Cambria" w:hAnsi="Cambria"/>
                <w:i/>
                <w:szCs w:val="22"/>
                <w:lang w:val="el-GR" w:eastAsia="el-GR" w:bidi="el-GR"/>
              </w:rPr>
            </w:pPr>
            <w:r w:rsidRPr="00D05DCA">
              <w:rPr>
                <w:rFonts w:ascii="Cambria" w:hAnsi="Cambria"/>
                <w:b/>
                <w:i/>
                <w:szCs w:val="22"/>
                <w:lang w:val="el-GR" w:eastAsia="el-GR" w:bidi="el-GR"/>
              </w:rPr>
              <w:t>Εάν ναι</w:t>
            </w:r>
            <w:r w:rsidRPr="00D05DCA">
              <w:rPr>
                <w:rFonts w:ascii="Cambria" w:hAnsi="Cambria"/>
                <w:i/>
                <w:szCs w:val="22"/>
                <w:lang w:val="el-GR" w:eastAsia="el-GR" w:bidi="el-GR"/>
              </w:rPr>
              <w:t xml:space="preserve">, επισυνάψτε χωριστό έντυπο </w:t>
            </w:r>
            <w:r w:rsidRPr="00D05DCA">
              <w:rPr>
                <w:rFonts w:ascii="Cambria" w:hAnsi="Cambria"/>
                <w:i/>
                <w:spacing w:val="-4"/>
                <w:szCs w:val="22"/>
                <w:lang w:val="el-GR" w:eastAsia="el-GR" w:bidi="el-GR"/>
              </w:rPr>
              <w:t xml:space="preserve">ΤΕΥΔ </w:t>
            </w:r>
            <w:r w:rsidRPr="00D05DCA">
              <w:rPr>
                <w:rFonts w:ascii="Cambria" w:hAnsi="Cambria"/>
                <w:i/>
                <w:szCs w:val="22"/>
                <w:lang w:val="el-GR" w:eastAsia="el-GR" w:bidi="el-GR"/>
              </w:rPr>
              <w:t xml:space="preserve">με τις πληροφορίες που απαιτούνται σύμφωνα με τις </w:t>
            </w:r>
            <w:r w:rsidRPr="00D05DCA">
              <w:rPr>
                <w:rFonts w:ascii="Cambria" w:hAnsi="Cambria"/>
                <w:b/>
                <w:i/>
                <w:szCs w:val="22"/>
                <w:lang w:val="el-GR" w:eastAsia="el-GR" w:bidi="el-GR"/>
              </w:rPr>
              <w:t xml:space="preserve">ενότητες Α </w:t>
            </w:r>
            <w:r w:rsidRPr="00D05DCA">
              <w:rPr>
                <w:rFonts w:ascii="Cambria" w:hAnsi="Cambria"/>
                <w:b/>
                <w:i/>
                <w:spacing w:val="-3"/>
                <w:szCs w:val="22"/>
                <w:lang w:val="el-GR" w:eastAsia="el-GR" w:bidi="el-GR"/>
              </w:rPr>
              <w:t xml:space="preserve">και </w:t>
            </w:r>
            <w:r w:rsidRPr="00D05DCA">
              <w:rPr>
                <w:rFonts w:ascii="Cambria" w:hAnsi="Cambria"/>
                <w:b/>
                <w:i/>
                <w:szCs w:val="22"/>
                <w:lang w:val="el-GR" w:eastAsia="el-GR" w:bidi="el-GR"/>
              </w:rPr>
              <w:t xml:space="preserve">Β του παρόντος μέρους </w:t>
            </w:r>
            <w:r w:rsidRPr="00D05DCA">
              <w:rPr>
                <w:rFonts w:ascii="Cambria" w:hAnsi="Cambria"/>
                <w:b/>
                <w:i/>
                <w:spacing w:val="-3"/>
                <w:szCs w:val="22"/>
                <w:lang w:val="el-GR" w:eastAsia="el-GR" w:bidi="el-GR"/>
              </w:rPr>
              <w:t xml:space="preserve">και </w:t>
            </w:r>
            <w:r w:rsidRPr="00D05DCA">
              <w:rPr>
                <w:rFonts w:ascii="Cambria" w:hAnsi="Cambria"/>
                <w:b/>
                <w:i/>
                <w:szCs w:val="22"/>
                <w:lang w:val="el-GR" w:eastAsia="el-GR" w:bidi="el-GR"/>
              </w:rPr>
              <w:t xml:space="preserve">σύμφωνα με το μέρος ΙΙΙ, για </w:t>
            </w:r>
            <w:r w:rsidRPr="00D05DCA">
              <w:rPr>
                <w:rFonts w:ascii="Cambria" w:hAnsi="Cambria"/>
                <w:b/>
                <w:i/>
                <w:spacing w:val="-3"/>
                <w:szCs w:val="22"/>
                <w:lang w:val="el-GR" w:eastAsia="el-GR" w:bidi="el-GR"/>
              </w:rPr>
              <w:t xml:space="preserve">κάθε </w:t>
            </w:r>
            <w:r w:rsidRPr="00D05DCA">
              <w:rPr>
                <w:rFonts w:ascii="Cambria" w:hAnsi="Cambria"/>
                <w:b/>
                <w:i/>
                <w:szCs w:val="22"/>
                <w:lang w:val="el-GR" w:eastAsia="el-GR" w:bidi="el-GR"/>
              </w:rPr>
              <w:t xml:space="preserve">ένα </w:t>
            </w:r>
            <w:r w:rsidRPr="00D05DCA">
              <w:rPr>
                <w:rFonts w:ascii="Cambria" w:hAnsi="Cambria"/>
                <w:i/>
                <w:szCs w:val="22"/>
                <w:lang w:val="el-GR" w:eastAsia="el-GR" w:bidi="el-GR"/>
              </w:rPr>
              <w:t xml:space="preserve">από τους σχετικούς φορείς, δεόντως συμπληρωμένο </w:t>
            </w:r>
            <w:r w:rsidRPr="00D05DCA">
              <w:rPr>
                <w:rFonts w:ascii="Cambria" w:hAnsi="Cambria"/>
                <w:i/>
                <w:spacing w:val="-3"/>
                <w:szCs w:val="22"/>
                <w:lang w:val="el-GR" w:eastAsia="el-GR" w:bidi="el-GR"/>
              </w:rPr>
              <w:t xml:space="preserve">και </w:t>
            </w:r>
            <w:r w:rsidRPr="00D05DCA">
              <w:rPr>
                <w:rFonts w:ascii="Cambria" w:hAnsi="Cambria"/>
                <w:i/>
                <w:szCs w:val="22"/>
                <w:lang w:val="el-GR" w:eastAsia="el-GR" w:bidi="el-GR"/>
              </w:rPr>
              <w:t>υπογεγραμμένο από τους νομίμους εκπροσώπους</w:t>
            </w:r>
            <w:r w:rsidRPr="00D05DCA">
              <w:rPr>
                <w:rFonts w:ascii="Cambria" w:hAnsi="Cambria"/>
                <w:i/>
                <w:spacing w:val="-9"/>
                <w:szCs w:val="22"/>
                <w:lang w:val="el-GR" w:eastAsia="el-GR" w:bidi="el-GR"/>
              </w:rPr>
              <w:t xml:space="preserve"> </w:t>
            </w:r>
            <w:r w:rsidRPr="00D05DCA">
              <w:rPr>
                <w:rFonts w:ascii="Cambria" w:hAnsi="Cambria"/>
                <w:i/>
                <w:szCs w:val="22"/>
                <w:lang w:val="el-GR" w:eastAsia="el-GR" w:bidi="el-GR"/>
              </w:rPr>
              <w:t>αυτών.</w:t>
            </w:r>
          </w:p>
          <w:p w:rsidR="00F64A24" w:rsidRPr="00D05DCA" w:rsidRDefault="00F64A24" w:rsidP="00A10555">
            <w:pPr>
              <w:widowControl w:val="0"/>
              <w:suppressAutoHyphens w:val="0"/>
              <w:autoSpaceDE w:val="0"/>
              <w:autoSpaceDN w:val="0"/>
              <w:spacing w:before="3" w:after="0"/>
              <w:jc w:val="left"/>
              <w:rPr>
                <w:rFonts w:ascii="Cambria" w:hAnsi="Cambria"/>
                <w:b/>
                <w:sz w:val="16"/>
                <w:szCs w:val="22"/>
                <w:lang w:val="el-GR" w:eastAsia="el-GR" w:bidi="el-GR"/>
              </w:rPr>
            </w:pPr>
          </w:p>
          <w:p w:rsidR="00F64A24" w:rsidRPr="00D05DCA" w:rsidRDefault="00F64A24" w:rsidP="00A10555">
            <w:pPr>
              <w:widowControl w:val="0"/>
              <w:suppressAutoHyphens w:val="0"/>
              <w:autoSpaceDE w:val="0"/>
              <w:autoSpaceDN w:val="0"/>
              <w:spacing w:before="1" w:after="0" w:line="276" w:lineRule="auto"/>
              <w:ind w:left="112" w:right="104"/>
              <w:rPr>
                <w:rFonts w:ascii="Cambria" w:hAnsi="Cambria"/>
                <w:i/>
                <w:szCs w:val="22"/>
                <w:lang w:val="el-GR" w:eastAsia="el-GR" w:bidi="el-GR"/>
              </w:rPr>
            </w:pPr>
            <w:r w:rsidRPr="00D05DCA">
              <w:rPr>
                <w:rFonts w:ascii="Cambria" w:hAnsi="Cambria"/>
                <w:i/>
                <w:szCs w:val="22"/>
                <w:lang w:val="el-GR" w:eastAsia="el-GR" w:bidi="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F64A24" w:rsidRPr="00D05DCA" w:rsidRDefault="00F64A24" w:rsidP="00A10555">
            <w:pPr>
              <w:widowControl w:val="0"/>
              <w:suppressAutoHyphens w:val="0"/>
              <w:autoSpaceDE w:val="0"/>
              <w:autoSpaceDN w:val="0"/>
              <w:spacing w:before="5" w:after="0"/>
              <w:jc w:val="left"/>
              <w:rPr>
                <w:rFonts w:ascii="Cambria" w:hAnsi="Cambria"/>
                <w:b/>
                <w:sz w:val="16"/>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2" w:right="104"/>
              <w:rPr>
                <w:rFonts w:ascii="Cambria" w:hAnsi="Cambria"/>
                <w:i/>
                <w:szCs w:val="22"/>
                <w:lang w:val="el-GR" w:eastAsia="el-GR" w:bidi="el-GR"/>
              </w:rPr>
            </w:pPr>
            <w:r w:rsidRPr="00D05DCA">
              <w:rPr>
                <w:rFonts w:ascii="Cambria" w:hAnsi="Cambria"/>
                <w:i/>
                <w:szCs w:val="22"/>
                <w:lang w:val="el-GR" w:eastAsia="el-GR" w:bidi="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F64A24" w:rsidRPr="00D05DCA" w:rsidRDefault="00F64A24" w:rsidP="00F64A24">
      <w:pPr>
        <w:widowControl w:val="0"/>
        <w:suppressAutoHyphens w:val="0"/>
        <w:autoSpaceDE w:val="0"/>
        <w:autoSpaceDN w:val="0"/>
        <w:spacing w:after="0" w:line="276" w:lineRule="auto"/>
        <w:rPr>
          <w:rFonts w:ascii="Cambria" w:hAnsi="Cambria"/>
          <w:szCs w:val="22"/>
          <w:lang w:val="el-GR" w:eastAsia="el-GR" w:bidi="el-GR"/>
        </w:rPr>
        <w:sectPr w:rsidR="00F64A24" w:rsidRPr="00D05DCA">
          <w:pgSz w:w="11910" w:h="16840"/>
          <w:pgMar w:top="1040" w:right="900" w:bottom="900" w:left="900" w:header="0" w:footer="631" w:gutter="0"/>
          <w:cols w:space="720"/>
        </w:sectPr>
      </w:pPr>
    </w:p>
    <w:p w:rsidR="00F64A24" w:rsidRPr="00D05DCA" w:rsidRDefault="00F64A24" w:rsidP="00F64A24">
      <w:pPr>
        <w:widowControl w:val="0"/>
        <w:suppressAutoHyphens w:val="0"/>
        <w:autoSpaceDE w:val="0"/>
        <w:autoSpaceDN w:val="0"/>
        <w:spacing w:before="31" w:after="0" w:line="278" w:lineRule="auto"/>
        <w:ind w:left="4700" w:hanging="4263"/>
        <w:jc w:val="left"/>
        <w:rPr>
          <w:rFonts w:ascii="Cambria" w:hAnsi="Cambria"/>
          <w:b/>
          <w:szCs w:val="22"/>
          <w:lang w:val="el-GR" w:eastAsia="el-GR" w:bidi="el-GR"/>
        </w:rPr>
      </w:pPr>
      <w:r w:rsidRPr="00D05DCA">
        <w:rPr>
          <w:rFonts w:ascii="Cambria" w:hAnsi="Cambria"/>
          <w:b/>
          <w:szCs w:val="22"/>
          <w:lang w:val="el-GR" w:eastAsia="el-GR" w:bidi="el-GR"/>
        </w:rPr>
        <w:lastRenderedPageBreak/>
        <w:t>Δ: Πληροφορίες σχετικά με υπεργολάβους στην ικανότητα των οποίων</w:t>
      </w:r>
      <w:r w:rsidRPr="00D05DCA">
        <w:rPr>
          <w:rFonts w:ascii="Cambria" w:hAnsi="Cambria"/>
          <w:b/>
          <w:szCs w:val="22"/>
          <w:u w:val="single"/>
          <w:lang w:val="el-GR" w:eastAsia="el-GR" w:bidi="el-GR"/>
        </w:rPr>
        <w:t xml:space="preserve"> δεν στηρίζεται</w:t>
      </w:r>
      <w:r w:rsidRPr="00D05DCA">
        <w:rPr>
          <w:rFonts w:ascii="Cambria" w:hAnsi="Cambria"/>
          <w:b/>
          <w:szCs w:val="22"/>
          <w:lang w:val="el-GR" w:eastAsia="el-GR" w:bidi="el-GR"/>
        </w:rPr>
        <w:t xml:space="preserve"> ο οικονομικός φορέας</w:t>
      </w:r>
    </w:p>
    <w:p w:rsidR="00F64A24" w:rsidRPr="00D05DCA" w:rsidRDefault="00F64A24" w:rsidP="00F64A24">
      <w:pPr>
        <w:widowControl w:val="0"/>
        <w:suppressAutoHyphens w:val="0"/>
        <w:autoSpaceDE w:val="0"/>
        <w:autoSpaceDN w:val="0"/>
        <w:spacing w:after="0"/>
        <w:jc w:val="left"/>
        <w:rPr>
          <w:rFonts w:ascii="Cambria" w:hAnsi="Cambria"/>
          <w:b/>
          <w:sz w:val="13"/>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64384" behindDoc="1" locked="0" layoutInCell="1" allowOverlap="1">
                <wp:simplePos x="0" y="0"/>
                <wp:positionH relativeFrom="page">
                  <wp:posOffset>688340</wp:posOffset>
                </wp:positionH>
                <wp:positionV relativeFrom="paragraph">
                  <wp:posOffset>127000</wp:posOffset>
                </wp:positionV>
                <wp:extent cx="6184265" cy="419100"/>
                <wp:effectExtent l="0" t="0" r="26035" b="19050"/>
                <wp:wrapTopAndBottom/>
                <wp:docPr id="64" name="Πλαίσιο κειμένου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4265" cy="419100"/>
                        </a:xfrm>
                        <a:prstGeom prst="rect">
                          <a:avLst/>
                        </a:prstGeom>
                        <a:solidFill>
                          <a:srgbClr val="CCCCCC"/>
                        </a:solidFill>
                        <a:ln w="1524">
                          <a:solidFill>
                            <a:srgbClr val="000000"/>
                          </a:solidFill>
                          <a:prstDash val="solid"/>
                          <a:miter lim="800000"/>
                          <a:headEnd/>
                          <a:tailEnd/>
                        </a:ln>
                      </wps:spPr>
                      <wps:txbx>
                        <w:txbxContent>
                          <w:p w:rsidR="00F64A24" w:rsidRDefault="00F64A24" w:rsidP="00F64A24">
                            <w:pPr>
                              <w:spacing w:before="16" w:line="278" w:lineRule="auto"/>
                              <w:ind w:left="48"/>
                              <w:rPr>
                                <w:b/>
                                <w:lang w:val="el-GR"/>
                              </w:rPr>
                            </w:pPr>
                            <w:r>
                              <w:rPr>
                                <w:b/>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64" o:spid="_x0000_s1029" type="#_x0000_t202" style="position:absolute;margin-left:54.2pt;margin-top:10pt;width:486.95pt;height:3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" fillcolor="#ccc" strokeweight=".12pt">
                <v:path arrowok="t"/>
                <v:textbox inset="0,0,0,0">
                  <w:txbxContent>
                    <w:p w:rsidR="00F64A24" w:rsidRDefault="00F64A24" w:rsidP="00F64A24">
                      <w:pPr>
                        <w:spacing w:before="16" w:line="278" w:lineRule="auto"/>
                        <w:ind w:left="48"/>
                        <w:rPr>
                          <w:b/>
                          <w:lang w:val="el-GR"/>
                        </w:rPr>
                      </w:pPr>
                      <w:r>
                        <w:rPr>
                          <w:b/>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0" w:after="0"/>
        <w:jc w:val="left"/>
        <w:rPr>
          <w:rFonts w:ascii="Cambria" w:hAnsi="Cambria"/>
          <w:b/>
          <w:sz w:val="13"/>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b/>
                <w:i/>
                <w:szCs w:val="22"/>
                <w:lang w:val="el-GR" w:eastAsia="el-GR" w:bidi="el-GR"/>
              </w:rPr>
            </w:pPr>
            <w:r w:rsidRPr="00D05DCA">
              <w:rPr>
                <w:rFonts w:ascii="Cambria" w:hAnsi="Cambria"/>
                <w:b/>
                <w:i/>
                <w:szCs w:val="22"/>
                <w:lang w:val="el-GR" w:eastAsia="el-GR" w:bidi="el-GR"/>
              </w:rPr>
              <w:t>Υπεργολαβική ανάθεση :</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1854"/>
        </w:trPr>
        <w:tc>
          <w:tcPr>
            <w:tcW w:w="4479" w:type="dxa"/>
          </w:tcPr>
          <w:p w:rsidR="00F64A24" w:rsidRPr="00D05DCA" w:rsidRDefault="00F64A24" w:rsidP="00A10555">
            <w:pPr>
              <w:widowControl w:val="0"/>
              <w:suppressAutoHyphens w:val="0"/>
              <w:autoSpaceDE w:val="0"/>
              <w:autoSpaceDN w:val="0"/>
              <w:spacing w:after="0" w:line="276" w:lineRule="auto"/>
              <w:ind w:left="108" w:right="94"/>
              <w:rPr>
                <w:rFonts w:ascii="Cambria" w:hAnsi="Cambria"/>
                <w:szCs w:val="22"/>
                <w:lang w:val="el-GR" w:eastAsia="el-GR" w:bidi="el-GR"/>
              </w:rPr>
            </w:pPr>
            <w:r w:rsidRPr="00D05DCA">
              <w:rPr>
                <w:rFonts w:ascii="Cambria" w:hAnsi="Cambria"/>
                <w:szCs w:val="22"/>
                <w:lang w:val="el-GR" w:eastAsia="el-GR" w:bidi="el-GR"/>
              </w:rPr>
              <w:t>Ο οικονομικός φορέας προτίθεται να αναθέσει οποιοδήποτε μέρος της σύμβασης σε τρίτους υπό μορφή υπεργολαβίας;</w:t>
            </w:r>
          </w:p>
        </w:tc>
        <w:tc>
          <w:tcPr>
            <w:tcW w:w="4510" w:type="dxa"/>
          </w:tcPr>
          <w:p w:rsidR="00F64A24" w:rsidRPr="00D05DCA" w:rsidRDefault="00F64A24" w:rsidP="00A10555">
            <w:pPr>
              <w:widowControl w:val="0"/>
              <w:suppressAutoHyphens w:val="0"/>
              <w:autoSpaceDE w:val="0"/>
              <w:autoSpaceDN w:val="0"/>
              <w:spacing w:after="0" w:line="265" w:lineRule="exact"/>
              <w:ind w:left="110"/>
              <w:rPr>
                <w:rFonts w:ascii="Cambria" w:hAnsi="Cambria"/>
                <w:szCs w:val="22"/>
                <w:lang w:val="el-GR" w:eastAsia="el-GR" w:bidi="el-GR"/>
              </w:rPr>
            </w:pPr>
            <w:r w:rsidRPr="00D05DCA">
              <w:rPr>
                <w:rFonts w:ascii="Cambria" w:hAnsi="Cambria"/>
                <w:szCs w:val="22"/>
                <w:lang w:val="el-GR" w:eastAsia="el-GR" w:bidi="el-GR"/>
              </w:rPr>
              <w:t>[]Ναι []Όχι</w:t>
            </w:r>
          </w:p>
          <w:p w:rsidR="00F64A24" w:rsidRPr="00D05DCA" w:rsidRDefault="00F64A24" w:rsidP="00A10555">
            <w:pPr>
              <w:widowControl w:val="0"/>
              <w:suppressAutoHyphens w:val="0"/>
              <w:autoSpaceDE w:val="0"/>
              <w:autoSpaceDN w:val="0"/>
              <w:spacing w:before="8" w:after="0"/>
              <w:jc w:val="left"/>
              <w:rPr>
                <w:rFonts w:ascii="Cambria" w:hAnsi="Cambria"/>
                <w:b/>
                <w:sz w:val="28"/>
                <w:szCs w:val="22"/>
                <w:lang w:val="el-GR" w:eastAsia="el-GR" w:bidi="el-GR"/>
              </w:rPr>
            </w:pPr>
          </w:p>
          <w:p w:rsidR="00F64A24" w:rsidRPr="00D05DCA" w:rsidRDefault="00F64A24" w:rsidP="00A10555">
            <w:pPr>
              <w:widowControl w:val="0"/>
              <w:suppressAutoHyphens w:val="0"/>
              <w:autoSpaceDE w:val="0"/>
              <w:autoSpaceDN w:val="0"/>
              <w:spacing w:before="1" w:after="0" w:line="276" w:lineRule="auto"/>
              <w:ind w:left="110" w:right="92"/>
              <w:rPr>
                <w:rFonts w:ascii="Cambria" w:hAnsi="Cambria"/>
                <w:szCs w:val="22"/>
                <w:lang w:val="el-GR" w:eastAsia="el-GR" w:bidi="el-GR"/>
              </w:rPr>
            </w:pPr>
            <w:r w:rsidRPr="00D05DCA">
              <w:rPr>
                <w:rFonts w:ascii="Cambria" w:hAnsi="Cambria"/>
                <w:szCs w:val="22"/>
                <w:lang w:val="el-GR" w:eastAsia="el-GR" w:bidi="el-GR"/>
              </w:rPr>
              <w:t xml:space="preserve">Εάν </w:t>
            </w:r>
            <w:r w:rsidRPr="00D05DCA">
              <w:rPr>
                <w:rFonts w:ascii="Cambria" w:hAnsi="Cambria"/>
                <w:b/>
                <w:szCs w:val="22"/>
                <w:lang w:val="el-GR" w:eastAsia="el-GR" w:bidi="el-GR"/>
              </w:rPr>
              <w:t xml:space="preserve">ναι </w:t>
            </w:r>
            <w:r w:rsidRPr="00D05DCA">
              <w:rPr>
                <w:rFonts w:ascii="Cambria" w:hAnsi="Cambria"/>
                <w:szCs w:val="22"/>
                <w:lang w:val="el-GR" w:eastAsia="el-GR" w:bidi="el-GR"/>
              </w:rPr>
              <w:t>παραθέστε κατάλογο των προτεινόμενων υπεργολάβων και το ποσοστό της σύμβασης που θα αναλάβουν:</w:t>
            </w: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bl>
    <w:p w:rsidR="00F64A24" w:rsidRPr="00D05DCA" w:rsidRDefault="00F64A24" w:rsidP="00F64A24">
      <w:pPr>
        <w:widowControl w:val="0"/>
        <w:suppressAutoHyphens w:val="0"/>
        <w:autoSpaceDE w:val="0"/>
        <w:autoSpaceDN w:val="0"/>
        <w:spacing w:before="7" w:after="0"/>
        <w:jc w:val="left"/>
        <w:rPr>
          <w:rFonts w:ascii="Cambria" w:hAnsi="Cambria"/>
          <w:b/>
          <w:sz w:val="6"/>
          <w:szCs w:val="22"/>
          <w:lang w:val="el-GR" w:eastAsia="el-GR" w:bidi="el-GR"/>
        </w:rPr>
      </w:pPr>
      <w:r w:rsidRPr="00D05DCA">
        <w:rPr>
          <w:rFonts w:ascii="Cambria" w:hAnsi="Cambria"/>
          <w:noProof/>
          <w:lang w:val="el-GR" w:eastAsia="el-GR"/>
        </w:rPr>
        <mc:AlternateContent>
          <mc:Choice Requires="wpg">
            <w:drawing>
              <wp:anchor distT="0" distB="0" distL="0" distR="0" simplePos="0" relativeHeight="251665408" behindDoc="1" locked="0" layoutInCell="1" allowOverlap="1">
                <wp:simplePos x="0" y="0"/>
                <wp:positionH relativeFrom="page">
                  <wp:posOffset>650240</wp:posOffset>
                </wp:positionH>
                <wp:positionV relativeFrom="paragraph">
                  <wp:posOffset>273685</wp:posOffset>
                </wp:positionV>
                <wp:extent cx="6264910" cy="2006600"/>
                <wp:effectExtent l="0" t="0" r="21590" b="12700"/>
                <wp:wrapTopAndBottom/>
                <wp:docPr id="65" name="Ομάδα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2006600"/>
                          <a:chOff x="1015" y="120"/>
                          <a:chExt cx="9876" cy="2221"/>
                        </a:xfrm>
                      </wpg:grpSpPr>
                      <wps:wsp>
                        <wps:cNvPr id="66" name="Rectangle 25"/>
                        <wps:cNvSpPr>
                          <a:spLocks/>
                        </wps:cNvSpPr>
                        <wps:spPr bwMode="auto">
                          <a:xfrm>
                            <a:off x="1024" y="129"/>
                            <a:ext cx="9857"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4"/>
                        <wps:cNvCnPr>
                          <a:cxnSpLocks/>
                        </wps:cNvCnPr>
                        <wps:spPr bwMode="auto">
                          <a:xfrm>
                            <a:off x="1474" y="389"/>
                            <a:ext cx="929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8"/>
                        <wps:cNvSpPr>
                          <a:spLocks/>
                        </wps:cNvSpPr>
                        <wps:spPr bwMode="auto">
                          <a:xfrm>
                            <a:off x="1024" y="458"/>
                            <a:ext cx="9857" cy="30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
                        <wps:cNvSpPr>
                          <a:spLocks/>
                        </wps:cNvSpPr>
                        <wps:spPr bwMode="auto">
                          <a:xfrm>
                            <a:off x="1024" y="766"/>
                            <a:ext cx="9857"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1"/>
                        <wps:cNvSpPr>
                          <a:spLocks/>
                        </wps:cNvSpPr>
                        <wps:spPr bwMode="auto">
                          <a:xfrm>
                            <a:off x="1024" y="1075"/>
                            <a:ext cx="9857"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0"/>
                        <wps:cNvSpPr>
                          <a:spLocks/>
                        </wps:cNvSpPr>
                        <wps:spPr bwMode="auto">
                          <a:xfrm>
                            <a:off x="1024" y="1385"/>
                            <a:ext cx="9857" cy="30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9"/>
                        <wps:cNvSpPr>
                          <a:spLocks/>
                        </wps:cNvSpPr>
                        <wps:spPr bwMode="auto">
                          <a:xfrm>
                            <a:off x="1024" y="1692"/>
                            <a:ext cx="9857"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8"/>
                        <wps:cNvSpPr>
                          <a:spLocks/>
                        </wps:cNvSpPr>
                        <wps:spPr bwMode="auto">
                          <a:xfrm>
                            <a:off x="1024" y="2002"/>
                            <a:ext cx="9857"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17"/>
                        <wps:cNvSpPr txBox="1">
                          <a:spLocks/>
                        </wps:cNvSpPr>
                        <wps:spPr bwMode="auto">
                          <a:xfrm>
                            <a:off x="1020" y="124"/>
                            <a:ext cx="9866" cy="221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4A24" w:rsidRDefault="00F64A24" w:rsidP="00F64A24">
                              <w:pPr>
                                <w:spacing w:before="18"/>
                                <w:ind w:left="108"/>
                                <w:rPr>
                                  <w:b/>
                                  <w:i/>
                                  <w:lang w:val="el-GR"/>
                                </w:rPr>
                              </w:pPr>
                              <w:r>
                                <w:rPr>
                                  <w:b/>
                                  <w:i/>
                                  <w:lang w:val="el-GR"/>
                                </w:rPr>
                                <w:t>Εάν η αναθέτουσα αρχή ή ο αναθέτων φορέας ζητούν ρητώς αυτές τις πληροφορίες (κατ' εφαρμογή</w:t>
                              </w:r>
                              <w:r>
                                <w:rPr>
                                  <w:b/>
                                  <w:i/>
                                  <w:spacing w:val="-2"/>
                                  <w:lang w:val="el-GR"/>
                                </w:rPr>
                                <w:t xml:space="preserve"> </w:t>
                              </w:r>
                              <w:r>
                                <w:rPr>
                                  <w:b/>
                                  <w:i/>
                                  <w:lang w:val="el-GR"/>
                                </w:rPr>
                                <w:t>του</w:t>
                              </w:r>
                            </w:p>
                            <w:p w:rsidR="00F64A24" w:rsidRDefault="00F64A24" w:rsidP="00F64A24">
                              <w:pPr>
                                <w:spacing w:before="39"/>
                                <w:ind w:left="108"/>
                                <w:rPr>
                                  <w:b/>
                                  <w:i/>
                                  <w:lang w:val="el-GR"/>
                                </w:rPr>
                              </w:pPr>
                              <w:r>
                                <w:rPr>
                                  <w:rFonts w:ascii="Times New Roman" w:hAnsi="Times New Roman"/>
                                  <w:spacing w:val="-56"/>
                                  <w:u w:val="single"/>
                                  <w:lang w:val="el-GR"/>
                                </w:rPr>
                                <w:t xml:space="preserve"> </w:t>
                              </w:r>
                              <w:r>
                                <w:rPr>
                                  <w:b/>
                                  <w:i/>
                                  <w:u w:val="single"/>
                                  <w:lang w:val="el-GR"/>
                                </w:rPr>
                                <w:t>άρθρου</w:t>
                              </w:r>
                              <w:r>
                                <w:rPr>
                                  <w:b/>
                                  <w:i/>
                                  <w:spacing w:val="5"/>
                                  <w:u w:val="single"/>
                                  <w:lang w:val="el-GR"/>
                                </w:rPr>
                                <w:t xml:space="preserve"> </w:t>
                              </w:r>
                              <w:r>
                                <w:rPr>
                                  <w:b/>
                                  <w:i/>
                                  <w:u w:val="single"/>
                                  <w:lang w:val="el-GR"/>
                                </w:rPr>
                                <w:t>131</w:t>
                              </w:r>
                              <w:r>
                                <w:rPr>
                                  <w:b/>
                                  <w:i/>
                                  <w:spacing w:val="7"/>
                                  <w:u w:val="single"/>
                                  <w:lang w:val="el-GR"/>
                                </w:rPr>
                                <w:t xml:space="preserve"> </w:t>
                              </w:r>
                              <w:r>
                                <w:rPr>
                                  <w:b/>
                                  <w:i/>
                                  <w:u w:val="single"/>
                                  <w:lang w:val="el-GR"/>
                                </w:rPr>
                                <w:t>παρ.</w:t>
                              </w:r>
                              <w:r>
                                <w:rPr>
                                  <w:b/>
                                  <w:i/>
                                  <w:spacing w:val="7"/>
                                  <w:u w:val="single"/>
                                  <w:lang w:val="el-GR"/>
                                </w:rPr>
                                <w:t xml:space="preserve"> </w:t>
                              </w:r>
                              <w:r>
                                <w:rPr>
                                  <w:b/>
                                  <w:i/>
                                  <w:u w:val="single"/>
                                  <w:lang w:val="el-GR"/>
                                </w:rPr>
                                <w:t>5</w:t>
                              </w:r>
                              <w:r>
                                <w:rPr>
                                  <w:b/>
                                  <w:i/>
                                  <w:spacing w:val="7"/>
                                  <w:u w:val="single"/>
                                  <w:lang w:val="el-GR"/>
                                </w:rPr>
                                <w:t xml:space="preserve"> </w:t>
                              </w:r>
                              <w:r>
                                <w:rPr>
                                  <w:b/>
                                  <w:i/>
                                  <w:u w:val="single"/>
                                  <w:lang w:val="el-GR"/>
                                </w:rPr>
                                <w:t>ή</w:t>
                              </w:r>
                              <w:r>
                                <w:rPr>
                                  <w:b/>
                                  <w:i/>
                                  <w:spacing w:val="6"/>
                                  <w:u w:val="single"/>
                                  <w:lang w:val="el-GR"/>
                                </w:rPr>
                                <w:t xml:space="preserve"> </w:t>
                              </w:r>
                              <w:r>
                                <w:rPr>
                                  <w:b/>
                                  <w:i/>
                                  <w:u w:val="single"/>
                                  <w:lang w:val="el-GR"/>
                                </w:rPr>
                                <w:t>εφόσον</w:t>
                              </w:r>
                              <w:r>
                                <w:rPr>
                                  <w:b/>
                                  <w:i/>
                                  <w:spacing w:val="6"/>
                                  <w:u w:val="single"/>
                                  <w:lang w:val="el-GR"/>
                                </w:rPr>
                                <w:t xml:space="preserve"> </w:t>
                              </w:r>
                              <w:r>
                                <w:rPr>
                                  <w:b/>
                                  <w:i/>
                                  <w:u w:val="single"/>
                                  <w:lang w:val="el-GR"/>
                                </w:rPr>
                                <w:t>ο</w:t>
                              </w:r>
                              <w:r>
                                <w:rPr>
                                  <w:b/>
                                  <w:i/>
                                  <w:spacing w:val="8"/>
                                  <w:u w:val="single"/>
                                  <w:lang w:val="el-GR"/>
                                </w:rPr>
                                <w:t xml:space="preserve"> </w:t>
                              </w:r>
                              <w:r>
                                <w:rPr>
                                  <w:b/>
                                  <w:i/>
                                  <w:u w:val="single"/>
                                  <w:lang w:val="el-GR"/>
                                </w:rPr>
                                <w:t>προσφέρων</w:t>
                              </w:r>
                              <w:r>
                                <w:rPr>
                                  <w:b/>
                                  <w:i/>
                                  <w:spacing w:val="6"/>
                                  <w:u w:val="single"/>
                                  <w:lang w:val="el-GR"/>
                                </w:rPr>
                                <w:t xml:space="preserve"> </w:t>
                              </w:r>
                              <w:r>
                                <w:rPr>
                                  <w:b/>
                                  <w:i/>
                                  <w:u w:val="single"/>
                                  <w:lang w:val="el-GR"/>
                                </w:rPr>
                                <w:t>/</w:t>
                              </w:r>
                              <w:r>
                                <w:rPr>
                                  <w:b/>
                                  <w:i/>
                                  <w:spacing w:val="7"/>
                                  <w:u w:val="single"/>
                                  <w:lang w:val="el-GR"/>
                                </w:rPr>
                                <w:t xml:space="preserve"> </w:t>
                              </w:r>
                              <w:r>
                                <w:rPr>
                                  <w:b/>
                                  <w:i/>
                                  <w:u w:val="single"/>
                                  <w:lang w:val="el-GR"/>
                                </w:rPr>
                                <w:t>υποψήφιος</w:t>
                              </w:r>
                              <w:r>
                                <w:rPr>
                                  <w:b/>
                                  <w:i/>
                                  <w:spacing w:val="6"/>
                                  <w:u w:val="single"/>
                                  <w:lang w:val="el-GR"/>
                                </w:rPr>
                                <w:t xml:space="preserve"> </w:t>
                              </w:r>
                              <w:r>
                                <w:rPr>
                                  <w:b/>
                                  <w:i/>
                                  <w:u w:val="single"/>
                                  <w:lang w:val="el-GR"/>
                                </w:rPr>
                                <w:t>οικονομικός</w:t>
                              </w:r>
                              <w:r>
                                <w:rPr>
                                  <w:b/>
                                  <w:i/>
                                  <w:spacing w:val="6"/>
                                  <w:u w:val="single"/>
                                  <w:lang w:val="el-GR"/>
                                </w:rPr>
                                <w:t xml:space="preserve"> </w:t>
                              </w:r>
                              <w:r>
                                <w:rPr>
                                  <w:b/>
                                  <w:i/>
                                  <w:u w:val="single"/>
                                  <w:lang w:val="el-GR"/>
                                </w:rPr>
                                <w:t xml:space="preserve">φορέας </w:t>
                              </w:r>
                              <w:r>
                                <w:rPr>
                                  <w:b/>
                                  <w:i/>
                                  <w:spacing w:val="13"/>
                                  <w:u w:val="single"/>
                                  <w:lang w:val="el-GR"/>
                                </w:rPr>
                                <w:t xml:space="preserve"> </w:t>
                              </w:r>
                              <w:r>
                                <w:rPr>
                                  <w:b/>
                                  <w:i/>
                                  <w:u w:val="single"/>
                                  <w:lang w:val="el-GR"/>
                                </w:rPr>
                                <w:t>προτίθεται</w:t>
                              </w:r>
                              <w:r>
                                <w:rPr>
                                  <w:b/>
                                  <w:i/>
                                  <w:spacing w:val="6"/>
                                  <w:u w:val="single"/>
                                  <w:lang w:val="el-GR"/>
                                </w:rPr>
                                <w:t xml:space="preserve"> </w:t>
                              </w:r>
                              <w:r>
                                <w:rPr>
                                  <w:b/>
                                  <w:i/>
                                  <w:u w:val="single"/>
                                  <w:lang w:val="el-GR"/>
                                </w:rPr>
                                <w:t>να</w:t>
                              </w:r>
                              <w:r>
                                <w:rPr>
                                  <w:b/>
                                  <w:i/>
                                  <w:spacing w:val="7"/>
                                  <w:u w:val="single"/>
                                  <w:lang w:val="el-GR"/>
                                </w:rPr>
                                <w:t xml:space="preserve"> </w:t>
                              </w:r>
                              <w:r>
                                <w:rPr>
                                  <w:b/>
                                  <w:i/>
                                  <w:u w:val="single"/>
                                  <w:lang w:val="el-GR"/>
                                </w:rPr>
                                <w:t>αναθέσει</w:t>
                              </w:r>
                            </w:p>
                            <w:p w:rsidR="00F64A24" w:rsidRDefault="00F64A24" w:rsidP="00F64A24">
                              <w:pPr>
                                <w:spacing w:before="39"/>
                                <w:ind w:left="108"/>
                                <w:rPr>
                                  <w:b/>
                                  <w:i/>
                                  <w:lang w:val="el-GR"/>
                                </w:rPr>
                              </w:pPr>
                              <w:r>
                                <w:rPr>
                                  <w:rFonts w:ascii="Times New Roman" w:hAnsi="Times New Roman"/>
                                  <w:spacing w:val="-56"/>
                                  <w:u w:val="single"/>
                                  <w:lang w:val="el-GR"/>
                                </w:rPr>
                                <w:t xml:space="preserve"> </w:t>
                              </w:r>
                              <w:r>
                                <w:rPr>
                                  <w:b/>
                                  <w:i/>
                                  <w:u w:val="single"/>
                                  <w:lang w:val="el-GR"/>
                                </w:rPr>
                                <w:t>σε  τρίτους  υπό  μορφή  υπεργολαβίας  τμήμα  της σύμβασης  που  υπερβαίνει το  ποσοστό  του 30%</w:t>
                              </w:r>
                              <w:r>
                                <w:rPr>
                                  <w:b/>
                                  <w:i/>
                                  <w:spacing w:val="-24"/>
                                  <w:u w:val="single"/>
                                  <w:lang w:val="el-GR"/>
                                </w:rPr>
                                <w:t xml:space="preserve"> </w:t>
                              </w:r>
                              <w:r>
                                <w:rPr>
                                  <w:b/>
                                  <w:i/>
                                  <w:spacing w:val="2"/>
                                  <w:u w:val="single"/>
                                  <w:lang w:val="el-GR"/>
                                </w:rPr>
                                <w:t>της</w:t>
                              </w:r>
                            </w:p>
                            <w:p w:rsidR="00F64A24" w:rsidRDefault="00F64A24" w:rsidP="00F64A24">
                              <w:pPr>
                                <w:spacing w:before="41" w:line="276" w:lineRule="auto"/>
                                <w:ind w:left="108"/>
                                <w:rPr>
                                  <w:b/>
                                  <w:i/>
                                  <w:lang w:val="el-GR"/>
                                </w:rPr>
                              </w:pPr>
                              <w:r>
                                <w:rPr>
                                  <w:rFonts w:ascii="Times New Roman" w:hAnsi="Times New Roman"/>
                                  <w:spacing w:val="-56"/>
                                  <w:u w:val="single"/>
                                  <w:lang w:val="el-GR"/>
                                </w:rPr>
                                <w:t xml:space="preserve"> </w:t>
                              </w:r>
                              <w:r>
                                <w:rPr>
                                  <w:b/>
                                  <w:i/>
                                  <w:u w:val="single"/>
                                  <w:lang w:val="el-GR"/>
                                </w:rPr>
                                <w:t xml:space="preserve">συνολικής αξίας της σύμβασης σύμφωνα με το άρθρο 131 παρ. 6 </w:t>
                              </w:r>
                              <w:r>
                                <w:rPr>
                                  <w:b/>
                                  <w:i/>
                                  <w:spacing w:val="-3"/>
                                  <w:u w:val="single"/>
                                  <w:lang w:val="el-GR"/>
                                </w:rPr>
                                <w:t xml:space="preserve">και </w:t>
                              </w:r>
                              <w:r>
                                <w:rPr>
                                  <w:b/>
                                  <w:i/>
                                  <w:u w:val="single"/>
                                  <w:lang w:val="el-GR"/>
                                </w:rPr>
                                <w:t xml:space="preserve">7, </w:t>
                              </w:r>
                              <w:r>
                                <w:rPr>
                                  <w:i/>
                                  <w:lang w:val="el-GR"/>
                                </w:rPr>
                                <w:t xml:space="preserve">επιπλέον των πληροφοριών </w:t>
                              </w:r>
                              <w:r>
                                <w:rPr>
                                  <w:b/>
                                  <w:i/>
                                  <w:lang w:val="el-GR"/>
                                </w:rPr>
                                <w:t>που προβλέπονται</w:t>
                              </w:r>
                              <w:r>
                                <w:rPr>
                                  <w:b/>
                                  <w:i/>
                                  <w:spacing w:val="10"/>
                                  <w:lang w:val="el-GR"/>
                                </w:rPr>
                                <w:t xml:space="preserve"> </w:t>
                              </w:r>
                              <w:r>
                                <w:rPr>
                                  <w:b/>
                                  <w:i/>
                                  <w:lang w:val="el-GR"/>
                                </w:rPr>
                                <w:t>στην</w:t>
                              </w:r>
                              <w:r>
                                <w:rPr>
                                  <w:b/>
                                  <w:i/>
                                  <w:spacing w:val="13"/>
                                  <w:lang w:val="el-GR"/>
                                </w:rPr>
                                <w:t xml:space="preserve"> </w:t>
                              </w:r>
                              <w:r>
                                <w:rPr>
                                  <w:b/>
                                  <w:i/>
                                  <w:lang w:val="el-GR"/>
                                </w:rPr>
                                <w:t>παρούσα</w:t>
                              </w:r>
                              <w:r>
                                <w:rPr>
                                  <w:b/>
                                  <w:i/>
                                  <w:spacing w:val="15"/>
                                  <w:lang w:val="el-GR"/>
                                </w:rPr>
                                <w:t xml:space="preserve"> </w:t>
                              </w:r>
                              <w:r>
                                <w:rPr>
                                  <w:b/>
                                  <w:i/>
                                  <w:lang w:val="el-GR"/>
                                </w:rPr>
                                <w:t>ενότητα,</w:t>
                              </w:r>
                              <w:r>
                                <w:rPr>
                                  <w:b/>
                                  <w:i/>
                                  <w:spacing w:val="15"/>
                                  <w:u w:val="single"/>
                                  <w:lang w:val="el-GR"/>
                                </w:rPr>
                                <w:t xml:space="preserve"> </w:t>
                              </w:r>
                              <w:r>
                                <w:rPr>
                                  <w:b/>
                                  <w:i/>
                                  <w:u w:val="single"/>
                                  <w:lang w:val="el-GR"/>
                                </w:rPr>
                                <w:t>παρακαλείσθε</w:t>
                              </w:r>
                              <w:r>
                                <w:rPr>
                                  <w:b/>
                                  <w:i/>
                                  <w:spacing w:val="13"/>
                                  <w:u w:val="single"/>
                                  <w:lang w:val="el-GR"/>
                                </w:rPr>
                                <w:t xml:space="preserve"> </w:t>
                              </w:r>
                              <w:r>
                                <w:rPr>
                                  <w:b/>
                                  <w:i/>
                                  <w:u w:val="single"/>
                                  <w:lang w:val="el-GR"/>
                                </w:rPr>
                                <w:t>να</w:t>
                              </w:r>
                              <w:r>
                                <w:rPr>
                                  <w:b/>
                                  <w:i/>
                                  <w:spacing w:val="15"/>
                                  <w:u w:val="single"/>
                                  <w:lang w:val="el-GR"/>
                                </w:rPr>
                                <w:t xml:space="preserve"> </w:t>
                              </w:r>
                              <w:r>
                                <w:rPr>
                                  <w:b/>
                                  <w:i/>
                                  <w:u w:val="single"/>
                                  <w:lang w:val="el-GR"/>
                                </w:rPr>
                                <w:t>παράσχετε</w:t>
                              </w:r>
                              <w:r>
                                <w:rPr>
                                  <w:b/>
                                  <w:i/>
                                  <w:spacing w:val="14"/>
                                  <w:u w:val="single"/>
                                  <w:lang w:val="el-GR"/>
                                </w:rPr>
                                <w:t xml:space="preserve"> </w:t>
                              </w:r>
                              <w:r>
                                <w:rPr>
                                  <w:b/>
                                  <w:i/>
                                  <w:u w:val="single"/>
                                  <w:lang w:val="el-GR"/>
                                </w:rPr>
                                <w:t>τις</w:t>
                              </w:r>
                              <w:r>
                                <w:rPr>
                                  <w:b/>
                                  <w:i/>
                                  <w:spacing w:val="13"/>
                                  <w:u w:val="single"/>
                                  <w:lang w:val="el-GR"/>
                                </w:rPr>
                                <w:t xml:space="preserve"> </w:t>
                              </w:r>
                              <w:r>
                                <w:rPr>
                                  <w:b/>
                                  <w:i/>
                                  <w:u w:val="single"/>
                                  <w:lang w:val="el-GR"/>
                                </w:rPr>
                                <w:t>πληροφορίες</w:t>
                              </w:r>
                              <w:r>
                                <w:rPr>
                                  <w:b/>
                                  <w:i/>
                                  <w:spacing w:val="11"/>
                                  <w:u w:val="single"/>
                                  <w:lang w:val="el-GR"/>
                                </w:rPr>
                                <w:t xml:space="preserve"> </w:t>
                              </w:r>
                              <w:r>
                                <w:rPr>
                                  <w:b/>
                                  <w:i/>
                                  <w:u w:val="single"/>
                                  <w:lang w:val="el-GR"/>
                                </w:rPr>
                                <w:t>που</w:t>
                              </w:r>
                              <w:r>
                                <w:rPr>
                                  <w:b/>
                                  <w:i/>
                                  <w:spacing w:val="14"/>
                                  <w:u w:val="single"/>
                                  <w:lang w:val="el-GR"/>
                                </w:rPr>
                                <w:t xml:space="preserve"> </w:t>
                              </w:r>
                              <w:r>
                                <w:rPr>
                                  <w:b/>
                                  <w:i/>
                                  <w:u w:val="single"/>
                                  <w:lang w:val="el-GR"/>
                                </w:rPr>
                                <w:t>απαιτούνται</w:t>
                              </w:r>
                            </w:p>
                            <w:p w:rsidR="00F64A24" w:rsidRDefault="00F64A24" w:rsidP="00F64A24">
                              <w:pPr>
                                <w:spacing w:line="268" w:lineRule="exact"/>
                                <w:ind w:left="108"/>
                                <w:rPr>
                                  <w:b/>
                                  <w:i/>
                                  <w:lang w:val="el-GR"/>
                                </w:rPr>
                              </w:pPr>
                              <w:r>
                                <w:rPr>
                                  <w:rFonts w:ascii="Times New Roman" w:hAnsi="Times New Roman"/>
                                  <w:spacing w:val="-56"/>
                                  <w:u w:val="single"/>
                                  <w:lang w:val="el-GR"/>
                                </w:rPr>
                                <w:t xml:space="preserve"> </w:t>
                              </w:r>
                              <w:r>
                                <w:rPr>
                                  <w:b/>
                                  <w:i/>
                                  <w:u w:val="single"/>
                                  <w:lang w:val="el-GR"/>
                                </w:rPr>
                                <w:t xml:space="preserve">σύμφωνα </w:t>
                              </w:r>
                              <w:r>
                                <w:rPr>
                                  <w:b/>
                                  <w:i/>
                                  <w:spacing w:val="15"/>
                                  <w:u w:val="single"/>
                                  <w:lang w:val="el-GR"/>
                                </w:rPr>
                                <w:t xml:space="preserve"> </w:t>
                              </w:r>
                              <w:r>
                                <w:rPr>
                                  <w:b/>
                                  <w:i/>
                                  <w:u w:val="single"/>
                                  <w:lang w:val="el-GR"/>
                                </w:rPr>
                                <w:t xml:space="preserve">με </w:t>
                              </w:r>
                              <w:r>
                                <w:rPr>
                                  <w:b/>
                                  <w:i/>
                                  <w:spacing w:val="14"/>
                                  <w:u w:val="single"/>
                                  <w:lang w:val="el-GR"/>
                                </w:rPr>
                                <w:t xml:space="preserve"> </w:t>
                              </w:r>
                              <w:r>
                                <w:rPr>
                                  <w:b/>
                                  <w:i/>
                                  <w:u w:val="single"/>
                                  <w:lang w:val="el-GR"/>
                                </w:rPr>
                                <w:t xml:space="preserve">τις </w:t>
                              </w:r>
                              <w:r>
                                <w:rPr>
                                  <w:b/>
                                  <w:i/>
                                  <w:spacing w:val="14"/>
                                  <w:u w:val="single"/>
                                  <w:lang w:val="el-GR"/>
                                </w:rPr>
                                <w:t xml:space="preserve"> </w:t>
                              </w:r>
                              <w:r>
                                <w:rPr>
                                  <w:b/>
                                  <w:i/>
                                  <w:u w:val="single"/>
                                  <w:lang w:val="el-GR"/>
                                </w:rPr>
                                <w:t xml:space="preserve">ενότητες </w:t>
                              </w:r>
                              <w:r>
                                <w:rPr>
                                  <w:b/>
                                  <w:i/>
                                  <w:spacing w:val="13"/>
                                  <w:u w:val="single"/>
                                  <w:lang w:val="el-GR"/>
                                </w:rPr>
                                <w:t xml:space="preserve"> </w:t>
                              </w:r>
                              <w:r>
                                <w:rPr>
                                  <w:b/>
                                  <w:i/>
                                  <w:u w:val="single"/>
                                  <w:lang w:val="el-GR"/>
                                </w:rPr>
                                <w:t xml:space="preserve">Α </w:t>
                              </w:r>
                              <w:r>
                                <w:rPr>
                                  <w:b/>
                                  <w:i/>
                                  <w:spacing w:val="16"/>
                                  <w:u w:val="single"/>
                                  <w:lang w:val="el-GR"/>
                                </w:rPr>
                                <w:t xml:space="preserve"> </w:t>
                              </w:r>
                              <w:r>
                                <w:rPr>
                                  <w:b/>
                                  <w:i/>
                                  <w:spacing w:val="-3"/>
                                  <w:u w:val="single"/>
                                  <w:lang w:val="el-GR"/>
                                </w:rPr>
                                <w:t xml:space="preserve">και </w:t>
                              </w:r>
                              <w:r>
                                <w:rPr>
                                  <w:b/>
                                  <w:i/>
                                  <w:spacing w:val="17"/>
                                  <w:u w:val="single"/>
                                  <w:lang w:val="el-GR"/>
                                </w:rPr>
                                <w:t xml:space="preserve"> </w:t>
                              </w:r>
                              <w:r>
                                <w:rPr>
                                  <w:b/>
                                  <w:i/>
                                  <w:u w:val="single"/>
                                  <w:lang w:val="el-GR"/>
                                </w:rPr>
                                <w:t xml:space="preserve">Β </w:t>
                              </w:r>
                              <w:r>
                                <w:rPr>
                                  <w:b/>
                                  <w:i/>
                                  <w:spacing w:val="15"/>
                                  <w:u w:val="single"/>
                                  <w:lang w:val="el-GR"/>
                                </w:rPr>
                                <w:t xml:space="preserve"> </w:t>
                              </w:r>
                              <w:r>
                                <w:rPr>
                                  <w:b/>
                                  <w:i/>
                                  <w:u w:val="single"/>
                                  <w:lang w:val="el-GR"/>
                                </w:rPr>
                                <w:t xml:space="preserve">του </w:t>
                              </w:r>
                              <w:r>
                                <w:rPr>
                                  <w:b/>
                                  <w:i/>
                                  <w:spacing w:val="14"/>
                                  <w:u w:val="single"/>
                                  <w:lang w:val="el-GR"/>
                                </w:rPr>
                                <w:t xml:space="preserve"> </w:t>
                              </w:r>
                              <w:r>
                                <w:rPr>
                                  <w:b/>
                                  <w:i/>
                                  <w:u w:val="single"/>
                                  <w:lang w:val="el-GR"/>
                                </w:rPr>
                                <w:t xml:space="preserve">παρόντος </w:t>
                              </w:r>
                              <w:r>
                                <w:rPr>
                                  <w:b/>
                                  <w:i/>
                                  <w:spacing w:val="11"/>
                                  <w:u w:val="single"/>
                                  <w:lang w:val="el-GR"/>
                                </w:rPr>
                                <w:t xml:space="preserve"> </w:t>
                              </w:r>
                              <w:r>
                                <w:rPr>
                                  <w:b/>
                                  <w:i/>
                                  <w:u w:val="single"/>
                                  <w:lang w:val="el-GR"/>
                                </w:rPr>
                                <w:t xml:space="preserve">μέρους </w:t>
                              </w:r>
                              <w:r>
                                <w:rPr>
                                  <w:b/>
                                  <w:i/>
                                  <w:spacing w:val="14"/>
                                  <w:u w:val="single"/>
                                  <w:lang w:val="el-GR"/>
                                </w:rPr>
                                <w:t xml:space="preserve"> </w:t>
                              </w:r>
                              <w:r>
                                <w:rPr>
                                  <w:b/>
                                  <w:i/>
                                  <w:spacing w:val="-3"/>
                                  <w:u w:val="single"/>
                                  <w:lang w:val="el-GR"/>
                                </w:rPr>
                                <w:t xml:space="preserve">και </w:t>
                              </w:r>
                              <w:r>
                                <w:rPr>
                                  <w:b/>
                                  <w:i/>
                                  <w:spacing w:val="17"/>
                                  <w:u w:val="single"/>
                                  <w:lang w:val="el-GR"/>
                                </w:rPr>
                                <w:t xml:space="preserve"> </w:t>
                              </w:r>
                              <w:r>
                                <w:rPr>
                                  <w:b/>
                                  <w:i/>
                                  <w:u w:val="single"/>
                                  <w:lang w:val="el-GR"/>
                                </w:rPr>
                                <w:t xml:space="preserve">σύμφωνα </w:t>
                              </w:r>
                              <w:r>
                                <w:rPr>
                                  <w:b/>
                                  <w:i/>
                                  <w:spacing w:val="15"/>
                                  <w:u w:val="single"/>
                                  <w:lang w:val="el-GR"/>
                                </w:rPr>
                                <w:t xml:space="preserve"> </w:t>
                              </w:r>
                              <w:r>
                                <w:rPr>
                                  <w:b/>
                                  <w:i/>
                                  <w:u w:val="single"/>
                                  <w:lang w:val="el-GR"/>
                                </w:rPr>
                                <w:t xml:space="preserve">με </w:t>
                              </w:r>
                              <w:r>
                                <w:rPr>
                                  <w:b/>
                                  <w:i/>
                                  <w:spacing w:val="15"/>
                                  <w:u w:val="single"/>
                                  <w:lang w:val="el-GR"/>
                                </w:rPr>
                                <w:t xml:space="preserve"> </w:t>
                              </w:r>
                              <w:r>
                                <w:rPr>
                                  <w:b/>
                                  <w:i/>
                                  <w:u w:val="single"/>
                                  <w:lang w:val="el-GR"/>
                                </w:rPr>
                                <w:t xml:space="preserve">το </w:t>
                              </w:r>
                              <w:r>
                                <w:rPr>
                                  <w:b/>
                                  <w:i/>
                                  <w:spacing w:val="15"/>
                                  <w:u w:val="single"/>
                                  <w:lang w:val="el-GR"/>
                                </w:rPr>
                                <w:t xml:space="preserve"> </w:t>
                              </w:r>
                              <w:r>
                                <w:rPr>
                                  <w:b/>
                                  <w:i/>
                                  <w:u w:val="single"/>
                                  <w:lang w:val="el-GR"/>
                                </w:rPr>
                                <w:t xml:space="preserve">μέρος </w:t>
                              </w:r>
                              <w:r>
                                <w:rPr>
                                  <w:b/>
                                  <w:i/>
                                  <w:spacing w:val="14"/>
                                  <w:u w:val="single"/>
                                  <w:lang w:val="el-GR"/>
                                </w:rPr>
                                <w:t xml:space="preserve"> </w:t>
                              </w:r>
                              <w:r>
                                <w:rPr>
                                  <w:b/>
                                  <w:i/>
                                  <w:u w:val="single"/>
                                  <w:lang w:val="el-GR"/>
                                </w:rPr>
                                <w:t xml:space="preserve">ΙΙΙ </w:t>
                              </w:r>
                              <w:r>
                                <w:rPr>
                                  <w:b/>
                                  <w:i/>
                                  <w:spacing w:val="15"/>
                                  <w:u w:val="single"/>
                                  <w:lang w:val="el-GR"/>
                                </w:rPr>
                                <w:t xml:space="preserve"> </w:t>
                              </w:r>
                              <w:r>
                                <w:rPr>
                                  <w:b/>
                                  <w:i/>
                                  <w:u w:val="single"/>
                                  <w:lang w:val="el-GR"/>
                                </w:rPr>
                                <w:t xml:space="preserve">για </w:t>
                              </w:r>
                              <w:r>
                                <w:rPr>
                                  <w:b/>
                                  <w:i/>
                                  <w:spacing w:val="16"/>
                                  <w:u w:val="single"/>
                                  <w:lang w:val="el-GR"/>
                                </w:rPr>
                                <w:t xml:space="preserve"> </w:t>
                              </w:r>
                              <w:r>
                                <w:rPr>
                                  <w:b/>
                                  <w:i/>
                                  <w:u w:val="single"/>
                                  <w:lang w:val="el-GR"/>
                                </w:rPr>
                                <w:t>κάθε</w:t>
                              </w:r>
                            </w:p>
                            <w:p w:rsidR="00F64A24" w:rsidRDefault="00F64A24" w:rsidP="00F64A24">
                              <w:pPr>
                                <w:spacing w:before="44"/>
                                <w:ind w:left="108"/>
                                <w:rPr>
                                  <w:b/>
                                  <w:i/>
                                </w:rPr>
                              </w:pPr>
                              <w:r>
                                <w:rPr>
                                  <w:rFonts w:ascii="Times New Roman" w:hAnsi="Times New Roman"/>
                                  <w:spacing w:val="-56"/>
                                  <w:u w:val="single"/>
                                  <w:lang w:val="el-GR"/>
                                </w:rPr>
                                <w:t xml:space="preserve"> </w:t>
                              </w:r>
                              <w:r>
                                <w:rPr>
                                  <w:b/>
                                  <w:i/>
                                  <w:u w:val="single"/>
                                </w:rPr>
                                <w:t xml:space="preserve">υπεργολάβο (ή </w:t>
                              </w:r>
                              <w:r>
                                <w:rPr>
                                  <w:b/>
                                  <w:i/>
                                  <w:spacing w:val="-3"/>
                                  <w:u w:val="single"/>
                                </w:rPr>
                                <w:t xml:space="preserve">κατηγορία </w:t>
                              </w:r>
                              <w:r>
                                <w:rPr>
                                  <w:b/>
                                  <w:i/>
                                  <w:u w:val="single"/>
                                </w:rPr>
                                <w:t>υπεργολάβων).</w:t>
                              </w:r>
                              <w:r>
                                <w:rPr>
                                  <w:b/>
                                  <w:i/>
                                  <w:spacing w:val="1"/>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Ομάδα 65" o:spid="_x0000_s1030" style="position:absolute;margin-left:51.2pt;margin-top:21.55pt;width:493.3pt;height:158pt;z-index:-251651072;mso-wrap-distance-left:0;mso-wrap-distance-right:0;mso-position-horizontal-relative:page" coordorigin="1015,120" coordsize="9876,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">
                <v:rect id="Rectangle 25" o:spid="_x0000_s1031" style="position:absolute;left:1024;top:129;width:985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ZLsQA&#10;AADbAAAADwAAAGRycy9kb3ducmV2LnhtbESPQWvCQBSE74L/YXlCb7qplaDRVTQ00IOXqhdvj+wz&#10;Sc2+DdlVk/76rlDwOMzMN8xq05la3Kl1lWUF75MIBHFudcWFgtMxG89BOI+ssbZMCnpysFkPBytM&#10;tH3wN90PvhABwi5BBaX3TSKly0sy6Ca2IQ7exbYGfZBtIXWLjwA3tZxGUSwNVhwWSmwoLSm/Hm5G&#10;wWy2+8h+TL9Y9KfffZaeP6NUX5V6G3XbJQhPnX+F/9tfWkEc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WS7EAAAA2wAAAA8AAAAAAAAAAAAAAAAAmAIAAGRycy9k&#10;b3ducmV2LnhtbFBLBQYAAAAABAAEAPUAAACJAwAAAAA=&#10;" fillcolor="#bebebe" stroked="f">
                  <v:path arrowok="t"/>
                </v:rect>
                <v:line id="Line 24" o:spid="_x0000_s1032" style="position:absolute;visibility:visible;mso-wrap-style:square" from="1474,389" to="1077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o:lock v:ext="edit" shapetype="f"/>
                </v:line>
                <v:rect id="Rectangle 68" o:spid="_x0000_s1033" style="position:absolute;left:1024;top:458;width:9857;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ox8EA&#10;AADbAAAADwAAAGRycy9kb3ducmV2LnhtbERPTYvCMBC9C/6HMMLeNHUV0WoULRY8eFn14m1oxrba&#10;TEqT1XZ/vTkIe3y879WmNZV4UuNKywrGowgEcWZ1ybmCyzkdzkE4j6yxskwKOnKwWfd7K4y1ffEP&#10;PU8+FyGEXYwKCu/rWEqXFWTQjWxNHLibbQz6AJtc6gZfIdxU8juKZtJgyaGhwJqSgrLH6dcomE53&#10;k/RuusWiu/wd0+S6jxL9UOpr0G6XIDy1/l/8cR+0glkYG76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aMfBAAAA2wAAAA8AAAAAAAAAAAAAAAAAmAIAAGRycy9kb3du&#10;cmV2LnhtbFBLBQYAAAAABAAEAPUAAACGAwAAAAA=&#10;" fillcolor="#bebebe" stroked="f">
                  <v:path arrowok="t"/>
                </v:rect>
                <v:rect id="Rectangle 22" o:spid="_x0000_s1034" style="position:absolute;left:1024;top:766;width:9857;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NXMUA&#10;AADbAAAADwAAAGRycy9kb3ducmV2LnhtbESPT2vCQBTE70K/w/IK3nTjH6RJXaUNBjx4qXrp7ZF9&#10;TaLZtyG7auKnd4WCx2FmfsMs152pxZVaV1lWMBlHIIhzqysuFBwP2egDhPPIGmvLpKAnB+vV22CJ&#10;ibY3/qHr3hciQNglqKD0vkmkdHlJBt3YNsTB+7OtQR9kW0jd4i3ATS2nUbSQBisOCyU2lJaUn/cX&#10;o2A+/55lJ9PHcX+877L0dxOl+qzU8L37+gThqfOv8H97qxUsYnh+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c1cxQAAANsAAAAPAAAAAAAAAAAAAAAAAJgCAABkcnMv&#10;ZG93bnJldi54bWxQSwUGAAAAAAQABAD1AAAAigMAAAAA&#10;" fillcolor="#bebebe" stroked="f">
                  <v:path arrowok="t"/>
                </v:rect>
                <v:rect id="Rectangle 21" o:spid="_x0000_s1035" style="position:absolute;left:1024;top:1075;width:9857;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yHMEA&#10;AADbAAAADwAAAGRycy9kb3ducmV2LnhtbERPPW/CMBDdkfgP1iF1A6ctohAwqEREYmCBsrCd4iNJ&#10;ic9RbCDh1+MBifHpfS9WranEjRpXWlbwOYpAEGdWl5wrOP6lwykI55E1VpZJQUcOVst+b4Gxtnfe&#10;0+3gcxFC2MWooPC+jqV0WUEG3cjWxIE728agD7DJpW7wHsJNJb+iaCINlhwaCqwpKSi7HK5GwXi8&#10;/k7/TTebdcfHLk1OmyjRF6U+Bu3vHISn1r/FL/dWK/gJ6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28hzBAAAA2wAAAA8AAAAAAAAAAAAAAAAAmAIAAGRycy9kb3du&#10;cmV2LnhtbFBLBQYAAAAABAAEAPUAAACGAwAAAAA=&#10;" fillcolor="#bebebe" stroked="f">
                  <v:path arrowok="t"/>
                </v:rect>
                <v:rect id="Rectangle 20" o:spid="_x0000_s1036" style="position:absolute;left:1024;top:1385;width:9857;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Xh8YA&#10;AADbAAAADwAAAGRycy9kb3ducmV2LnhtbESPT2vCQBTE74V+h+UVvNVNWqkaXaUNBjz04p+Lt0f2&#10;maTJvg3ZrSZ+elco9DjMzG+Y5bo3jbhQ5yrLCuJxBII4t7riQsHxkL3OQDiPrLGxTAoGcrBePT8t&#10;MdH2yju67H0hAoRdggpK79tESpeXZNCNbUscvLPtDPogu0LqDq8Bbhr5FkUf0mDFYaHEltKS8nr/&#10;axRMJl/v2Y8Z5vPhePvO0tMmSnWt1Oil/1yA8NT7//Bfe6sVTGN4fAk/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pXh8YAAADbAAAADwAAAAAAAAAAAAAAAACYAgAAZHJz&#10;L2Rvd25yZXYueG1sUEsFBgAAAAAEAAQA9QAAAIsDAAAAAA==&#10;" fillcolor="#bebebe" stroked="f">
                  <v:path arrowok="t"/>
                </v:rect>
                <v:rect id="Rectangle 19" o:spid="_x0000_s1037" style="position:absolute;left:1024;top:1692;width:9857;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J8MUA&#10;AADbAAAADwAAAGRycy9kb3ducmV2LnhtbESPQWvCQBSE74X+h+UVeqsbrViNbkRDAx68aL14e2Sf&#10;SUz2bchuNemv7wqFHoeZ+YZZrXvTiBt1rrKsYDyKQBDnVldcKDh9ZW9zEM4ja2wsk4KBHKyT56cV&#10;xtre+UC3oy9EgLCLUUHpfRtL6fKSDLqRbYmDd7GdQR9kV0jd4T3ATSMnUTSTBisOCyW2lJaU18dv&#10;o2A63b5nVzMsFsPpZ5+l588o1bVSry/9ZgnCU+//w3/tnVbwMYHH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MnwxQAAANsAAAAPAAAAAAAAAAAAAAAAAJgCAABkcnMv&#10;ZG93bnJldi54bWxQSwUGAAAAAAQABAD1AAAAigMAAAAA&#10;" fillcolor="#bebebe" stroked="f">
                  <v:path arrowok="t"/>
                </v:rect>
                <v:rect id="Rectangle 18" o:spid="_x0000_s1038" style="position:absolute;left:1024;top:2002;width:985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a8UA&#10;AADbAAAADwAAAGRycy9kb3ducmV2LnhtbESPT2vCQBTE70K/w/IKvdWNf7A1dRUNDXjwYuqlt0f2&#10;NYlm34bsqomf3hUKHoeZ+Q2zWHWmFhdqXWVZwWgYgSDOra64UHD4Sd8/QTiPrLG2TAp6crBavgwW&#10;GGt75T1dMl+IAGEXo4LS+yaW0uUlGXRD2xAH78+2Bn2QbSF1i9cAN7UcR9FMGqw4LJTYUFJSfsrO&#10;RsF0upmkR9PP5/3htkuT3+8o0Sel3l679RcIT51/hv/bW63gYwKP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GxrxQAAANsAAAAPAAAAAAAAAAAAAAAAAJgCAABkcnMv&#10;ZG93bnJldi54bWxQSwUGAAAAAAQABAD1AAAAigMAAAAA&#10;" fillcolor="#bebebe" stroked="f">
                  <v:path arrowok="t"/>
                </v:rect>
                <v:shape id="Text Box 17" o:spid="_x0000_s1039" type="#_x0000_t202" style="position:absolute;left:1020;top:124;width:9866;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q8MA&#10;AADbAAAADwAAAGRycy9kb3ducmV2LnhtbESPUWvCQBCE34X+h2MLfdOLIlGip5SApdCHUuMPWHLb&#10;JDS3d82tMf77XqHQx2FmvmH2x8n1aqQhdp4NLBcZKOLa244bA5fqNN+CioJssfdMBu4U4Xh4mO2x&#10;sP7GHzSepVEJwrFAA61IKLSOdUsO48IH4uR9+sGhJDk02g54S3DX61WW5dphx2mhxUBlS/XX+eoM&#10;vLxXIt/Ly5rj23jalHnI72Uw5ulxet6BEprkP/zXfrUGNmv4/ZJ+gD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q8MAAADbAAAADwAAAAAAAAAAAAAAAACYAgAAZHJzL2Rv&#10;d25yZXYueG1sUEsFBgAAAAAEAAQA9QAAAIgDAAAAAA==&#10;" filled="f" strokeweight=".48pt">
                  <v:path arrowok="t"/>
                  <v:textbox inset="0,0,0,0">
                    <w:txbxContent>
                      <w:p w:rsidR="00F64A24" w:rsidRDefault="00F64A24" w:rsidP="00F64A24">
                        <w:pPr>
                          <w:spacing w:before="18"/>
                          <w:ind w:left="108"/>
                          <w:rPr>
                            <w:b/>
                            <w:i/>
                            <w:lang w:val="el-GR"/>
                          </w:rPr>
                        </w:pPr>
                        <w:r>
                          <w:rPr>
                            <w:b/>
                            <w:i/>
                            <w:lang w:val="el-GR"/>
                          </w:rPr>
                          <w:t>Εάν η αναθέτουσα αρχή ή ο αναθέτων φορέας ζητούν ρητώς αυτές τις πληροφορίες (κατ' εφαρμογή</w:t>
                        </w:r>
                        <w:r>
                          <w:rPr>
                            <w:b/>
                            <w:i/>
                            <w:spacing w:val="-2"/>
                            <w:lang w:val="el-GR"/>
                          </w:rPr>
                          <w:t xml:space="preserve"> </w:t>
                        </w:r>
                        <w:r>
                          <w:rPr>
                            <w:b/>
                            <w:i/>
                            <w:lang w:val="el-GR"/>
                          </w:rPr>
                          <w:t>του</w:t>
                        </w:r>
                      </w:p>
                      <w:p w:rsidR="00F64A24" w:rsidRDefault="00F64A24" w:rsidP="00F64A24">
                        <w:pPr>
                          <w:spacing w:before="39"/>
                          <w:ind w:left="108"/>
                          <w:rPr>
                            <w:b/>
                            <w:i/>
                            <w:lang w:val="el-GR"/>
                          </w:rPr>
                        </w:pPr>
                        <w:r>
                          <w:rPr>
                            <w:rFonts w:ascii="Times New Roman" w:hAnsi="Times New Roman"/>
                            <w:spacing w:val="-56"/>
                            <w:u w:val="single"/>
                            <w:lang w:val="el-GR"/>
                          </w:rPr>
                          <w:t xml:space="preserve"> </w:t>
                        </w:r>
                        <w:r>
                          <w:rPr>
                            <w:b/>
                            <w:i/>
                            <w:u w:val="single"/>
                            <w:lang w:val="el-GR"/>
                          </w:rPr>
                          <w:t>άρθρου</w:t>
                        </w:r>
                        <w:r>
                          <w:rPr>
                            <w:b/>
                            <w:i/>
                            <w:spacing w:val="5"/>
                            <w:u w:val="single"/>
                            <w:lang w:val="el-GR"/>
                          </w:rPr>
                          <w:t xml:space="preserve"> </w:t>
                        </w:r>
                        <w:r>
                          <w:rPr>
                            <w:b/>
                            <w:i/>
                            <w:u w:val="single"/>
                            <w:lang w:val="el-GR"/>
                          </w:rPr>
                          <w:t>131</w:t>
                        </w:r>
                        <w:r>
                          <w:rPr>
                            <w:b/>
                            <w:i/>
                            <w:spacing w:val="7"/>
                            <w:u w:val="single"/>
                            <w:lang w:val="el-GR"/>
                          </w:rPr>
                          <w:t xml:space="preserve"> </w:t>
                        </w:r>
                        <w:r>
                          <w:rPr>
                            <w:b/>
                            <w:i/>
                            <w:u w:val="single"/>
                            <w:lang w:val="el-GR"/>
                          </w:rPr>
                          <w:t>παρ.</w:t>
                        </w:r>
                        <w:r>
                          <w:rPr>
                            <w:b/>
                            <w:i/>
                            <w:spacing w:val="7"/>
                            <w:u w:val="single"/>
                            <w:lang w:val="el-GR"/>
                          </w:rPr>
                          <w:t xml:space="preserve"> </w:t>
                        </w:r>
                        <w:r>
                          <w:rPr>
                            <w:b/>
                            <w:i/>
                            <w:u w:val="single"/>
                            <w:lang w:val="el-GR"/>
                          </w:rPr>
                          <w:t>5</w:t>
                        </w:r>
                        <w:r>
                          <w:rPr>
                            <w:b/>
                            <w:i/>
                            <w:spacing w:val="7"/>
                            <w:u w:val="single"/>
                            <w:lang w:val="el-GR"/>
                          </w:rPr>
                          <w:t xml:space="preserve"> </w:t>
                        </w:r>
                        <w:r>
                          <w:rPr>
                            <w:b/>
                            <w:i/>
                            <w:u w:val="single"/>
                            <w:lang w:val="el-GR"/>
                          </w:rPr>
                          <w:t>ή</w:t>
                        </w:r>
                        <w:r>
                          <w:rPr>
                            <w:b/>
                            <w:i/>
                            <w:spacing w:val="6"/>
                            <w:u w:val="single"/>
                            <w:lang w:val="el-GR"/>
                          </w:rPr>
                          <w:t xml:space="preserve"> </w:t>
                        </w:r>
                        <w:r>
                          <w:rPr>
                            <w:b/>
                            <w:i/>
                            <w:u w:val="single"/>
                            <w:lang w:val="el-GR"/>
                          </w:rPr>
                          <w:t>εφόσον</w:t>
                        </w:r>
                        <w:r>
                          <w:rPr>
                            <w:b/>
                            <w:i/>
                            <w:spacing w:val="6"/>
                            <w:u w:val="single"/>
                            <w:lang w:val="el-GR"/>
                          </w:rPr>
                          <w:t xml:space="preserve"> </w:t>
                        </w:r>
                        <w:r>
                          <w:rPr>
                            <w:b/>
                            <w:i/>
                            <w:u w:val="single"/>
                            <w:lang w:val="el-GR"/>
                          </w:rPr>
                          <w:t>ο</w:t>
                        </w:r>
                        <w:r>
                          <w:rPr>
                            <w:b/>
                            <w:i/>
                            <w:spacing w:val="8"/>
                            <w:u w:val="single"/>
                            <w:lang w:val="el-GR"/>
                          </w:rPr>
                          <w:t xml:space="preserve"> </w:t>
                        </w:r>
                        <w:r>
                          <w:rPr>
                            <w:b/>
                            <w:i/>
                            <w:u w:val="single"/>
                            <w:lang w:val="el-GR"/>
                          </w:rPr>
                          <w:t>προσφέρων</w:t>
                        </w:r>
                        <w:r>
                          <w:rPr>
                            <w:b/>
                            <w:i/>
                            <w:spacing w:val="6"/>
                            <w:u w:val="single"/>
                            <w:lang w:val="el-GR"/>
                          </w:rPr>
                          <w:t xml:space="preserve"> </w:t>
                        </w:r>
                        <w:r>
                          <w:rPr>
                            <w:b/>
                            <w:i/>
                            <w:u w:val="single"/>
                            <w:lang w:val="el-GR"/>
                          </w:rPr>
                          <w:t>/</w:t>
                        </w:r>
                        <w:r>
                          <w:rPr>
                            <w:b/>
                            <w:i/>
                            <w:spacing w:val="7"/>
                            <w:u w:val="single"/>
                            <w:lang w:val="el-GR"/>
                          </w:rPr>
                          <w:t xml:space="preserve"> </w:t>
                        </w:r>
                        <w:r>
                          <w:rPr>
                            <w:b/>
                            <w:i/>
                            <w:u w:val="single"/>
                            <w:lang w:val="el-GR"/>
                          </w:rPr>
                          <w:t>υποψήφιος</w:t>
                        </w:r>
                        <w:r>
                          <w:rPr>
                            <w:b/>
                            <w:i/>
                            <w:spacing w:val="6"/>
                            <w:u w:val="single"/>
                            <w:lang w:val="el-GR"/>
                          </w:rPr>
                          <w:t xml:space="preserve"> </w:t>
                        </w:r>
                        <w:r>
                          <w:rPr>
                            <w:b/>
                            <w:i/>
                            <w:u w:val="single"/>
                            <w:lang w:val="el-GR"/>
                          </w:rPr>
                          <w:t>οικονομικός</w:t>
                        </w:r>
                        <w:r>
                          <w:rPr>
                            <w:b/>
                            <w:i/>
                            <w:spacing w:val="6"/>
                            <w:u w:val="single"/>
                            <w:lang w:val="el-GR"/>
                          </w:rPr>
                          <w:t xml:space="preserve"> </w:t>
                        </w:r>
                        <w:r>
                          <w:rPr>
                            <w:b/>
                            <w:i/>
                            <w:u w:val="single"/>
                            <w:lang w:val="el-GR"/>
                          </w:rPr>
                          <w:t xml:space="preserve">φορέας </w:t>
                        </w:r>
                        <w:r>
                          <w:rPr>
                            <w:b/>
                            <w:i/>
                            <w:spacing w:val="13"/>
                            <w:u w:val="single"/>
                            <w:lang w:val="el-GR"/>
                          </w:rPr>
                          <w:t xml:space="preserve"> </w:t>
                        </w:r>
                        <w:r>
                          <w:rPr>
                            <w:b/>
                            <w:i/>
                            <w:u w:val="single"/>
                            <w:lang w:val="el-GR"/>
                          </w:rPr>
                          <w:t>προτίθεται</w:t>
                        </w:r>
                        <w:r>
                          <w:rPr>
                            <w:b/>
                            <w:i/>
                            <w:spacing w:val="6"/>
                            <w:u w:val="single"/>
                            <w:lang w:val="el-GR"/>
                          </w:rPr>
                          <w:t xml:space="preserve"> </w:t>
                        </w:r>
                        <w:r>
                          <w:rPr>
                            <w:b/>
                            <w:i/>
                            <w:u w:val="single"/>
                            <w:lang w:val="el-GR"/>
                          </w:rPr>
                          <w:t>να</w:t>
                        </w:r>
                        <w:r>
                          <w:rPr>
                            <w:b/>
                            <w:i/>
                            <w:spacing w:val="7"/>
                            <w:u w:val="single"/>
                            <w:lang w:val="el-GR"/>
                          </w:rPr>
                          <w:t xml:space="preserve"> </w:t>
                        </w:r>
                        <w:r>
                          <w:rPr>
                            <w:b/>
                            <w:i/>
                            <w:u w:val="single"/>
                            <w:lang w:val="el-GR"/>
                          </w:rPr>
                          <w:t>αναθέσει</w:t>
                        </w:r>
                      </w:p>
                      <w:p w:rsidR="00F64A24" w:rsidRDefault="00F64A24" w:rsidP="00F64A24">
                        <w:pPr>
                          <w:spacing w:before="39"/>
                          <w:ind w:left="108"/>
                          <w:rPr>
                            <w:b/>
                            <w:i/>
                            <w:lang w:val="el-GR"/>
                          </w:rPr>
                        </w:pPr>
                        <w:r>
                          <w:rPr>
                            <w:rFonts w:ascii="Times New Roman" w:hAnsi="Times New Roman"/>
                            <w:spacing w:val="-56"/>
                            <w:u w:val="single"/>
                            <w:lang w:val="el-GR"/>
                          </w:rPr>
                          <w:t xml:space="preserve"> </w:t>
                        </w:r>
                        <w:r>
                          <w:rPr>
                            <w:b/>
                            <w:i/>
                            <w:u w:val="single"/>
                            <w:lang w:val="el-GR"/>
                          </w:rPr>
                          <w:t>σε  τρίτους  υπό  μορφή  υπεργολαβίας  τμήμα  της σύμβασης  που  υπερβαίνει το  ποσοστό  του 30%</w:t>
                        </w:r>
                        <w:r>
                          <w:rPr>
                            <w:b/>
                            <w:i/>
                            <w:spacing w:val="-24"/>
                            <w:u w:val="single"/>
                            <w:lang w:val="el-GR"/>
                          </w:rPr>
                          <w:t xml:space="preserve"> </w:t>
                        </w:r>
                        <w:r>
                          <w:rPr>
                            <w:b/>
                            <w:i/>
                            <w:spacing w:val="2"/>
                            <w:u w:val="single"/>
                            <w:lang w:val="el-GR"/>
                          </w:rPr>
                          <w:t>της</w:t>
                        </w:r>
                      </w:p>
                      <w:p w:rsidR="00F64A24" w:rsidRDefault="00F64A24" w:rsidP="00F64A24">
                        <w:pPr>
                          <w:spacing w:before="41" w:line="276" w:lineRule="auto"/>
                          <w:ind w:left="108"/>
                          <w:rPr>
                            <w:b/>
                            <w:i/>
                            <w:lang w:val="el-GR"/>
                          </w:rPr>
                        </w:pPr>
                        <w:r>
                          <w:rPr>
                            <w:rFonts w:ascii="Times New Roman" w:hAnsi="Times New Roman"/>
                            <w:spacing w:val="-56"/>
                            <w:u w:val="single"/>
                            <w:lang w:val="el-GR"/>
                          </w:rPr>
                          <w:t xml:space="preserve"> </w:t>
                        </w:r>
                        <w:r>
                          <w:rPr>
                            <w:b/>
                            <w:i/>
                            <w:u w:val="single"/>
                            <w:lang w:val="el-GR"/>
                          </w:rPr>
                          <w:t xml:space="preserve">συνολικής αξίας της σύμβασης σύμφωνα με το άρθρο 131 παρ. 6 </w:t>
                        </w:r>
                        <w:r>
                          <w:rPr>
                            <w:b/>
                            <w:i/>
                            <w:spacing w:val="-3"/>
                            <w:u w:val="single"/>
                            <w:lang w:val="el-GR"/>
                          </w:rPr>
                          <w:t xml:space="preserve">και </w:t>
                        </w:r>
                        <w:r>
                          <w:rPr>
                            <w:b/>
                            <w:i/>
                            <w:u w:val="single"/>
                            <w:lang w:val="el-GR"/>
                          </w:rPr>
                          <w:t xml:space="preserve">7, </w:t>
                        </w:r>
                        <w:r>
                          <w:rPr>
                            <w:i/>
                            <w:lang w:val="el-GR"/>
                          </w:rPr>
                          <w:t xml:space="preserve">επιπλέον των πληροφοριών </w:t>
                        </w:r>
                        <w:r>
                          <w:rPr>
                            <w:b/>
                            <w:i/>
                            <w:lang w:val="el-GR"/>
                          </w:rPr>
                          <w:t>που προβλέπονται</w:t>
                        </w:r>
                        <w:r>
                          <w:rPr>
                            <w:b/>
                            <w:i/>
                            <w:spacing w:val="10"/>
                            <w:lang w:val="el-GR"/>
                          </w:rPr>
                          <w:t xml:space="preserve"> </w:t>
                        </w:r>
                        <w:r>
                          <w:rPr>
                            <w:b/>
                            <w:i/>
                            <w:lang w:val="el-GR"/>
                          </w:rPr>
                          <w:t>στην</w:t>
                        </w:r>
                        <w:r>
                          <w:rPr>
                            <w:b/>
                            <w:i/>
                            <w:spacing w:val="13"/>
                            <w:lang w:val="el-GR"/>
                          </w:rPr>
                          <w:t xml:space="preserve"> </w:t>
                        </w:r>
                        <w:r>
                          <w:rPr>
                            <w:b/>
                            <w:i/>
                            <w:lang w:val="el-GR"/>
                          </w:rPr>
                          <w:t>παρούσα</w:t>
                        </w:r>
                        <w:r>
                          <w:rPr>
                            <w:b/>
                            <w:i/>
                            <w:spacing w:val="15"/>
                            <w:lang w:val="el-GR"/>
                          </w:rPr>
                          <w:t xml:space="preserve"> </w:t>
                        </w:r>
                        <w:r>
                          <w:rPr>
                            <w:b/>
                            <w:i/>
                            <w:lang w:val="el-GR"/>
                          </w:rPr>
                          <w:t>ενότητα,</w:t>
                        </w:r>
                        <w:r>
                          <w:rPr>
                            <w:b/>
                            <w:i/>
                            <w:spacing w:val="15"/>
                            <w:u w:val="single"/>
                            <w:lang w:val="el-GR"/>
                          </w:rPr>
                          <w:t xml:space="preserve"> </w:t>
                        </w:r>
                        <w:r>
                          <w:rPr>
                            <w:b/>
                            <w:i/>
                            <w:u w:val="single"/>
                            <w:lang w:val="el-GR"/>
                          </w:rPr>
                          <w:t>παρακαλείσθε</w:t>
                        </w:r>
                        <w:r>
                          <w:rPr>
                            <w:b/>
                            <w:i/>
                            <w:spacing w:val="13"/>
                            <w:u w:val="single"/>
                            <w:lang w:val="el-GR"/>
                          </w:rPr>
                          <w:t xml:space="preserve"> </w:t>
                        </w:r>
                        <w:r>
                          <w:rPr>
                            <w:b/>
                            <w:i/>
                            <w:u w:val="single"/>
                            <w:lang w:val="el-GR"/>
                          </w:rPr>
                          <w:t>να</w:t>
                        </w:r>
                        <w:r>
                          <w:rPr>
                            <w:b/>
                            <w:i/>
                            <w:spacing w:val="15"/>
                            <w:u w:val="single"/>
                            <w:lang w:val="el-GR"/>
                          </w:rPr>
                          <w:t xml:space="preserve"> </w:t>
                        </w:r>
                        <w:r>
                          <w:rPr>
                            <w:b/>
                            <w:i/>
                            <w:u w:val="single"/>
                            <w:lang w:val="el-GR"/>
                          </w:rPr>
                          <w:t>παράσχετε</w:t>
                        </w:r>
                        <w:r>
                          <w:rPr>
                            <w:b/>
                            <w:i/>
                            <w:spacing w:val="14"/>
                            <w:u w:val="single"/>
                            <w:lang w:val="el-GR"/>
                          </w:rPr>
                          <w:t xml:space="preserve"> </w:t>
                        </w:r>
                        <w:r>
                          <w:rPr>
                            <w:b/>
                            <w:i/>
                            <w:u w:val="single"/>
                            <w:lang w:val="el-GR"/>
                          </w:rPr>
                          <w:t>τις</w:t>
                        </w:r>
                        <w:r>
                          <w:rPr>
                            <w:b/>
                            <w:i/>
                            <w:spacing w:val="13"/>
                            <w:u w:val="single"/>
                            <w:lang w:val="el-GR"/>
                          </w:rPr>
                          <w:t xml:space="preserve"> </w:t>
                        </w:r>
                        <w:r>
                          <w:rPr>
                            <w:b/>
                            <w:i/>
                            <w:u w:val="single"/>
                            <w:lang w:val="el-GR"/>
                          </w:rPr>
                          <w:t>πληροφορίες</w:t>
                        </w:r>
                        <w:r>
                          <w:rPr>
                            <w:b/>
                            <w:i/>
                            <w:spacing w:val="11"/>
                            <w:u w:val="single"/>
                            <w:lang w:val="el-GR"/>
                          </w:rPr>
                          <w:t xml:space="preserve"> </w:t>
                        </w:r>
                        <w:r>
                          <w:rPr>
                            <w:b/>
                            <w:i/>
                            <w:u w:val="single"/>
                            <w:lang w:val="el-GR"/>
                          </w:rPr>
                          <w:t>που</w:t>
                        </w:r>
                        <w:r>
                          <w:rPr>
                            <w:b/>
                            <w:i/>
                            <w:spacing w:val="14"/>
                            <w:u w:val="single"/>
                            <w:lang w:val="el-GR"/>
                          </w:rPr>
                          <w:t xml:space="preserve"> </w:t>
                        </w:r>
                        <w:r>
                          <w:rPr>
                            <w:b/>
                            <w:i/>
                            <w:u w:val="single"/>
                            <w:lang w:val="el-GR"/>
                          </w:rPr>
                          <w:t>απαιτούνται</w:t>
                        </w:r>
                      </w:p>
                      <w:p w:rsidR="00F64A24" w:rsidRDefault="00F64A24" w:rsidP="00F64A24">
                        <w:pPr>
                          <w:spacing w:line="268" w:lineRule="exact"/>
                          <w:ind w:left="108"/>
                          <w:rPr>
                            <w:b/>
                            <w:i/>
                            <w:lang w:val="el-GR"/>
                          </w:rPr>
                        </w:pPr>
                        <w:r>
                          <w:rPr>
                            <w:rFonts w:ascii="Times New Roman" w:hAnsi="Times New Roman"/>
                            <w:spacing w:val="-56"/>
                            <w:u w:val="single"/>
                            <w:lang w:val="el-GR"/>
                          </w:rPr>
                          <w:t xml:space="preserve"> </w:t>
                        </w:r>
                        <w:r>
                          <w:rPr>
                            <w:b/>
                            <w:i/>
                            <w:u w:val="single"/>
                            <w:lang w:val="el-GR"/>
                          </w:rPr>
                          <w:t xml:space="preserve">σύμφωνα </w:t>
                        </w:r>
                        <w:r>
                          <w:rPr>
                            <w:b/>
                            <w:i/>
                            <w:spacing w:val="15"/>
                            <w:u w:val="single"/>
                            <w:lang w:val="el-GR"/>
                          </w:rPr>
                          <w:t xml:space="preserve"> </w:t>
                        </w:r>
                        <w:r>
                          <w:rPr>
                            <w:b/>
                            <w:i/>
                            <w:u w:val="single"/>
                            <w:lang w:val="el-GR"/>
                          </w:rPr>
                          <w:t xml:space="preserve">με </w:t>
                        </w:r>
                        <w:r>
                          <w:rPr>
                            <w:b/>
                            <w:i/>
                            <w:spacing w:val="14"/>
                            <w:u w:val="single"/>
                            <w:lang w:val="el-GR"/>
                          </w:rPr>
                          <w:t xml:space="preserve"> </w:t>
                        </w:r>
                        <w:r>
                          <w:rPr>
                            <w:b/>
                            <w:i/>
                            <w:u w:val="single"/>
                            <w:lang w:val="el-GR"/>
                          </w:rPr>
                          <w:t xml:space="preserve">τις </w:t>
                        </w:r>
                        <w:r>
                          <w:rPr>
                            <w:b/>
                            <w:i/>
                            <w:spacing w:val="14"/>
                            <w:u w:val="single"/>
                            <w:lang w:val="el-GR"/>
                          </w:rPr>
                          <w:t xml:space="preserve"> </w:t>
                        </w:r>
                        <w:r>
                          <w:rPr>
                            <w:b/>
                            <w:i/>
                            <w:u w:val="single"/>
                            <w:lang w:val="el-GR"/>
                          </w:rPr>
                          <w:t xml:space="preserve">ενότητες </w:t>
                        </w:r>
                        <w:r>
                          <w:rPr>
                            <w:b/>
                            <w:i/>
                            <w:spacing w:val="13"/>
                            <w:u w:val="single"/>
                            <w:lang w:val="el-GR"/>
                          </w:rPr>
                          <w:t xml:space="preserve"> </w:t>
                        </w:r>
                        <w:r>
                          <w:rPr>
                            <w:b/>
                            <w:i/>
                            <w:u w:val="single"/>
                            <w:lang w:val="el-GR"/>
                          </w:rPr>
                          <w:t xml:space="preserve">Α </w:t>
                        </w:r>
                        <w:r>
                          <w:rPr>
                            <w:b/>
                            <w:i/>
                            <w:spacing w:val="16"/>
                            <w:u w:val="single"/>
                            <w:lang w:val="el-GR"/>
                          </w:rPr>
                          <w:t xml:space="preserve"> </w:t>
                        </w:r>
                        <w:r>
                          <w:rPr>
                            <w:b/>
                            <w:i/>
                            <w:spacing w:val="-3"/>
                            <w:u w:val="single"/>
                            <w:lang w:val="el-GR"/>
                          </w:rPr>
                          <w:t xml:space="preserve">και </w:t>
                        </w:r>
                        <w:r>
                          <w:rPr>
                            <w:b/>
                            <w:i/>
                            <w:spacing w:val="17"/>
                            <w:u w:val="single"/>
                            <w:lang w:val="el-GR"/>
                          </w:rPr>
                          <w:t xml:space="preserve"> </w:t>
                        </w:r>
                        <w:r>
                          <w:rPr>
                            <w:b/>
                            <w:i/>
                            <w:u w:val="single"/>
                            <w:lang w:val="el-GR"/>
                          </w:rPr>
                          <w:t xml:space="preserve">Β </w:t>
                        </w:r>
                        <w:r>
                          <w:rPr>
                            <w:b/>
                            <w:i/>
                            <w:spacing w:val="15"/>
                            <w:u w:val="single"/>
                            <w:lang w:val="el-GR"/>
                          </w:rPr>
                          <w:t xml:space="preserve"> </w:t>
                        </w:r>
                        <w:r>
                          <w:rPr>
                            <w:b/>
                            <w:i/>
                            <w:u w:val="single"/>
                            <w:lang w:val="el-GR"/>
                          </w:rPr>
                          <w:t xml:space="preserve">του </w:t>
                        </w:r>
                        <w:r>
                          <w:rPr>
                            <w:b/>
                            <w:i/>
                            <w:spacing w:val="14"/>
                            <w:u w:val="single"/>
                            <w:lang w:val="el-GR"/>
                          </w:rPr>
                          <w:t xml:space="preserve"> </w:t>
                        </w:r>
                        <w:r>
                          <w:rPr>
                            <w:b/>
                            <w:i/>
                            <w:u w:val="single"/>
                            <w:lang w:val="el-GR"/>
                          </w:rPr>
                          <w:t xml:space="preserve">παρόντος </w:t>
                        </w:r>
                        <w:r>
                          <w:rPr>
                            <w:b/>
                            <w:i/>
                            <w:spacing w:val="11"/>
                            <w:u w:val="single"/>
                            <w:lang w:val="el-GR"/>
                          </w:rPr>
                          <w:t xml:space="preserve"> </w:t>
                        </w:r>
                        <w:r>
                          <w:rPr>
                            <w:b/>
                            <w:i/>
                            <w:u w:val="single"/>
                            <w:lang w:val="el-GR"/>
                          </w:rPr>
                          <w:t xml:space="preserve">μέρους </w:t>
                        </w:r>
                        <w:r>
                          <w:rPr>
                            <w:b/>
                            <w:i/>
                            <w:spacing w:val="14"/>
                            <w:u w:val="single"/>
                            <w:lang w:val="el-GR"/>
                          </w:rPr>
                          <w:t xml:space="preserve"> </w:t>
                        </w:r>
                        <w:r>
                          <w:rPr>
                            <w:b/>
                            <w:i/>
                            <w:spacing w:val="-3"/>
                            <w:u w:val="single"/>
                            <w:lang w:val="el-GR"/>
                          </w:rPr>
                          <w:t xml:space="preserve">και </w:t>
                        </w:r>
                        <w:r>
                          <w:rPr>
                            <w:b/>
                            <w:i/>
                            <w:spacing w:val="17"/>
                            <w:u w:val="single"/>
                            <w:lang w:val="el-GR"/>
                          </w:rPr>
                          <w:t xml:space="preserve"> </w:t>
                        </w:r>
                        <w:r>
                          <w:rPr>
                            <w:b/>
                            <w:i/>
                            <w:u w:val="single"/>
                            <w:lang w:val="el-GR"/>
                          </w:rPr>
                          <w:t xml:space="preserve">σύμφωνα </w:t>
                        </w:r>
                        <w:r>
                          <w:rPr>
                            <w:b/>
                            <w:i/>
                            <w:spacing w:val="15"/>
                            <w:u w:val="single"/>
                            <w:lang w:val="el-GR"/>
                          </w:rPr>
                          <w:t xml:space="preserve"> </w:t>
                        </w:r>
                        <w:r>
                          <w:rPr>
                            <w:b/>
                            <w:i/>
                            <w:u w:val="single"/>
                            <w:lang w:val="el-GR"/>
                          </w:rPr>
                          <w:t xml:space="preserve">με </w:t>
                        </w:r>
                        <w:r>
                          <w:rPr>
                            <w:b/>
                            <w:i/>
                            <w:spacing w:val="15"/>
                            <w:u w:val="single"/>
                            <w:lang w:val="el-GR"/>
                          </w:rPr>
                          <w:t xml:space="preserve"> </w:t>
                        </w:r>
                        <w:r>
                          <w:rPr>
                            <w:b/>
                            <w:i/>
                            <w:u w:val="single"/>
                            <w:lang w:val="el-GR"/>
                          </w:rPr>
                          <w:t xml:space="preserve">το </w:t>
                        </w:r>
                        <w:r>
                          <w:rPr>
                            <w:b/>
                            <w:i/>
                            <w:spacing w:val="15"/>
                            <w:u w:val="single"/>
                            <w:lang w:val="el-GR"/>
                          </w:rPr>
                          <w:t xml:space="preserve"> </w:t>
                        </w:r>
                        <w:r>
                          <w:rPr>
                            <w:b/>
                            <w:i/>
                            <w:u w:val="single"/>
                            <w:lang w:val="el-GR"/>
                          </w:rPr>
                          <w:t xml:space="preserve">μέρος </w:t>
                        </w:r>
                        <w:r>
                          <w:rPr>
                            <w:b/>
                            <w:i/>
                            <w:spacing w:val="14"/>
                            <w:u w:val="single"/>
                            <w:lang w:val="el-GR"/>
                          </w:rPr>
                          <w:t xml:space="preserve"> </w:t>
                        </w:r>
                        <w:r>
                          <w:rPr>
                            <w:b/>
                            <w:i/>
                            <w:u w:val="single"/>
                            <w:lang w:val="el-GR"/>
                          </w:rPr>
                          <w:t xml:space="preserve">ΙΙΙ </w:t>
                        </w:r>
                        <w:r>
                          <w:rPr>
                            <w:b/>
                            <w:i/>
                            <w:spacing w:val="15"/>
                            <w:u w:val="single"/>
                            <w:lang w:val="el-GR"/>
                          </w:rPr>
                          <w:t xml:space="preserve"> </w:t>
                        </w:r>
                        <w:r>
                          <w:rPr>
                            <w:b/>
                            <w:i/>
                            <w:u w:val="single"/>
                            <w:lang w:val="el-GR"/>
                          </w:rPr>
                          <w:t xml:space="preserve">για </w:t>
                        </w:r>
                        <w:r>
                          <w:rPr>
                            <w:b/>
                            <w:i/>
                            <w:spacing w:val="16"/>
                            <w:u w:val="single"/>
                            <w:lang w:val="el-GR"/>
                          </w:rPr>
                          <w:t xml:space="preserve"> </w:t>
                        </w:r>
                        <w:r>
                          <w:rPr>
                            <w:b/>
                            <w:i/>
                            <w:u w:val="single"/>
                            <w:lang w:val="el-GR"/>
                          </w:rPr>
                          <w:t>κάθε</w:t>
                        </w:r>
                      </w:p>
                      <w:p w:rsidR="00F64A24" w:rsidRDefault="00F64A24" w:rsidP="00F64A24">
                        <w:pPr>
                          <w:spacing w:before="44"/>
                          <w:ind w:left="108"/>
                          <w:rPr>
                            <w:b/>
                            <w:i/>
                          </w:rPr>
                        </w:pPr>
                        <w:r>
                          <w:rPr>
                            <w:rFonts w:ascii="Times New Roman" w:hAnsi="Times New Roman"/>
                            <w:spacing w:val="-56"/>
                            <w:u w:val="single"/>
                            <w:lang w:val="el-GR"/>
                          </w:rPr>
                          <w:t xml:space="preserve"> </w:t>
                        </w:r>
                        <w:proofErr w:type="gramStart"/>
                        <w:r>
                          <w:rPr>
                            <w:b/>
                            <w:i/>
                            <w:u w:val="single"/>
                          </w:rPr>
                          <w:t>υπ</w:t>
                        </w:r>
                        <w:proofErr w:type="spellStart"/>
                        <w:r>
                          <w:rPr>
                            <w:b/>
                            <w:i/>
                            <w:u w:val="single"/>
                          </w:rPr>
                          <w:t>εργολά</w:t>
                        </w:r>
                        <w:proofErr w:type="spellEnd"/>
                        <w:r>
                          <w:rPr>
                            <w:b/>
                            <w:i/>
                            <w:u w:val="single"/>
                          </w:rPr>
                          <w:t>βο</w:t>
                        </w:r>
                        <w:proofErr w:type="gramEnd"/>
                        <w:r>
                          <w:rPr>
                            <w:b/>
                            <w:i/>
                            <w:u w:val="single"/>
                          </w:rPr>
                          <w:t xml:space="preserve"> (ή </w:t>
                        </w:r>
                        <w:r>
                          <w:rPr>
                            <w:b/>
                            <w:i/>
                            <w:spacing w:val="-3"/>
                            <w:u w:val="single"/>
                          </w:rPr>
                          <w:t>κα</w:t>
                        </w:r>
                        <w:proofErr w:type="spellStart"/>
                        <w:r>
                          <w:rPr>
                            <w:b/>
                            <w:i/>
                            <w:spacing w:val="-3"/>
                            <w:u w:val="single"/>
                          </w:rPr>
                          <w:t>τηγορί</w:t>
                        </w:r>
                        <w:proofErr w:type="spellEnd"/>
                        <w:r>
                          <w:rPr>
                            <w:b/>
                            <w:i/>
                            <w:spacing w:val="-3"/>
                            <w:u w:val="single"/>
                          </w:rPr>
                          <w:t xml:space="preserve">α </w:t>
                        </w:r>
                        <w:r>
                          <w:rPr>
                            <w:b/>
                            <w:i/>
                            <w:u w:val="single"/>
                          </w:rPr>
                          <w:t>υπ</w:t>
                        </w:r>
                        <w:proofErr w:type="spellStart"/>
                        <w:r>
                          <w:rPr>
                            <w:b/>
                            <w:i/>
                            <w:u w:val="single"/>
                          </w:rPr>
                          <w:t>εργολά</w:t>
                        </w:r>
                        <w:proofErr w:type="spellEnd"/>
                        <w:r>
                          <w:rPr>
                            <w:b/>
                            <w:i/>
                            <w:u w:val="single"/>
                          </w:rPr>
                          <w:t>βων).</w:t>
                        </w:r>
                        <w:r>
                          <w:rPr>
                            <w:b/>
                            <w:i/>
                            <w:spacing w:val="1"/>
                            <w:u w:val="single"/>
                          </w:rPr>
                          <w:t xml:space="preserve"> </w:t>
                        </w:r>
                      </w:p>
                    </w:txbxContent>
                  </v:textbox>
                </v:shape>
                <w10:wrap type="topAndBottom" anchorx="page"/>
              </v:group>
            </w:pict>
          </mc:Fallback>
        </mc:AlternateContent>
      </w:r>
    </w:p>
    <w:p w:rsidR="00F64A24" w:rsidRPr="00D05DCA" w:rsidRDefault="00F64A24" w:rsidP="00F64A24">
      <w:pPr>
        <w:widowControl w:val="0"/>
        <w:suppressAutoHyphens w:val="0"/>
        <w:autoSpaceDE w:val="0"/>
        <w:autoSpaceDN w:val="0"/>
        <w:spacing w:after="0"/>
        <w:jc w:val="left"/>
        <w:rPr>
          <w:rFonts w:ascii="Cambria" w:hAnsi="Cambria"/>
          <w:sz w:val="6"/>
          <w:szCs w:val="22"/>
          <w:lang w:val="el-GR" w:eastAsia="el-GR" w:bidi="el-GR"/>
        </w:rPr>
        <w:sectPr w:rsidR="00F64A24" w:rsidRPr="00D05DCA">
          <w:pgSz w:w="11910" w:h="16840"/>
          <w:pgMar w:top="1080" w:right="900" w:bottom="900" w:left="900" w:header="0" w:footer="631" w:gutter="0"/>
          <w:cols w:space="720"/>
        </w:sectPr>
      </w:pPr>
    </w:p>
    <w:p w:rsidR="00F64A24" w:rsidRPr="00D05DCA" w:rsidRDefault="00F64A24" w:rsidP="00F64A24">
      <w:pPr>
        <w:widowControl w:val="0"/>
        <w:suppressAutoHyphens w:val="0"/>
        <w:autoSpaceDE w:val="0"/>
        <w:autoSpaceDN w:val="0"/>
        <w:spacing w:before="33" w:after="0"/>
        <w:ind w:left="395"/>
        <w:jc w:val="center"/>
        <w:rPr>
          <w:rFonts w:ascii="Cambria" w:hAnsi="Cambria"/>
          <w:b/>
          <w:szCs w:val="22"/>
          <w:lang w:val="el-GR" w:eastAsia="el-GR" w:bidi="el-GR"/>
        </w:rPr>
      </w:pPr>
      <w:r w:rsidRPr="00D05DCA">
        <w:rPr>
          <w:rFonts w:ascii="Cambria" w:hAnsi="Cambria"/>
          <w:spacing w:val="-56"/>
          <w:szCs w:val="22"/>
          <w:u w:val="single"/>
          <w:lang w:val="el-GR" w:eastAsia="el-GR" w:bidi="el-GR"/>
        </w:rPr>
        <w:lastRenderedPageBreak/>
        <w:t xml:space="preserve"> </w:t>
      </w:r>
      <w:r w:rsidRPr="00D05DCA">
        <w:rPr>
          <w:rFonts w:ascii="Cambria" w:hAnsi="Cambria"/>
          <w:b/>
          <w:szCs w:val="22"/>
          <w:u w:val="single"/>
          <w:lang w:val="el-GR" w:eastAsia="el-GR" w:bidi="el-GR"/>
        </w:rPr>
        <w:t>Μέρος III: Λόγοι αποκλεισμού</w:t>
      </w:r>
    </w:p>
    <w:p w:rsidR="00F64A24" w:rsidRPr="00D05DCA" w:rsidRDefault="00F64A24" w:rsidP="00F64A24">
      <w:pPr>
        <w:widowControl w:val="0"/>
        <w:suppressAutoHyphens w:val="0"/>
        <w:autoSpaceDE w:val="0"/>
        <w:autoSpaceDN w:val="0"/>
        <w:spacing w:before="11" w:after="0"/>
        <w:jc w:val="left"/>
        <w:rPr>
          <w:rFonts w:ascii="Cambria" w:hAnsi="Cambria"/>
          <w:b/>
          <w:sz w:val="19"/>
          <w:szCs w:val="22"/>
          <w:lang w:val="el-GR" w:eastAsia="el-GR" w:bidi="el-GR"/>
        </w:rPr>
      </w:pPr>
    </w:p>
    <w:p w:rsidR="00F64A24" w:rsidRPr="00D05DCA" w:rsidRDefault="00F64A24" w:rsidP="00F64A24">
      <w:pPr>
        <w:widowControl w:val="0"/>
        <w:suppressAutoHyphens w:val="0"/>
        <w:autoSpaceDE w:val="0"/>
        <w:autoSpaceDN w:val="0"/>
        <w:spacing w:before="1" w:after="0"/>
        <w:ind w:left="1036" w:right="640"/>
        <w:jc w:val="center"/>
        <w:rPr>
          <w:rFonts w:ascii="Cambria" w:hAnsi="Cambria"/>
          <w:szCs w:val="22"/>
          <w:lang w:val="el-GR" w:eastAsia="el-GR" w:bidi="el-GR"/>
        </w:rPr>
      </w:pPr>
      <w:r w:rsidRPr="00D05DCA">
        <w:rPr>
          <w:rFonts w:ascii="Cambria" w:hAnsi="Cambria"/>
          <w:b/>
          <w:szCs w:val="22"/>
          <w:lang w:val="el-GR" w:eastAsia="el-GR" w:bidi="el-GR"/>
        </w:rPr>
        <w:t>Α: Λόγοι αποκλεισμού που σχετίζονται με ποινικές καταδίκες</w:t>
      </w:r>
      <w:r w:rsidRPr="00D05DCA">
        <w:rPr>
          <w:rFonts w:ascii="Cambria" w:hAnsi="Cambria"/>
          <w:szCs w:val="22"/>
          <w:vertAlign w:val="superscript"/>
          <w:lang w:val="el-GR" w:eastAsia="el-GR" w:bidi="el-GR"/>
        </w:rPr>
        <w:t>viii</w:t>
      </w:r>
    </w:p>
    <w:p w:rsidR="00F64A24" w:rsidRPr="00D05DCA" w:rsidRDefault="00F64A24" w:rsidP="00F64A24">
      <w:pPr>
        <w:pBdr>
          <w:top w:val="single" w:sz="0" w:space="1" w:color="000000"/>
          <w:left w:val="single" w:sz="0" w:space="1" w:color="000000"/>
          <w:bottom w:val="single" w:sz="0" w:space="1" w:color="000000"/>
          <w:right w:val="single" w:sz="0" w:space="1" w:color="000000"/>
        </w:pBdr>
        <w:shd w:val="clear" w:color="auto" w:fill="CCCCCC"/>
        <w:spacing w:after="200" w:line="276" w:lineRule="auto"/>
        <w:jc w:val="left"/>
        <w:rPr>
          <w:rFonts w:ascii="Cambria" w:hAnsi="Cambria"/>
          <w:kern w:val="1"/>
          <w:szCs w:val="22"/>
          <w:lang w:val="el-GR"/>
        </w:rPr>
      </w:pPr>
      <w:r w:rsidRPr="00D05DCA">
        <w:rPr>
          <w:rFonts w:ascii="Cambria" w:hAnsi="Cambria"/>
          <w:kern w:val="1"/>
          <w:szCs w:val="22"/>
          <w:lang w:val="el-GR"/>
        </w:rPr>
        <w:t>Στο άρθρο 73 παρ. 1 ορίζονται οι ακόλουθοι λόγοι αποκλεισμού:</w:t>
      </w:r>
    </w:p>
    <w:p w:rsidR="00F64A24" w:rsidRPr="00D05DCA" w:rsidRDefault="00F64A24" w:rsidP="00F64A24">
      <w:pPr>
        <w:numPr>
          <w:ilvl w:val="0"/>
          <w:numId w:val="27"/>
        </w:numPr>
        <w:pBdr>
          <w:top w:val="single" w:sz="0" w:space="1" w:color="000000"/>
          <w:left w:val="single" w:sz="0" w:space="1" w:color="000000"/>
          <w:bottom w:val="single" w:sz="0" w:space="1" w:color="000000"/>
          <w:right w:val="single" w:sz="0" w:space="1" w:color="000000"/>
        </w:pBdr>
        <w:shd w:val="clear" w:color="auto" w:fill="CCCCCC"/>
        <w:tabs>
          <w:tab w:val="left" w:pos="284"/>
          <w:tab w:val="left" w:pos="720"/>
        </w:tabs>
        <w:spacing w:after="200" w:line="276" w:lineRule="auto"/>
        <w:ind w:left="0" w:firstLine="0"/>
        <w:jc w:val="left"/>
        <w:rPr>
          <w:rFonts w:ascii="Cambria" w:hAnsi="Cambria"/>
          <w:kern w:val="1"/>
          <w:szCs w:val="22"/>
          <w:lang w:val="el-GR"/>
        </w:rPr>
      </w:pPr>
      <w:r w:rsidRPr="00D05DCA">
        <w:rPr>
          <w:rFonts w:ascii="Cambria" w:hAnsi="Cambria"/>
          <w:kern w:val="1"/>
          <w:szCs w:val="22"/>
          <w:lang w:val="el-GR"/>
        </w:rPr>
        <w:t xml:space="preserve">συμμετοχή σε </w:t>
      </w:r>
      <w:r w:rsidRPr="00D05DCA">
        <w:rPr>
          <w:rFonts w:ascii="Cambria" w:hAnsi="Cambria"/>
          <w:b/>
          <w:kern w:val="1"/>
          <w:szCs w:val="22"/>
          <w:lang w:val="el-GR"/>
        </w:rPr>
        <w:t>εγκληματική οργάνωση</w:t>
      </w:r>
      <w:r w:rsidRPr="00D05DCA">
        <w:rPr>
          <w:rFonts w:ascii="Cambria" w:hAnsi="Cambria"/>
          <w:kern w:val="1"/>
          <w:szCs w:val="22"/>
          <w:vertAlign w:val="superscript"/>
          <w:lang w:val="el-GR"/>
        </w:rPr>
        <w:endnoteReference w:id="1"/>
      </w:r>
      <w:r w:rsidRPr="00D05DCA">
        <w:rPr>
          <w:rFonts w:ascii="Cambria" w:hAnsi="Cambria"/>
          <w:kern w:val="1"/>
          <w:szCs w:val="22"/>
          <w:lang w:val="el-GR"/>
        </w:rPr>
        <w:t>·</w:t>
      </w:r>
    </w:p>
    <w:p w:rsidR="00F64A24" w:rsidRPr="00D05DCA" w:rsidRDefault="00F64A24" w:rsidP="00F64A24">
      <w:pPr>
        <w:numPr>
          <w:ilvl w:val="0"/>
          <w:numId w:val="27"/>
        </w:numPr>
        <w:pBdr>
          <w:top w:val="single" w:sz="0" w:space="1" w:color="000000"/>
          <w:left w:val="single" w:sz="0" w:space="1" w:color="000000"/>
          <w:bottom w:val="single" w:sz="0" w:space="1" w:color="000000"/>
          <w:right w:val="single" w:sz="0" w:space="1" w:color="000000"/>
        </w:pBdr>
        <w:shd w:val="clear" w:color="auto" w:fill="CCCCCC"/>
        <w:tabs>
          <w:tab w:val="left" w:pos="284"/>
          <w:tab w:val="left" w:pos="720"/>
        </w:tabs>
        <w:spacing w:after="200" w:line="276" w:lineRule="auto"/>
        <w:ind w:left="0" w:firstLine="0"/>
        <w:jc w:val="left"/>
        <w:rPr>
          <w:rFonts w:ascii="Cambria" w:hAnsi="Cambria"/>
          <w:kern w:val="1"/>
          <w:szCs w:val="22"/>
          <w:lang w:val="el-GR"/>
        </w:rPr>
      </w:pPr>
      <w:r w:rsidRPr="00D05DCA">
        <w:rPr>
          <w:rFonts w:ascii="Cambria" w:hAnsi="Cambria"/>
          <w:b/>
          <w:kern w:val="1"/>
          <w:szCs w:val="22"/>
          <w:lang w:val="el-GR"/>
        </w:rPr>
        <w:t>δωροδοκία</w:t>
      </w:r>
      <w:r w:rsidRPr="00D05DCA">
        <w:rPr>
          <w:rFonts w:ascii="Cambria" w:hAnsi="Cambria"/>
          <w:kern w:val="1"/>
          <w:szCs w:val="22"/>
          <w:vertAlign w:val="superscript"/>
          <w:lang w:val="el-GR"/>
        </w:rPr>
        <w:endnoteReference w:id="2"/>
      </w:r>
      <w:r w:rsidRPr="00D05DCA">
        <w:rPr>
          <w:rFonts w:ascii="Cambria" w:hAnsi="Cambria"/>
          <w:kern w:val="1"/>
          <w:szCs w:val="22"/>
          <w:vertAlign w:val="superscript"/>
          <w:lang w:val="el-GR"/>
        </w:rPr>
        <w:t>,</w:t>
      </w:r>
      <w:r w:rsidRPr="00D05DCA">
        <w:rPr>
          <w:rFonts w:ascii="Cambria" w:hAnsi="Cambria"/>
          <w:kern w:val="1"/>
          <w:szCs w:val="22"/>
          <w:vertAlign w:val="superscript"/>
          <w:lang w:val="el-GR"/>
        </w:rPr>
        <w:endnoteReference w:id="3"/>
      </w:r>
      <w:r w:rsidRPr="00D05DCA">
        <w:rPr>
          <w:rFonts w:ascii="Cambria" w:hAnsi="Cambria"/>
          <w:kern w:val="1"/>
          <w:szCs w:val="22"/>
          <w:lang w:val="el-GR"/>
        </w:rPr>
        <w:t>·</w:t>
      </w:r>
    </w:p>
    <w:p w:rsidR="00F64A24" w:rsidRPr="00D05DCA" w:rsidRDefault="00F64A24" w:rsidP="00F64A24">
      <w:pPr>
        <w:numPr>
          <w:ilvl w:val="0"/>
          <w:numId w:val="27"/>
        </w:numPr>
        <w:pBdr>
          <w:top w:val="single" w:sz="0" w:space="1" w:color="000000"/>
          <w:left w:val="single" w:sz="0" w:space="1" w:color="000000"/>
          <w:bottom w:val="single" w:sz="0" w:space="1" w:color="000000"/>
          <w:right w:val="single" w:sz="0" w:space="1" w:color="000000"/>
        </w:pBdr>
        <w:shd w:val="clear" w:color="auto" w:fill="CCCCCC"/>
        <w:tabs>
          <w:tab w:val="left" w:pos="284"/>
          <w:tab w:val="left" w:pos="720"/>
        </w:tabs>
        <w:spacing w:after="200" w:line="276" w:lineRule="auto"/>
        <w:ind w:left="0" w:firstLine="0"/>
        <w:jc w:val="left"/>
        <w:rPr>
          <w:rFonts w:ascii="Cambria" w:hAnsi="Cambria"/>
          <w:kern w:val="1"/>
          <w:szCs w:val="22"/>
          <w:lang w:val="el-GR"/>
        </w:rPr>
      </w:pPr>
      <w:r w:rsidRPr="00D05DCA">
        <w:rPr>
          <w:rFonts w:ascii="Cambria" w:hAnsi="Cambria"/>
          <w:b/>
          <w:kern w:val="1"/>
          <w:szCs w:val="22"/>
          <w:lang w:val="el-GR"/>
        </w:rPr>
        <w:t>απάτη</w:t>
      </w:r>
      <w:r w:rsidRPr="00D05DCA">
        <w:rPr>
          <w:rFonts w:ascii="Cambria" w:hAnsi="Cambria"/>
          <w:kern w:val="1"/>
          <w:szCs w:val="22"/>
          <w:vertAlign w:val="superscript"/>
          <w:lang w:val="el-GR"/>
        </w:rPr>
        <w:endnoteReference w:id="4"/>
      </w:r>
      <w:r w:rsidRPr="00D05DCA">
        <w:rPr>
          <w:rFonts w:ascii="Cambria" w:hAnsi="Cambria"/>
          <w:kern w:val="1"/>
          <w:szCs w:val="22"/>
          <w:lang w:val="el-GR"/>
        </w:rPr>
        <w:t>·</w:t>
      </w:r>
    </w:p>
    <w:p w:rsidR="00F64A24" w:rsidRPr="00D05DCA" w:rsidRDefault="00F64A24" w:rsidP="00F64A24">
      <w:pPr>
        <w:numPr>
          <w:ilvl w:val="0"/>
          <w:numId w:val="27"/>
        </w:numPr>
        <w:pBdr>
          <w:top w:val="single" w:sz="0" w:space="1" w:color="000000"/>
          <w:left w:val="single" w:sz="0" w:space="1" w:color="000000"/>
          <w:bottom w:val="single" w:sz="0" w:space="1" w:color="000000"/>
          <w:right w:val="single" w:sz="0" w:space="1" w:color="000000"/>
        </w:pBdr>
        <w:shd w:val="clear" w:color="auto" w:fill="CCCCCC"/>
        <w:tabs>
          <w:tab w:val="left" w:pos="284"/>
          <w:tab w:val="left" w:pos="720"/>
        </w:tabs>
        <w:spacing w:after="200" w:line="276" w:lineRule="auto"/>
        <w:ind w:left="0" w:firstLine="0"/>
        <w:jc w:val="left"/>
        <w:rPr>
          <w:rFonts w:ascii="Cambria" w:hAnsi="Cambria"/>
          <w:kern w:val="1"/>
          <w:szCs w:val="22"/>
          <w:lang w:val="el-GR"/>
        </w:rPr>
      </w:pPr>
      <w:r w:rsidRPr="00D05DCA">
        <w:rPr>
          <w:rFonts w:ascii="Cambria" w:hAnsi="Cambria"/>
          <w:b/>
          <w:kern w:val="1"/>
          <w:szCs w:val="22"/>
          <w:lang w:val="el-GR"/>
        </w:rPr>
        <w:t>τρομοκρατικά εγκλήματα ή εγκλήματα συνδεόμενα με τρομοκρατικές δραστηριότητες</w:t>
      </w:r>
      <w:r w:rsidRPr="00D05DCA">
        <w:rPr>
          <w:rFonts w:ascii="Cambria" w:hAnsi="Cambria"/>
          <w:kern w:val="1"/>
          <w:szCs w:val="22"/>
          <w:vertAlign w:val="superscript"/>
          <w:lang w:val="el-GR"/>
        </w:rPr>
        <w:endnoteReference w:id="5"/>
      </w:r>
      <w:r w:rsidRPr="00D05DCA">
        <w:rPr>
          <w:rFonts w:ascii="Cambria" w:hAnsi="Cambria"/>
          <w:kern w:val="1"/>
          <w:szCs w:val="22"/>
          <w:lang w:val="el-GR"/>
        </w:rPr>
        <w:t>·</w:t>
      </w:r>
    </w:p>
    <w:p w:rsidR="00F64A24" w:rsidRPr="00D05DCA" w:rsidRDefault="00F64A24" w:rsidP="00F64A24">
      <w:pPr>
        <w:numPr>
          <w:ilvl w:val="0"/>
          <w:numId w:val="27"/>
        </w:numPr>
        <w:pBdr>
          <w:top w:val="single" w:sz="0" w:space="1" w:color="000000"/>
          <w:left w:val="single" w:sz="0" w:space="1" w:color="000000"/>
          <w:bottom w:val="single" w:sz="0" w:space="1" w:color="000000"/>
          <w:right w:val="single" w:sz="0" w:space="1" w:color="000000"/>
        </w:pBdr>
        <w:shd w:val="clear" w:color="auto" w:fill="CCCCCC"/>
        <w:tabs>
          <w:tab w:val="left" w:pos="284"/>
          <w:tab w:val="left" w:pos="720"/>
        </w:tabs>
        <w:spacing w:after="200" w:line="276" w:lineRule="auto"/>
        <w:ind w:left="0" w:firstLine="0"/>
        <w:jc w:val="left"/>
        <w:rPr>
          <w:rFonts w:ascii="Cambria" w:hAnsi="Cambria"/>
          <w:kern w:val="1"/>
          <w:szCs w:val="22"/>
          <w:lang w:val="el-GR"/>
        </w:rPr>
      </w:pPr>
      <w:r w:rsidRPr="00D05DCA">
        <w:rPr>
          <w:rFonts w:ascii="Cambria" w:hAnsi="Cambria"/>
          <w:b/>
          <w:kern w:val="1"/>
          <w:szCs w:val="22"/>
          <w:lang w:val="el-GR"/>
        </w:rPr>
        <w:t>νομιμοποίηση εσόδων από παράνομες δραστηριότητες ή χρηματοδότηση της τρομοκρατίας</w:t>
      </w:r>
      <w:r w:rsidRPr="00D05DCA">
        <w:rPr>
          <w:rFonts w:ascii="Cambria" w:hAnsi="Cambria"/>
          <w:kern w:val="1"/>
          <w:szCs w:val="22"/>
          <w:vertAlign w:val="superscript"/>
          <w:lang w:val="el-GR"/>
        </w:rPr>
        <w:endnoteReference w:id="6"/>
      </w:r>
      <w:r w:rsidRPr="00D05DCA">
        <w:rPr>
          <w:rFonts w:ascii="Cambria" w:hAnsi="Cambria"/>
          <w:kern w:val="1"/>
          <w:szCs w:val="22"/>
          <w:lang w:val="el-GR"/>
        </w:rPr>
        <w:t>·</w:t>
      </w:r>
    </w:p>
    <w:p w:rsidR="00F64A24" w:rsidRPr="00D05DCA" w:rsidRDefault="00F64A24" w:rsidP="00F64A24">
      <w:pPr>
        <w:numPr>
          <w:ilvl w:val="0"/>
          <w:numId w:val="27"/>
        </w:numPr>
        <w:pBdr>
          <w:top w:val="single" w:sz="0" w:space="1" w:color="000000"/>
          <w:left w:val="single" w:sz="0" w:space="1" w:color="000000"/>
          <w:bottom w:val="single" w:sz="0" w:space="1" w:color="000000"/>
          <w:right w:val="single" w:sz="0" w:space="1" w:color="000000"/>
        </w:pBdr>
        <w:shd w:val="clear" w:color="auto" w:fill="CCCCCC"/>
        <w:tabs>
          <w:tab w:val="left" w:pos="284"/>
          <w:tab w:val="left" w:pos="720"/>
        </w:tabs>
        <w:spacing w:after="200" w:line="276" w:lineRule="auto"/>
        <w:ind w:left="0" w:firstLine="0"/>
        <w:jc w:val="left"/>
        <w:rPr>
          <w:rFonts w:ascii="Cambria" w:hAnsi="Cambria"/>
          <w:kern w:val="1"/>
          <w:szCs w:val="22"/>
          <w:lang w:val="el-GR"/>
        </w:rPr>
      </w:pPr>
      <w:r w:rsidRPr="00D05DCA">
        <w:rPr>
          <w:rFonts w:ascii="Cambria" w:hAnsi="Cambria"/>
          <w:b/>
          <w:kern w:val="1"/>
          <w:szCs w:val="22"/>
          <w:lang w:val="el-GR"/>
        </w:rPr>
        <w:t>παιδική εργασία και άλλες μορφές εμπορίας ανθρώπων</w:t>
      </w:r>
      <w:r w:rsidRPr="00D05DCA">
        <w:rPr>
          <w:rFonts w:ascii="Cambria" w:hAnsi="Cambria"/>
          <w:kern w:val="1"/>
          <w:szCs w:val="22"/>
          <w:vertAlign w:val="superscript"/>
          <w:lang w:val="el-GR"/>
        </w:rPr>
        <w:endnoteReference w:id="7"/>
      </w:r>
      <w:r w:rsidRPr="00D05DCA">
        <w:rPr>
          <w:rFonts w:ascii="Cambria" w:hAnsi="Cambria"/>
          <w:kern w:val="1"/>
          <w:szCs w:val="22"/>
          <w:lang w:val="el-GR"/>
        </w:rPr>
        <w:t>.</w:t>
      </w:r>
    </w:p>
    <w:p w:rsidR="00F64A24" w:rsidRPr="00D05DCA" w:rsidRDefault="00F64A24" w:rsidP="00F64A24">
      <w:pPr>
        <w:widowControl w:val="0"/>
        <w:suppressAutoHyphens w:val="0"/>
        <w:autoSpaceDE w:val="0"/>
        <w:autoSpaceDN w:val="0"/>
        <w:spacing w:before="5" w:after="0"/>
        <w:jc w:val="left"/>
        <w:rPr>
          <w:rFonts w:ascii="Cambria" w:hAnsi="Cambria"/>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66432" behindDoc="1" locked="0" layoutInCell="1" allowOverlap="1">
                <wp:simplePos x="0" y="0"/>
                <wp:positionH relativeFrom="page">
                  <wp:posOffset>688340</wp:posOffset>
                </wp:positionH>
                <wp:positionV relativeFrom="paragraph">
                  <wp:posOffset>153670</wp:posOffset>
                </wp:positionV>
                <wp:extent cx="6255385" cy="2463165"/>
                <wp:effectExtent l="0" t="0" r="12065" b="13335"/>
                <wp:wrapTopAndBottom/>
                <wp:docPr id="75" name="Πλαίσιο κειμένου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5385" cy="2463165"/>
                        </a:xfrm>
                        <a:prstGeom prst="rect">
                          <a:avLst/>
                        </a:prstGeom>
                        <a:solidFill>
                          <a:srgbClr val="CCCCCC"/>
                        </a:solidFill>
                        <a:ln w="1524">
                          <a:solidFill>
                            <a:srgbClr val="000000"/>
                          </a:solidFill>
                          <a:prstDash val="solid"/>
                          <a:miter lim="800000"/>
                          <a:headEnd/>
                          <a:tailEnd/>
                        </a:ln>
                      </wps:spPr>
                      <wps:txbx>
                        <w:txbxContent>
                          <w:p w:rsidR="00F64A24" w:rsidRDefault="00F64A24" w:rsidP="00F64A24">
                            <w:pPr>
                              <w:pStyle w:val="BodyText"/>
                              <w:spacing w:before="18"/>
                              <w:ind w:left="48"/>
                              <w:jc w:val="left"/>
                              <w:rPr>
                                <w:lang w:val="el-GR"/>
                              </w:rPr>
                            </w:pPr>
                            <w:r>
                              <w:rPr>
                                <w:lang w:val="el-GR"/>
                              </w:rPr>
                              <w:t>Στο άρθρο 73 παρ. 1 ορίζονται οι ακόλουθοι λόγοι αποκλεισμού:</w:t>
                            </w:r>
                          </w:p>
                          <w:p w:rsidR="00F64A24" w:rsidRDefault="00F64A24" w:rsidP="00F64A24">
                            <w:pPr>
                              <w:pStyle w:val="BodyText"/>
                              <w:spacing w:before="8"/>
                              <w:jc w:val="left"/>
                              <w:rPr>
                                <w:sz w:val="19"/>
                                <w:lang w:val="el-GR"/>
                              </w:rPr>
                            </w:pPr>
                          </w:p>
                          <w:p w:rsidR="00F64A24" w:rsidRDefault="00F64A24" w:rsidP="00F64A24">
                            <w:pPr>
                              <w:widowControl w:val="0"/>
                              <w:numPr>
                                <w:ilvl w:val="0"/>
                                <w:numId w:val="28"/>
                              </w:numPr>
                              <w:tabs>
                                <w:tab w:val="left" w:pos="332"/>
                              </w:tabs>
                              <w:suppressAutoHyphens w:val="0"/>
                              <w:autoSpaceDE w:val="0"/>
                              <w:autoSpaceDN w:val="0"/>
                              <w:spacing w:before="1" w:after="0"/>
                              <w:jc w:val="left"/>
                            </w:pPr>
                            <w:r>
                              <w:t xml:space="preserve">συμμετοχή σε </w:t>
                            </w:r>
                            <w:r>
                              <w:rPr>
                                <w:b/>
                              </w:rPr>
                              <w:t>εγκληματική</w:t>
                            </w:r>
                            <w:r>
                              <w:rPr>
                                <w:b/>
                                <w:spacing w:val="-4"/>
                              </w:rPr>
                              <w:t xml:space="preserve"> </w:t>
                            </w:r>
                            <w:r>
                              <w:rPr>
                                <w:b/>
                              </w:rPr>
                              <w:t>οργάνωση</w:t>
                            </w:r>
                            <w:r>
                              <w:rPr>
                                <w:vertAlign w:val="superscript"/>
                              </w:rPr>
                              <w:t>ix</w:t>
                            </w:r>
                            <w:r>
                              <w:t>·</w:t>
                            </w:r>
                          </w:p>
                          <w:p w:rsidR="00F64A24" w:rsidRDefault="00F64A24" w:rsidP="00F64A24">
                            <w:pPr>
                              <w:pStyle w:val="BodyText"/>
                              <w:spacing w:before="8"/>
                              <w:jc w:val="left"/>
                              <w:rPr>
                                <w:sz w:val="19"/>
                              </w:rPr>
                            </w:pPr>
                          </w:p>
                          <w:p w:rsidR="00F64A24" w:rsidRDefault="00F64A24" w:rsidP="00F64A24">
                            <w:pPr>
                              <w:widowControl w:val="0"/>
                              <w:numPr>
                                <w:ilvl w:val="0"/>
                                <w:numId w:val="28"/>
                              </w:numPr>
                              <w:tabs>
                                <w:tab w:val="left" w:pos="332"/>
                              </w:tabs>
                              <w:suppressAutoHyphens w:val="0"/>
                              <w:autoSpaceDE w:val="0"/>
                              <w:autoSpaceDN w:val="0"/>
                              <w:spacing w:after="0"/>
                              <w:jc w:val="left"/>
                            </w:pPr>
                            <w:r>
                              <w:rPr>
                                <w:b/>
                              </w:rPr>
                              <w:t>δωροδοκία</w:t>
                            </w:r>
                            <w:r>
                              <w:rPr>
                                <w:vertAlign w:val="superscript"/>
                              </w:rPr>
                              <w:t>x,xi</w:t>
                            </w:r>
                            <w:r>
                              <w:t>·</w:t>
                            </w:r>
                          </w:p>
                          <w:p w:rsidR="00F64A24" w:rsidRDefault="00F64A24" w:rsidP="00F64A24">
                            <w:pPr>
                              <w:pStyle w:val="BodyText"/>
                              <w:spacing w:before="8"/>
                              <w:jc w:val="left"/>
                              <w:rPr>
                                <w:sz w:val="19"/>
                              </w:rPr>
                            </w:pPr>
                          </w:p>
                          <w:p w:rsidR="00F64A24" w:rsidRDefault="00F64A24" w:rsidP="00F64A24">
                            <w:pPr>
                              <w:widowControl w:val="0"/>
                              <w:numPr>
                                <w:ilvl w:val="0"/>
                                <w:numId w:val="28"/>
                              </w:numPr>
                              <w:tabs>
                                <w:tab w:val="left" w:pos="332"/>
                              </w:tabs>
                              <w:suppressAutoHyphens w:val="0"/>
                              <w:autoSpaceDE w:val="0"/>
                              <w:autoSpaceDN w:val="0"/>
                              <w:spacing w:after="0"/>
                              <w:jc w:val="left"/>
                            </w:pPr>
                            <w:r>
                              <w:rPr>
                                <w:b/>
                              </w:rPr>
                              <w:t>απάτη</w:t>
                            </w:r>
                            <w:r>
                              <w:rPr>
                                <w:vertAlign w:val="superscript"/>
                              </w:rPr>
                              <w:t>xii</w:t>
                            </w:r>
                            <w:r>
                              <w:t>·</w:t>
                            </w:r>
                          </w:p>
                          <w:p w:rsidR="00F64A24" w:rsidRDefault="00F64A24" w:rsidP="00F64A24">
                            <w:pPr>
                              <w:pStyle w:val="BodyText"/>
                              <w:spacing w:before="8"/>
                              <w:jc w:val="left"/>
                              <w:rPr>
                                <w:sz w:val="19"/>
                              </w:rPr>
                            </w:pPr>
                          </w:p>
                          <w:p w:rsidR="00F64A24" w:rsidRDefault="00F64A24" w:rsidP="00F64A24">
                            <w:pPr>
                              <w:widowControl w:val="0"/>
                              <w:numPr>
                                <w:ilvl w:val="0"/>
                                <w:numId w:val="28"/>
                              </w:numPr>
                              <w:tabs>
                                <w:tab w:val="left" w:pos="332"/>
                              </w:tabs>
                              <w:suppressAutoHyphens w:val="0"/>
                              <w:autoSpaceDE w:val="0"/>
                              <w:autoSpaceDN w:val="0"/>
                              <w:spacing w:after="0"/>
                              <w:jc w:val="left"/>
                              <w:rPr>
                                <w:lang w:val="el-GR"/>
                              </w:rPr>
                            </w:pPr>
                            <w:r>
                              <w:rPr>
                                <w:b/>
                                <w:spacing w:val="-3"/>
                                <w:lang w:val="el-GR"/>
                              </w:rPr>
                              <w:t xml:space="preserve">τρομοκρατικά </w:t>
                            </w:r>
                            <w:r>
                              <w:rPr>
                                <w:b/>
                                <w:lang w:val="el-GR"/>
                              </w:rPr>
                              <w:t>εγκλήματα ή εγκλήματα συνδεόμενα με τρομοκρατικές</w:t>
                            </w:r>
                            <w:r>
                              <w:rPr>
                                <w:b/>
                                <w:spacing w:val="-8"/>
                                <w:lang w:val="el-GR"/>
                              </w:rPr>
                              <w:t xml:space="preserve"> </w:t>
                            </w:r>
                            <w:r>
                              <w:rPr>
                                <w:b/>
                                <w:lang w:val="el-GR"/>
                              </w:rPr>
                              <w:t>δραστηριότητες</w:t>
                            </w:r>
                            <w:r>
                              <w:rPr>
                                <w:vertAlign w:val="superscript"/>
                              </w:rPr>
                              <w:t>xiii</w:t>
                            </w:r>
                            <w:r>
                              <w:rPr>
                                <w:lang w:val="el-GR"/>
                              </w:rPr>
                              <w:t>·</w:t>
                            </w:r>
                          </w:p>
                          <w:p w:rsidR="00F64A24" w:rsidRDefault="00F64A24" w:rsidP="00F64A24">
                            <w:pPr>
                              <w:pStyle w:val="BodyText"/>
                              <w:spacing w:before="9"/>
                              <w:jc w:val="left"/>
                              <w:rPr>
                                <w:sz w:val="19"/>
                                <w:lang w:val="el-GR"/>
                              </w:rPr>
                            </w:pPr>
                          </w:p>
                          <w:p w:rsidR="00F64A24" w:rsidRDefault="00F64A24" w:rsidP="00F64A24">
                            <w:pPr>
                              <w:widowControl w:val="0"/>
                              <w:numPr>
                                <w:ilvl w:val="0"/>
                                <w:numId w:val="28"/>
                              </w:numPr>
                              <w:tabs>
                                <w:tab w:val="left" w:pos="332"/>
                              </w:tabs>
                              <w:suppressAutoHyphens w:val="0"/>
                              <w:autoSpaceDE w:val="0"/>
                              <w:autoSpaceDN w:val="0"/>
                              <w:spacing w:after="0"/>
                              <w:jc w:val="left"/>
                              <w:rPr>
                                <w:lang w:val="el-GR"/>
                              </w:rPr>
                            </w:pPr>
                            <w:r>
                              <w:rPr>
                                <w:b/>
                                <w:lang w:val="el-GR"/>
                              </w:rPr>
                              <w:t>νομιμοποίηση εσόδων από παράνομες δραστηριότητες ή χρηματοδότηση της</w:t>
                            </w:r>
                            <w:r>
                              <w:rPr>
                                <w:b/>
                                <w:spacing w:val="-22"/>
                                <w:lang w:val="el-GR"/>
                              </w:rPr>
                              <w:t xml:space="preserve"> </w:t>
                            </w:r>
                            <w:r>
                              <w:rPr>
                                <w:b/>
                                <w:lang w:val="el-GR"/>
                              </w:rPr>
                              <w:t>τρομοκρατίας</w:t>
                            </w:r>
                            <w:r>
                              <w:rPr>
                                <w:vertAlign w:val="superscript"/>
                              </w:rPr>
                              <w:t>xiv</w:t>
                            </w:r>
                            <w:r>
                              <w:rPr>
                                <w:lang w:val="el-GR"/>
                              </w:rPr>
                              <w:t>·</w:t>
                            </w:r>
                          </w:p>
                          <w:p w:rsidR="00F64A24" w:rsidRDefault="00F64A24" w:rsidP="00F64A24">
                            <w:pPr>
                              <w:pStyle w:val="BodyText"/>
                              <w:spacing w:before="8"/>
                              <w:jc w:val="left"/>
                              <w:rPr>
                                <w:sz w:val="19"/>
                                <w:lang w:val="el-GR"/>
                              </w:rPr>
                            </w:pPr>
                          </w:p>
                          <w:p w:rsidR="00F64A24" w:rsidRDefault="00F64A24" w:rsidP="00F64A24">
                            <w:pPr>
                              <w:widowControl w:val="0"/>
                              <w:numPr>
                                <w:ilvl w:val="0"/>
                                <w:numId w:val="28"/>
                              </w:numPr>
                              <w:tabs>
                                <w:tab w:val="left" w:pos="332"/>
                              </w:tabs>
                              <w:suppressAutoHyphens w:val="0"/>
                              <w:autoSpaceDE w:val="0"/>
                              <w:autoSpaceDN w:val="0"/>
                              <w:spacing w:after="0"/>
                              <w:jc w:val="left"/>
                              <w:rPr>
                                <w:lang w:val="el-GR"/>
                              </w:rPr>
                            </w:pPr>
                            <w:r>
                              <w:rPr>
                                <w:b/>
                                <w:lang w:val="el-GR"/>
                              </w:rPr>
                              <w:t xml:space="preserve">παιδική εργασία </w:t>
                            </w:r>
                            <w:r>
                              <w:rPr>
                                <w:b/>
                                <w:spacing w:val="-3"/>
                                <w:lang w:val="el-GR"/>
                              </w:rPr>
                              <w:t xml:space="preserve">και </w:t>
                            </w:r>
                            <w:r>
                              <w:rPr>
                                <w:b/>
                                <w:lang w:val="el-GR"/>
                              </w:rPr>
                              <w:t>άλλες μορφές εμπορίας</w:t>
                            </w:r>
                            <w:r>
                              <w:rPr>
                                <w:b/>
                                <w:spacing w:val="-6"/>
                                <w:lang w:val="el-GR"/>
                              </w:rPr>
                              <w:t xml:space="preserve"> </w:t>
                            </w:r>
                            <w:r>
                              <w:rPr>
                                <w:b/>
                                <w:lang w:val="el-GR"/>
                              </w:rPr>
                              <w:t>ανθρώπων</w:t>
                            </w:r>
                            <w:r>
                              <w:rPr>
                                <w:vertAlign w:val="superscript"/>
                              </w:rPr>
                              <w:t>xv</w:t>
                            </w:r>
                            <w:r>
                              <w:rPr>
                                <w:lang w:val="el-G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75" o:spid="_x0000_s1040" type="#_x0000_t202" style="position:absolute;margin-left:54.2pt;margin-top:12.1pt;width:492.55pt;height:193.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" fillcolor="#ccc" strokeweight=".12pt">
                <v:path arrowok="t"/>
                <v:textbox inset="0,0,0,0">
                  <w:txbxContent>
                    <w:p w:rsidR="00F64A24" w:rsidRDefault="00F64A24" w:rsidP="00F64A24">
                      <w:pPr>
                        <w:pStyle w:val="af5"/>
                        <w:spacing w:before="18"/>
                        <w:ind w:left="48"/>
                        <w:jc w:val="left"/>
                        <w:rPr>
                          <w:lang w:val="el-GR"/>
                        </w:rPr>
                      </w:pPr>
                      <w:r>
                        <w:rPr>
                          <w:lang w:val="el-GR"/>
                        </w:rPr>
                        <w:t>Στο άρθρο 73 παρ. 1 ορίζονται οι ακόλουθοι λόγοι αποκλεισμού:</w:t>
                      </w:r>
                    </w:p>
                    <w:p w:rsidR="00F64A24" w:rsidRDefault="00F64A24" w:rsidP="00F64A24">
                      <w:pPr>
                        <w:pStyle w:val="af5"/>
                        <w:spacing w:before="8"/>
                        <w:jc w:val="left"/>
                        <w:rPr>
                          <w:sz w:val="19"/>
                          <w:lang w:val="el-GR"/>
                        </w:rPr>
                      </w:pPr>
                    </w:p>
                    <w:p w:rsidR="00F64A24" w:rsidRDefault="00F64A24" w:rsidP="00F64A24">
                      <w:pPr>
                        <w:widowControl w:val="0"/>
                        <w:numPr>
                          <w:ilvl w:val="0"/>
                          <w:numId w:val="28"/>
                        </w:numPr>
                        <w:tabs>
                          <w:tab w:val="left" w:pos="332"/>
                        </w:tabs>
                        <w:suppressAutoHyphens w:val="0"/>
                        <w:autoSpaceDE w:val="0"/>
                        <w:autoSpaceDN w:val="0"/>
                        <w:spacing w:before="1" w:after="0"/>
                        <w:jc w:val="left"/>
                      </w:pPr>
                      <w:proofErr w:type="spellStart"/>
                      <w:r>
                        <w:t>συμμετοχή</w:t>
                      </w:r>
                      <w:proofErr w:type="spellEnd"/>
                      <w:r>
                        <w:t xml:space="preserve"> </w:t>
                      </w:r>
                      <w:proofErr w:type="spellStart"/>
                      <w:r>
                        <w:t>σε</w:t>
                      </w:r>
                      <w:proofErr w:type="spellEnd"/>
                      <w:r>
                        <w:t xml:space="preserve"> </w:t>
                      </w:r>
                      <w:proofErr w:type="spellStart"/>
                      <w:r>
                        <w:rPr>
                          <w:b/>
                        </w:rPr>
                        <w:t>εγκλημ</w:t>
                      </w:r>
                      <w:proofErr w:type="spellEnd"/>
                      <w:r>
                        <w:rPr>
                          <w:b/>
                        </w:rPr>
                        <w:t>ατική</w:t>
                      </w:r>
                      <w:r>
                        <w:rPr>
                          <w:b/>
                          <w:spacing w:val="-4"/>
                        </w:rPr>
                        <w:t xml:space="preserve"> </w:t>
                      </w:r>
                      <w:proofErr w:type="spellStart"/>
                      <w:r>
                        <w:rPr>
                          <w:b/>
                        </w:rPr>
                        <w:t>οργάνωση</w:t>
                      </w:r>
                      <w:r>
                        <w:rPr>
                          <w:vertAlign w:val="superscript"/>
                        </w:rPr>
                        <w:t>ix</w:t>
                      </w:r>
                      <w:proofErr w:type="spellEnd"/>
                      <w:r>
                        <w:t>·</w:t>
                      </w:r>
                    </w:p>
                    <w:p w:rsidR="00F64A24" w:rsidRDefault="00F64A24" w:rsidP="00F64A24">
                      <w:pPr>
                        <w:pStyle w:val="af5"/>
                        <w:spacing w:before="8"/>
                        <w:jc w:val="left"/>
                        <w:rPr>
                          <w:sz w:val="19"/>
                        </w:rPr>
                      </w:pPr>
                    </w:p>
                    <w:p w:rsidR="00F64A24" w:rsidRDefault="00F64A24" w:rsidP="00F64A24">
                      <w:pPr>
                        <w:widowControl w:val="0"/>
                        <w:numPr>
                          <w:ilvl w:val="0"/>
                          <w:numId w:val="28"/>
                        </w:numPr>
                        <w:tabs>
                          <w:tab w:val="left" w:pos="332"/>
                        </w:tabs>
                        <w:suppressAutoHyphens w:val="0"/>
                        <w:autoSpaceDE w:val="0"/>
                        <w:autoSpaceDN w:val="0"/>
                        <w:spacing w:after="0"/>
                        <w:jc w:val="left"/>
                      </w:pPr>
                      <w:proofErr w:type="spellStart"/>
                      <w:r>
                        <w:rPr>
                          <w:b/>
                        </w:rPr>
                        <w:t>δωροδοκί</w:t>
                      </w:r>
                      <w:proofErr w:type="spellEnd"/>
                      <w:r>
                        <w:rPr>
                          <w:b/>
                        </w:rPr>
                        <w:t>α</w:t>
                      </w:r>
                      <w:r>
                        <w:rPr>
                          <w:vertAlign w:val="superscript"/>
                        </w:rPr>
                        <w:t>x,xi</w:t>
                      </w:r>
                      <w:r>
                        <w:t>·</w:t>
                      </w:r>
                    </w:p>
                    <w:p w:rsidR="00F64A24" w:rsidRDefault="00F64A24" w:rsidP="00F64A24">
                      <w:pPr>
                        <w:pStyle w:val="af5"/>
                        <w:spacing w:before="8"/>
                        <w:jc w:val="left"/>
                        <w:rPr>
                          <w:sz w:val="19"/>
                        </w:rPr>
                      </w:pPr>
                    </w:p>
                    <w:p w:rsidR="00F64A24" w:rsidRDefault="00F64A24" w:rsidP="00F64A24">
                      <w:pPr>
                        <w:widowControl w:val="0"/>
                        <w:numPr>
                          <w:ilvl w:val="0"/>
                          <w:numId w:val="28"/>
                        </w:numPr>
                        <w:tabs>
                          <w:tab w:val="left" w:pos="332"/>
                        </w:tabs>
                        <w:suppressAutoHyphens w:val="0"/>
                        <w:autoSpaceDE w:val="0"/>
                        <w:autoSpaceDN w:val="0"/>
                        <w:spacing w:after="0"/>
                        <w:jc w:val="left"/>
                      </w:pPr>
                      <w:r>
                        <w:rPr>
                          <w:b/>
                        </w:rPr>
                        <w:t>απ</w:t>
                      </w:r>
                      <w:proofErr w:type="spellStart"/>
                      <w:r>
                        <w:rPr>
                          <w:b/>
                        </w:rPr>
                        <w:t>άτη</w:t>
                      </w:r>
                      <w:r>
                        <w:rPr>
                          <w:vertAlign w:val="superscript"/>
                        </w:rPr>
                        <w:t>xii</w:t>
                      </w:r>
                      <w:proofErr w:type="spellEnd"/>
                      <w:r>
                        <w:t>·</w:t>
                      </w:r>
                    </w:p>
                    <w:p w:rsidR="00F64A24" w:rsidRDefault="00F64A24" w:rsidP="00F64A24">
                      <w:pPr>
                        <w:pStyle w:val="af5"/>
                        <w:spacing w:before="8"/>
                        <w:jc w:val="left"/>
                        <w:rPr>
                          <w:sz w:val="19"/>
                        </w:rPr>
                      </w:pPr>
                    </w:p>
                    <w:p w:rsidR="00F64A24" w:rsidRDefault="00F64A24" w:rsidP="00F64A24">
                      <w:pPr>
                        <w:widowControl w:val="0"/>
                        <w:numPr>
                          <w:ilvl w:val="0"/>
                          <w:numId w:val="28"/>
                        </w:numPr>
                        <w:tabs>
                          <w:tab w:val="left" w:pos="332"/>
                        </w:tabs>
                        <w:suppressAutoHyphens w:val="0"/>
                        <w:autoSpaceDE w:val="0"/>
                        <w:autoSpaceDN w:val="0"/>
                        <w:spacing w:after="0"/>
                        <w:jc w:val="left"/>
                        <w:rPr>
                          <w:lang w:val="el-GR"/>
                        </w:rPr>
                      </w:pPr>
                      <w:r>
                        <w:rPr>
                          <w:b/>
                          <w:spacing w:val="-3"/>
                          <w:lang w:val="el-GR"/>
                        </w:rPr>
                        <w:t xml:space="preserve">τρομοκρατικά </w:t>
                      </w:r>
                      <w:r>
                        <w:rPr>
                          <w:b/>
                          <w:lang w:val="el-GR"/>
                        </w:rPr>
                        <w:t>εγκλήματα ή εγκλήματα συνδεόμενα με τρομοκρατικές</w:t>
                      </w:r>
                      <w:r>
                        <w:rPr>
                          <w:b/>
                          <w:spacing w:val="-8"/>
                          <w:lang w:val="el-GR"/>
                        </w:rPr>
                        <w:t xml:space="preserve"> </w:t>
                      </w:r>
                      <w:r>
                        <w:rPr>
                          <w:b/>
                          <w:lang w:val="el-GR"/>
                        </w:rPr>
                        <w:t>δραστηριότητες</w:t>
                      </w:r>
                      <w:r>
                        <w:rPr>
                          <w:vertAlign w:val="superscript"/>
                        </w:rPr>
                        <w:t>xiii</w:t>
                      </w:r>
                      <w:r>
                        <w:rPr>
                          <w:lang w:val="el-GR"/>
                        </w:rPr>
                        <w:t>·</w:t>
                      </w:r>
                    </w:p>
                    <w:p w:rsidR="00F64A24" w:rsidRDefault="00F64A24" w:rsidP="00F64A24">
                      <w:pPr>
                        <w:pStyle w:val="af5"/>
                        <w:spacing w:before="9"/>
                        <w:jc w:val="left"/>
                        <w:rPr>
                          <w:sz w:val="19"/>
                          <w:lang w:val="el-GR"/>
                        </w:rPr>
                      </w:pPr>
                    </w:p>
                    <w:p w:rsidR="00F64A24" w:rsidRDefault="00F64A24" w:rsidP="00F64A24">
                      <w:pPr>
                        <w:widowControl w:val="0"/>
                        <w:numPr>
                          <w:ilvl w:val="0"/>
                          <w:numId w:val="28"/>
                        </w:numPr>
                        <w:tabs>
                          <w:tab w:val="left" w:pos="332"/>
                        </w:tabs>
                        <w:suppressAutoHyphens w:val="0"/>
                        <w:autoSpaceDE w:val="0"/>
                        <w:autoSpaceDN w:val="0"/>
                        <w:spacing w:after="0"/>
                        <w:jc w:val="left"/>
                        <w:rPr>
                          <w:lang w:val="el-GR"/>
                        </w:rPr>
                      </w:pPr>
                      <w:r>
                        <w:rPr>
                          <w:b/>
                          <w:lang w:val="el-GR"/>
                        </w:rPr>
                        <w:t>νομιμοποίηση εσόδων από παράνομες δραστηριότητες ή χρηματοδότηση της</w:t>
                      </w:r>
                      <w:r>
                        <w:rPr>
                          <w:b/>
                          <w:spacing w:val="-22"/>
                          <w:lang w:val="el-GR"/>
                        </w:rPr>
                        <w:t xml:space="preserve"> </w:t>
                      </w:r>
                      <w:r>
                        <w:rPr>
                          <w:b/>
                          <w:lang w:val="el-GR"/>
                        </w:rPr>
                        <w:t>τρομοκρατίας</w:t>
                      </w:r>
                      <w:r>
                        <w:rPr>
                          <w:vertAlign w:val="superscript"/>
                        </w:rPr>
                        <w:t>xiv</w:t>
                      </w:r>
                      <w:r>
                        <w:rPr>
                          <w:lang w:val="el-GR"/>
                        </w:rPr>
                        <w:t>·</w:t>
                      </w:r>
                    </w:p>
                    <w:p w:rsidR="00F64A24" w:rsidRDefault="00F64A24" w:rsidP="00F64A24">
                      <w:pPr>
                        <w:pStyle w:val="af5"/>
                        <w:spacing w:before="8"/>
                        <w:jc w:val="left"/>
                        <w:rPr>
                          <w:sz w:val="19"/>
                          <w:lang w:val="el-GR"/>
                        </w:rPr>
                      </w:pPr>
                    </w:p>
                    <w:p w:rsidR="00F64A24" w:rsidRDefault="00F64A24" w:rsidP="00F64A24">
                      <w:pPr>
                        <w:widowControl w:val="0"/>
                        <w:numPr>
                          <w:ilvl w:val="0"/>
                          <w:numId w:val="28"/>
                        </w:numPr>
                        <w:tabs>
                          <w:tab w:val="left" w:pos="332"/>
                        </w:tabs>
                        <w:suppressAutoHyphens w:val="0"/>
                        <w:autoSpaceDE w:val="0"/>
                        <w:autoSpaceDN w:val="0"/>
                        <w:spacing w:after="0"/>
                        <w:jc w:val="left"/>
                        <w:rPr>
                          <w:lang w:val="el-GR"/>
                        </w:rPr>
                      </w:pPr>
                      <w:r>
                        <w:rPr>
                          <w:b/>
                          <w:lang w:val="el-GR"/>
                        </w:rPr>
                        <w:t xml:space="preserve">παιδική εργασία </w:t>
                      </w:r>
                      <w:r>
                        <w:rPr>
                          <w:b/>
                          <w:spacing w:val="-3"/>
                          <w:lang w:val="el-GR"/>
                        </w:rPr>
                        <w:t xml:space="preserve">και </w:t>
                      </w:r>
                      <w:r>
                        <w:rPr>
                          <w:b/>
                          <w:lang w:val="el-GR"/>
                        </w:rPr>
                        <w:t>άλλες μορφές εμπορίας</w:t>
                      </w:r>
                      <w:r>
                        <w:rPr>
                          <w:b/>
                          <w:spacing w:val="-6"/>
                          <w:lang w:val="el-GR"/>
                        </w:rPr>
                        <w:t xml:space="preserve"> </w:t>
                      </w:r>
                      <w:r>
                        <w:rPr>
                          <w:b/>
                          <w:lang w:val="el-GR"/>
                        </w:rPr>
                        <w:t>ανθρώπων</w:t>
                      </w:r>
                      <w:r>
                        <w:rPr>
                          <w:vertAlign w:val="superscript"/>
                        </w:rPr>
                        <w:t>xv</w:t>
                      </w:r>
                      <w:r>
                        <w:rPr>
                          <w:lang w:val="el-GR"/>
                        </w:rPr>
                        <w:t>.</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0" w:after="0"/>
        <w:jc w:val="left"/>
        <w:rPr>
          <w:rFonts w:ascii="Cambria" w:hAnsi="Cambria"/>
          <w:sz w:val="13"/>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853"/>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b/>
                <w:i/>
                <w:szCs w:val="22"/>
                <w:lang w:val="el-GR" w:eastAsia="el-GR" w:bidi="el-GR"/>
              </w:rPr>
            </w:pPr>
            <w:r w:rsidRPr="00D05DCA">
              <w:rPr>
                <w:rFonts w:ascii="Cambria" w:hAnsi="Cambria"/>
                <w:b/>
                <w:i/>
                <w:szCs w:val="22"/>
                <w:lang w:val="el-GR" w:eastAsia="el-GR" w:bidi="el-GR"/>
              </w:rPr>
              <w:t>Λόγοι που σχετίζονται με ποινικές καταδίκες:</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5251"/>
        </w:trPr>
        <w:tc>
          <w:tcPr>
            <w:tcW w:w="4479" w:type="dxa"/>
          </w:tcPr>
          <w:p w:rsidR="00F64A24" w:rsidRPr="00D05DCA" w:rsidRDefault="00F64A24" w:rsidP="00A10555">
            <w:pPr>
              <w:widowControl w:val="0"/>
              <w:suppressAutoHyphens w:val="0"/>
              <w:autoSpaceDE w:val="0"/>
              <w:autoSpaceDN w:val="0"/>
              <w:spacing w:after="0" w:line="276" w:lineRule="auto"/>
              <w:ind w:left="108" w:right="92"/>
              <w:rPr>
                <w:rFonts w:ascii="Cambria" w:hAnsi="Cambria"/>
                <w:szCs w:val="22"/>
                <w:lang w:val="el-GR" w:eastAsia="el-GR" w:bidi="el-GR"/>
              </w:rPr>
            </w:pPr>
            <w:r w:rsidRPr="00D05DCA">
              <w:rPr>
                <w:rFonts w:ascii="Cambria" w:hAnsi="Cambria"/>
                <w:szCs w:val="22"/>
                <w:lang w:val="el-GR" w:eastAsia="el-GR" w:bidi="el-GR"/>
              </w:rPr>
              <w:lastRenderedPageBreak/>
              <w:t xml:space="preserve">Υπάρχει αμετάκλητη καταδικαστική </w:t>
            </w:r>
            <w:r w:rsidRPr="00D05DCA">
              <w:rPr>
                <w:rFonts w:ascii="Cambria" w:hAnsi="Cambria"/>
                <w:b/>
                <w:szCs w:val="22"/>
                <w:lang w:val="el-GR" w:eastAsia="el-GR" w:bidi="el-GR"/>
              </w:rPr>
              <w:t xml:space="preserve">απόφαση εις βάρος του οικονομικού φορέα </w:t>
            </w:r>
            <w:r w:rsidRPr="00D05DCA">
              <w:rPr>
                <w:rFonts w:ascii="Cambria" w:hAnsi="Cambria"/>
                <w:szCs w:val="22"/>
                <w:lang w:val="el-GR" w:eastAsia="el-GR" w:bidi="el-GR"/>
              </w:rPr>
              <w:t xml:space="preserve">ή </w:t>
            </w:r>
            <w:r w:rsidRPr="00D05DCA">
              <w:rPr>
                <w:rFonts w:ascii="Cambria" w:hAnsi="Cambria"/>
                <w:b/>
                <w:szCs w:val="22"/>
                <w:lang w:val="el-GR" w:eastAsia="el-GR" w:bidi="el-GR"/>
              </w:rPr>
              <w:t xml:space="preserve">οποιουδήποτε </w:t>
            </w:r>
            <w:r w:rsidRPr="00D05DCA">
              <w:rPr>
                <w:rFonts w:ascii="Cambria" w:hAnsi="Cambria"/>
                <w:szCs w:val="22"/>
                <w:lang w:val="el-GR" w:eastAsia="el-GR" w:bidi="el-GR"/>
              </w:rPr>
              <w:t>προσώπου</w:t>
            </w:r>
            <w:r w:rsidRPr="00D05DCA">
              <w:rPr>
                <w:rFonts w:ascii="Cambria" w:hAnsi="Cambria"/>
                <w:szCs w:val="22"/>
                <w:vertAlign w:val="superscript"/>
                <w:lang w:val="el-GR" w:eastAsia="el-GR" w:bidi="el-GR"/>
              </w:rPr>
              <w:t>xvi</w:t>
            </w:r>
            <w:r w:rsidRPr="00D05DCA">
              <w:rPr>
                <w:rFonts w:ascii="Cambria" w:hAnsi="Cambria"/>
                <w:szCs w:val="22"/>
                <w:lang w:val="el-GR" w:eastAsia="el-GR" w:bidi="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p w:rsidR="00F64A24" w:rsidRPr="00D05DCA" w:rsidRDefault="00F64A24" w:rsidP="00A10555">
            <w:pPr>
              <w:widowControl w:val="0"/>
              <w:suppressAutoHyphens w:val="0"/>
              <w:autoSpaceDE w:val="0"/>
              <w:autoSpaceDN w:val="0"/>
              <w:spacing w:before="7" w:after="0"/>
              <w:jc w:val="left"/>
              <w:rPr>
                <w:rFonts w:ascii="Cambria" w:hAnsi="Cambria"/>
                <w:sz w:val="17"/>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0" w:right="90"/>
              <w:rPr>
                <w:rFonts w:ascii="Cambria" w:hAnsi="Cambria"/>
                <w:i/>
                <w:szCs w:val="22"/>
                <w:lang w:val="el-GR" w:eastAsia="el-GR" w:bidi="el-GR"/>
              </w:rPr>
            </w:pPr>
            <w:r w:rsidRPr="00D05DCA">
              <w:rPr>
                <w:rFonts w:ascii="Cambria" w:hAnsi="Cambria"/>
                <w:i/>
                <w:szCs w:val="22"/>
                <w:lang w:val="el-GR" w:eastAsia="el-GR"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4A24" w:rsidRPr="00D05DCA" w:rsidRDefault="00F64A24" w:rsidP="00A10555">
            <w:pPr>
              <w:widowControl w:val="0"/>
              <w:suppressAutoHyphens w:val="0"/>
              <w:autoSpaceDE w:val="0"/>
              <w:autoSpaceDN w:val="0"/>
              <w:spacing w:after="0" w:line="267" w:lineRule="exact"/>
              <w:ind w:left="110"/>
              <w:jc w:val="left"/>
              <w:rPr>
                <w:rFonts w:ascii="Cambria" w:hAnsi="Cambria"/>
                <w:szCs w:val="22"/>
                <w:lang w:val="el-GR" w:eastAsia="el-GR" w:bidi="el-GR"/>
              </w:rPr>
            </w:pPr>
            <w:r w:rsidRPr="00D05DCA">
              <w:rPr>
                <w:rFonts w:ascii="Cambria" w:hAnsi="Cambria"/>
                <w:i/>
                <w:szCs w:val="22"/>
                <w:lang w:val="el-GR" w:eastAsia="el-GR" w:bidi="el-GR"/>
              </w:rPr>
              <w:t>[……][……][……][……]</w:t>
            </w:r>
            <w:r w:rsidRPr="00D05DCA">
              <w:rPr>
                <w:rFonts w:ascii="Cambria" w:hAnsi="Cambria"/>
                <w:szCs w:val="22"/>
                <w:vertAlign w:val="superscript"/>
                <w:lang w:val="el-GR" w:eastAsia="el-GR" w:bidi="el-GR"/>
              </w:rPr>
              <w:t>xvii</w:t>
            </w:r>
          </w:p>
        </w:tc>
      </w:tr>
      <w:tr w:rsidR="00F64A24" w:rsidRPr="00D05DCA" w:rsidTr="00A10555">
        <w:trPr>
          <w:trHeight w:val="3708"/>
        </w:trPr>
        <w:tc>
          <w:tcPr>
            <w:tcW w:w="4479" w:type="dxa"/>
          </w:tcPr>
          <w:p w:rsidR="00F64A24" w:rsidRPr="00D05DCA" w:rsidRDefault="00F64A24" w:rsidP="00A10555">
            <w:pPr>
              <w:widowControl w:val="0"/>
              <w:suppressAutoHyphens w:val="0"/>
              <w:autoSpaceDE w:val="0"/>
              <w:autoSpaceDN w:val="0"/>
              <w:spacing w:after="0" w:line="265" w:lineRule="exact"/>
              <w:ind w:left="108"/>
              <w:rPr>
                <w:rFonts w:ascii="Cambria" w:hAnsi="Cambria"/>
                <w:szCs w:val="22"/>
                <w:lang w:val="el-GR" w:eastAsia="el-GR" w:bidi="el-GR"/>
              </w:rPr>
            </w:pPr>
            <w:r w:rsidRPr="00D05DCA">
              <w:rPr>
                <w:rFonts w:ascii="Cambria" w:hAnsi="Cambria"/>
                <w:b/>
                <w:szCs w:val="22"/>
                <w:lang w:val="el-GR" w:eastAsia="el-GR" w:bidi="el-GR"/>
              </w:rPr>
              <w:t>Εάν ναι</w:t>
            </w:r>
            <w:r w:rsidRPr="00D05DCA">
              <w:rPr>
                <w:rFonts w:ascii="Cambria" w:hAnsi="Cambria"/>
                <w:szCs w:val="22"/>
                <w:lang w:val="el-GR" w:eastAsia="el-GR" w:bidi="el-GR"/>
              </w:rPr>
              <w:t>, αναφέρετε</w:t>
            </w:r>
            <w:r w:rsidRPr="00D05DCA">
              <w:rPr>
                <w:rFonts w:ascii="Cambria" w:hAnsi="Cambria"/>
                <w:szCs w:val="22"/>
                <w:vertAlign w:val="superscript"/>
                <w:lang w:val="el-GR" w:eastAsia="el-GR" w:bidi="el-GR"/>
              </w:rPr>
              <w:t>xviii</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before="41" w:after="0" w:line="276" w:lineRule="auto"/>
              <w:ind w:left="108" w:right="96"/>
              <w:rPr>
                <w:rFonts w:ascii="Cambria" w:hAnsi="Cambria"/>
                <w:szCs w:val="22"/>
                <w:lang w:val="el-GR" w:eastAsia="el-GR" w:bidi="el-GR"/>
              </w:rPr>
            </w:pPr>
            <w:r w:rsidRPr="00D05DCA">
              <w:rPr>
                <w:rFonts w:ascii="Cambria" w:hAnsi="Cambria"/>
                <w:szCs w:val="22"/>
                <w:lang w:val="el-GR" w:eastAsia="el-GR" w:bidi="el-GR"/>
              </w:rPr>
              <w:t>α) Ημερομηνία της καταδικαστικής απόφασης προσδιορίζοντας ποιο από τα σημεία 1 έως 6 αφορά και τον λόγο ή τους λόγους της καταδίκης,</w:t>
            </w:r>
          </w:p>
          <w:p w:rsidR="00F64A24" w:rsidRPr="00D05DCA" w:rsidRDefault="00F64A24" w:rsidP="00A10555">
            <w:pPr>
              <w:widowControl w:val="0"/>
              <w:suppressAutoHyphens w:val="0"/>
              <w:autoSpaceDE w:val="0"/>
              <w:autoSpaceDN w:val="0"/>
              <w:spacing w:before="1" w:after="0"/>
              <w:ind w:left="108"/>
              <w:rPr>
                <w:rFonts w:ascii="Cambria" w:hAnsi="Cambria"/>
                <w:szCs w:val="22"/>
                <w:lang w:val="el-GR" w:eastAsia="el-GR" w:bidi="el-GR"/>
              </w:rPr>
            </w:pPr>
            <w:r w:rsidRPr="00D05DCA">
              <w:rPr>
                <w:rFonts w:ascii="Cambria" w:hAnsi="Cambria"/>
                <w:szCs w:val="22"/>
                <w:lang w:val="el-GR" w:eastAsia="el-GR" w:bidi="el-GR"/>
              </w:rPr>
              <w:t>β) Προσδιορίστε ποιος έχει καταδικαστεί [ ]·</w:t>
            </w:r>
          </w:p>
          <w:p w:rsidR="00F64A24" w:rsidRPr="00D05DCA" w:rsidRDefault="00F64A24" w:rsidP="00A10555">
            <w:pPr>
              <w:widowControl w:val="0"/>
              <w:suppressAutoHyphens w:val="0"/>
              <w:autoSpaceDE w:val="0"/>
              <w:autoSpaceDN w:val="0"/>
              <w:spacing w:before="39" w:after="0" w:line="276" w:lineRule="auto"/>
              <w:ind w:left="108" w:right="99"/>
              <w:rPr>
                <w:rFonts w:ascii="Cambria" w:hAnsi="Cambria"/>
                <w:b/>
                <w:szCs w:val="22"/>
                <w:lang w:val="el-GR" w:eastAsia="el-GR" w:bidi="el-GR"/>
              </w:rPr>
            </w:pPr>
            <w:r w:rsidRPr="00D05DCA">
              <w:rPr>
                <w:rFonts w:ascii="Cambria" w:hAnsi="Cambria"/>
                <w:b/>
                <w:szCs w:val="22"/>
                <w:lang w:val="el-GR" w:eastAsia="el-GR" w:bidi="el-GR"/>
              </w:rPr>
              <w:t xml:space="preserve">γ) Εάν ορίζεται απευθείας στην  </w:t>
            </w:r>
            <w:r w:rsidRPr="00D05DCA">
              <w:rPr>
                <w:rFonts w:ascii="Cambria" w:hAnsi="Cambria"/>
                <w:b/>
                <w:spacing w:val="-3"/>
                <w:szCs w:val="22"/>
                <w:lang w:val="el-GR" w:eastAsia="el-GR" w:bidi="el-GR"/>
              </w:rPr>
              <w:t>καταδικαστική</w:t>
            </w:r>
            <w:r w:rsidRPr="00D05DCA">
              <w:rPr>
                <w:rFonts w:ascii="Cambria" w:hAnsi="Cambria"/>
                <w:b/>
                <w:szCs w:val="22"/>
                <w:lang w:val="el-GR" w:eastAsia="el-GR" w:bidi="el-GR"/>
              </w:rPr>
              <w:t xml:space="preserve"> απόφαση:</w:t>
            </w:r>
          </w:p>
        </w:tc>
        <w:tc>
          <w:tcPr>
            <w:tcW w:w="4510" w:type="dxa"/>
          </w:tcPr>
          <w:p w:rsidR="00F64A24" w:rsidRPr="00D05DCA" w:rsidRDefault="00F64A24" w:rsidP="00A10555">
            <w:pPr>
              <w:widowControl w:val="0"/>
              <w:suppressAutoHyphens w:val="0"/>
              <w:autoSpaceDE w:val="0"/>
              <w:autoSpaceDN w:val="0"/>
              <w:spacing w:before="1" w:after="0"/>
              <w:jc w:val="left"/>
              <w:rPr>
                <w:rFonts w:ascii="Cambria" w:hAnsi="Cambria"/>
                <w:sz w:val="25"/>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0" w:right="2640"/>
              <w:rPr>
                <w:rFonts w:ascii="Cambria" w:hAnsi="Cambria"/>
                <w:szCs w:val="22"/>
                <w:lang w:val="el-GR" w:eastAsia="el-GR" w:bidi="el-GR"/>
              </w:rPr>
            </w:pPr>
            <w:r w:rsidRPr="00D05DCA">
              <w:rPr>
                <w:rFonts w:ascii="Cambria" w:hAnsi="Cambria"/>
                <w:szCs w:val="22"/>
                <w:lang w:val="el-GR" w:eastAsia="el-GR" w:bidi="el-GR"/>
              </w:rPr>
              <w:t>α) Ημερομηνία:[ ], σημείο-(-α): [ ],</w:t>
            </w:r>
          </w:p>
          <w:p w:rsidR="00F64A24" w:rsidRPr="00D05DCA" w:rsidRDefault="00F64A24" w:rsidP="00A10555">
            <w:pPr>
              <w:widowControl w:val="0"/>
              <w:suppressAutoHyphens w:val="0"/>
              <w:autoSpaceDE w:val="0"/>
              <w:autoSpaceDN w:val="0"/>
              <w:spacing w:after="0" w:line="268" w:lineRule="exact"/>
              <w:ind w:left="110"/>
              <w:rPr>
                <w:rFonts w:ascii="Cambria" w:hAnsi="Cambria"/>
                <w:szCs w:val="22"/>
                <w:lang w:val="el-GR" w:eastAsia="el-GR" w:bidi="el-GR"/>
              </w:rPr>
            </w:pPr>
            <w:r w:rsidRPr="00D05DCA">
              <w:rPr>
                <w:rFonts w:ascii="Cambria" w:hAnsi="Cambria"/>
                <w:szCs w:val="22"/>
                <w:lang w:val="el-GR" w:eastAsia="el-GR" w:bidi="el-GR"/>
              </w:rPr>
              <w:t>λόγος(-οι):[ ]</w:t>
            </w:r>
          </w:p>
          <w:p w:rsidR="00F64A24" w:rsidRPr="00D05DCA" w:rsidRDefault="00F64A24" w:rsidP="00A10555">
            <w:pPr>
              <w:widowControl w:val="0"/>
              <w:suppressAutoHyphens w:val="0"/>
              <w:autoSpaceDE w:val="0"/>
              <w:autoSpaceDN w:val="0"/>
              <w:spacing w:before="9" w:after="0"/>
              <w:jc w:val="left"/>
              <w:rPr>
                <w:rFonts w:ascii="Cambria" w:hAnsi="Cambria"/>
                <w:sz w:val="28"/>
                <w:szCs w:val="22"/>
                <w:lang w:val="el-GR" w:eastAsia="el-GR" w:bidi="el-GR"/>
              </w:rPr>
            </w:pPr>
          </w:p>
          <w:p w:rsidR="00F64A24" w:rsidRPr="00D05DCA" w:rsidRDefault="00F64A24" w:rsidP="00A10555">
            <w:pPr>
              <w:widowControl w:val="0"/>
              <w:suppressAutoHyphens w:val="0"/>
              <w:autoSpaceDE w:val="0"/>
              <w:autoSpaceDN w:val="0"/>
              <w:spacing w:after="0"/>
              <w:ind w:left="110"/>
              <w:rPr>
                <w:rFonts w:ascii="Cambria" w:hAnsi="Cambria"/>
                <w:szCs w:val="22"/>
                <w:lang w:val="el-GR" w:eastAsia="el-GR" w:bidi="el-GR"/>
              </w:rPr>
            </w:pPr>
            <w:r w:rsidRPr="00D05DCA">
              <w:rPr>
                <w:rFonts w:ascii="Cambria" w:hAnsi="Cambria"/>
                <w:szCs w:val="22"/>
                <w:lang w:val="el-GR" w:eastAsia="el-GR" w:bidi="el-GR"/>
              </w:rPr>
              <w:t>β) [……]</w:t>
            </w:r>
          </w:p>
          <w:p w:rsidR="00F64A24" w:rsidRPr="00D05DCA" w:rsidRDefault="00F64A24" w:rsidP="00A10555">
            <w:pPr>
              <w:widowControl w:val="0"/>
              <w:suppressAutoHyphens w:val="0"/>
              <w:autoSpaceDE w:val="0"/>
              <w:autoSpaceDN w:val="0"/>
              <w:spacing w:before="39" w:after="0" w:line="276" w:lineRule="auto"/>
              <w:ind w:left="110" w:right="379"/>
              <w:rPr>
                <w:rFonts w:ascii="Cambria" w:hAnsi="Cambria"/>
                <w:szCs w:val="22"/>
                <w:lang w:val="el-GR" w:eastAsia="el-GR" w:bidi="el-GR"/>
              </w:rPr>
            </w:pPr>
            <w:r w:rsidRPr="00D05DCA">
              <w:rPr>
                <w:rFonts w:ascii="Cambria" w:hAnsi="Cambria"/>
                <w:szCs w:val="22"/>
                <w:lang w:val="el-GR" w:eastAsia="el-GR" w:bidi="el-GR"/>
              </w:rPr>
              <w:t>γ) Διάρκεια της περιόδου αποκλεισμού</w:t>
            </w:r>
            <w:r w:rsidRPr="00D05DCA">
              <w:rPr>
                <w:rFonts w:ascii="Cambria" w:hAnsi="Cambria"/>
                <w:spacing w:val="-16"/>
                <w:szCs w:val="22"/>
                <w:lang w:val="el-GR" w:eastAsia="el-GR" w:bidi="el-GR"/>
              </w:rPr>
              <w:t xml:space="preserve"> </w:t>
            </w:r>
            <w:r w:rsidRPr="00D05DCA">
              <w:rPr>
                <w:rFonts w:ascii="Cambria" w:hAnsi="Cambria"/>
                <w:szCs w:val="22"/>
                <w:lang w:val="el-GR" w:eastAsia="el-GR" w:bidi="el-GR"/>
              </w:rPr>
              <w:t xml:space="preserve">[……] </w:t>
            </w:r>
            <w:r w:rsidRPr="00D05DCA">
              <w:rPr>
                <w:rFonts w:ascii="Cambria" w:hAnsi="Cambria"/>
                <w:spacing w:val="-3"/>
                <w:szCs w:val="22"/>
                <w:lang w:val="el-GR" w:eastAsia="el-GR" w:bidi="el-GR"/>
              </w:rPr>
              <w:t xml:space="preserve">και </w:t>
            </w:r>
            <w:r w:rsidRPr="00D05DCA">
              <w:rPr>
                <w:rFonts w:ascii="Cambria" w:hAnsi="Cambria"/>
                <w:szCs w:val="22"/>
                <w:lang w:val="el-GR" w:eastAsia="el-GR" w:bidi="el-GR"/>
              </w:rPr>
              <w:t>σχετικό(-ά) σημείο(-α) [</w:t>
            </w:r>
            <w:r w:rsidRPr="00D05DCA">
              <w:rPr>
                <w:rFonts w:ascii="Cambria" w:hAnsi="Cambria"/>
                <w:spacing w:val="47"/>
                <w:szCs w:val="22"/>
                <w:lang w:val="el-GR" w:eastAsia="el-GR" w:bidi="el-GR"/>
              </w:rPr>
              <w:t xml:space="preserve"> </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before="1" w:after="0" w:line="276" w:lineRule="auto"/>
              <w:ind w:left="110" w:right="91"/>
              <w:rPr>
                <w:rFonts w:ascii="Cambria" w:hAnsi="Cambria"/>
                <w:i/>
                <w:szCs w:val="22"/>
                <w:lang w:val="el-GR" w:eastAsia="el-GR" w:bidi="el-GR"/>
              </w:rPr>
            </w:pPr>
            <w:r w:rsidRPr="00D05DCA">
              <w:rPr>
                <w:rFonts w:ascii="Cambria" w:hAnsi="Cambria"/>
                <w:i/>
                <w:szCs w:val="22"/>
                <w:lang w:val="el-GR" w:eastAsia="el-GR" w:bidi="el-GR"/>
              </w:rPr>
              <w:t>Εάν η σχετική τεκμηρίωση διατίθεται ηλεκτρονικά, αναφέρετε: (διαδικτυακή διεύθυνση, αρχή ή φορέας έκδοσης, επακριβή</w:t>
            </w:r>
          </w:p>
          <w:p w:rsidR="00F64A24" w:rsidRPr="00D05DCA" w:rsidRDefault="00F64A24" w:rsidP="00A10555">
            <w:pPr>
              <w:widowControl w:val="0"/>
              <w:suppressAutoHyphens w:val="0"/>
              <w:autoSpaceDE w:val="0"/>
              <w:autoSpaceDN w:val="0"/>
              <w:spacing w:after="0"/>
              <w:ind w:left="110"/>
              <w:rPr>
                <w:rFonts w:ascii="Cambria" w:hAnsi="Cambria"/>
                <w:i/>
                <w:szCs w:val="22"/>
                <w:lang w:val="el-GR" w:eastAsia="el-GR" w:bidi="el-GR"/>
              </w:rPr>
            </w:pPr>
            <w:r w:rsidRPr="00D05DCA">
              <w:rPr>
                <w:rFonts w:ascii="Cambria" w:hAnsi="Cambria"/>
                <w:i/>
                <w:szCs w:val="22"/>
                <w:lang w:val="el-GR" w:eastAsia="el-GR" w:bidi="el-GR"/>
              </w:rPr>
              <w:t>στοιχεία αναφοράς των εγγράφων):</w:t>
            </w:r>
          </w:p>
        </w:tc>
      </w:tr>
    </w:tbl>
    <w:p w:rsidR="00F64A24" w:rsidRPr="00D05DCA" w:rsidRDefault="00F64A24" w:rsidP="00F64A24">
      <w:pPr>
        <w:widowControl w:val="0"/>
        <w:suppressAutoHyphens w:val="0"/>
        <w:autoSpaceDE w:val="0"/>
        <w:autoSpaceDN w:val="0"/>
        <w:spacing w:after="0"/>
        <w:rPr>
          <w:rFonts w:ascii="Cambria" w:hAnsi="Cambria"/>
          <w:szCs w:val="22"/>
          <w:lang w:val="el-GR" w:eastAsia="el-GR" w:bidi="el-GR"/>
        </w:rPr>
        <w:sectPr w:rsidR="00F64A24" w:rsidRPr="00D05DCA">
          <w:pgSz w:w="11910" w:h="16840"/>
          <w:pgMar w:top="1080" w:right="900" w:bottom="900" w:left="900" w:header="0" w:footer="631"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c>
          <w:tcPr>
            <w:tcW w:w="4510" w:type="dxa"/>
          </w:tcPr>
          <w:p w:rsidR="00F64A24" w:rsidRPr="00D05DCA" w:rsidRDefault="00F64A24" w:rsidP="00A10555">
            <w:pPr>
              <w:widowControl w:val="0"/>
              <w:suppressAutoHyphens w:val="0"/>
              <w:autoSpaceDE w:val="0"/>
              <w:autoSpaceDN w:val="0"/>
              <w:spacing w:after="0" w:line="262" w:lineRule="exact"/>
              <w:ind w:left="110"/>
              <w:jc w:val="left"/>
              <w:rPr>
                <w:rFonts w:ascii="Cambria" w:hAnsi="Cambria"/>
                <w:szCs w:val="22"/>
                <w:lang w:val="el-GR" w:eastAsia="el-GR" w:bidi="el-GR"/>
              </w:rPr>
            </w:pPr>
            <w:r w:rsidRPr="00D05DCA">
              <w:rPr>
                <w:rFonts w:ascii="Cambria" w:hAnsi="Cambria"/>
                <w:i/>
                <w:szCs w:val="22"/>
                <w:lang w:val="el-GR" w:eastAsia="el-GR" w:bidi="el-GR"/>
              </w:rPr>
              <w:t>[……][……][……][……]</w:t>
            </w:r>
            <w:r w:rsidRPr="00D05DCA">
              <w:rPr>
                <w:rFonts w:ascii="Cambria" w:hAnsi="Cambria"/>
                <w:szCs w:val="22"/>
                <w:vertAlign w:val="superscript"/>
                <w:lang w:val="el-GR" w:eastAsia="el-GR" w:bidi="el-GR"/>
              </w:rPr>
              <w:t>xix</w:t>
            </w:r>
          </w:p>
        </w:tc>
      </w:tr>
      <w:tr w:rsidR="00F64A24" w:rsidRPr="00D05DCA" w:rsidTr="00A10555">
        <w:trPr>
          <w:trHeight w:val="1545"/>
        </w:trPr>
        <w:tc>
          <w:tcPr>
            <w:tcW w:w="4479" w:type="dxa"/>
          </w:tcPr>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szCs w:val="22"/>
                <w:lang w:val="el-GR" w:eastAsia="el-GR" w:bidi="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rsidR="00F64A24" w:rsidRPr="00D05DCA" w:rsidRDefault="00F64A24" w:rsidP="00A10555">
            <w:pPr>
              <w:widowControl w:val="0"/>
              <w:suppressAutoHyphens w:val="0"/>
              <w:autoSpaceDE w:val="0"/>
              <w:autoSpaceDN w:val="0"/>
              <w:spacing w:after="0" w:line="267" w:lineRule="exact"/>
              <w:ind w:left="108"/>
              <w:jc w:val="left"/>
              <w:rPr>
                <w:rFonts w:ascii="Cambria" w:hAnsi="Cambria"/>
                <w:szCs w:val="22"/>
                <w:lang w:val="el-GR" w:eastAsia="el-GR" w:bidi="el-GR"/>
              </w:rPr>
            </w:pPr>
            <w:r w:rsidRPr="00D05DCA">
              <w:rPr>
                <w:rFonts w:ascii="Cambria" w:hAnsi="Cambria"/>
                <w:szCs w:val="22"/>
                <w:lang w:val="el-GR" w:eastAsia="el-GR" w:bidi="el-GR"/>
              </w:rPr>
              <w:t>(«αυτοκάθαρση»)</w:t>
            </w:r>
            <w:r w:rsidRPr="00D05DCA">
              <w:rPr>
                <w:rFonts w:ascii="Cambria" w:hAnsi="Cambria"/>
                <w:szCs w:val="22"/>
                <w:vertAlign w:val="superscript"/>
                <w:lang w:val="el-GR" w:eastAsia="el-GR" w:bidi="el-GR"/>
              </w:rPr>
              <w:t>xx</w:t>
            </w:r>
            <w:r w:rsidRPr="00D05DCA">
              <w:rPr>
                <w:rFonts w:ascii="Cambria" w:hAnsi="Cambria"/>
                <w:szCs w:val="22"/>
                <w:lang w:val="el-GR" w:eastAsia="el-GR" w:bidi="el-GR"/>
              </w:rPr>
              <w:t>;</w:t>
            </w:r>
          </w:p>
        </w:tc>
        <w:tc>
          <w:tcPr>
            <w:tcW w:w="4510" w:type="dxa"/>
          </w:tcPr>
          <w:p w:rsidR="00F64A24" w:rsidRPr="00D05DCA" w:rsidRDefault="00F64A24" w:rsidP="00A10555">
            <w:pPr>
              <w:widowControl w:val="0"/>
              <w:suppressAutoHyphens w:val="0"/>
              <w:autoSpaceDE w:val="0"/>
              <w:autoSpaceDN w:val="0"/>
              <w:spacing w:after="0" w:line="262"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618"/>
        </w:trPr>
        <w:tc>
          <w:tcPr>
            <w:tcW w:w="4479" w:type="dxa"/>
          </w:tcPr>
          <w:p w:rsidR="00F64A24" w:rsidRPr="00D05DCA" w:rsidRDefault="00F64A24" w:rsidP="00A10555">
            <w:pPr>
              <w:widowControl w:val="0"/>
              <w:tabs>
                <w:tab w:val="left" w:pos="729"/>
                <w:tab w:val="left" w:pos="1363"/>
                <w:tab w:val="left" w:pos="2705"/>
                <w:tab w:val="left" w:pos="3194"/>
                <w:tab w:val="left" w:pos="4016"/>
              </w:tabs>
              <w:suppressAutoHyphens w:val="0"/>
              <w:autoSpaceDE w:val="0"/>
              <w:autoSpaceDN w:val="0"/>
              <w:spacing w:after="0" w:line="260" w:lineRule="exact"/>
              <w:ind w:left="108"/>
              <w:jc w:val="left"/>
              <w:rPr>
                <w:rFonts w:ascii="Cambria" w:hAnsi="Cambria"/>
                <w:szCs w:val="22"/>
                <w:lang w:val="el-GR" w:eastAsia="el-GR" w:bidi="el-GR"/>
              </w:rPr>
            </w:pPr>
            <w:r w:rsidRPr="00D05DCA">
              <w:rPr>
                <w:rFonts w:ascii="Cambria" w:hAnsi="Cambria"/>
                <w:b/>
                <w:szCs w:val="22"/>
                <w:lang w:val="el-GR" w:eastAsia="el-GR" w:bidi="el-GR"/>
              </w:rPr>
              <w:t>Εάν</w:t>
            </w:r>
            <w:r w:rsidRPr="00D05DCA">
              <w:rPr>
                <w:rFonts w:ascii="Cambria" w:hAnsi="Cambria"/>
                <w:b/>
                <w:szCs w:val="22"/>
                <w:lang w:val="el-GR" w:eastAsia="el-GR" w:bidi="el-GR"/>
              </w:rPr>
              <w:tab/>
              <w:t>ναι,</w:t>
            </w:r>
            <w:r w:rsidRPr="00D05DCA">
              <w:rPr>
                <w:rFonts w:ascii="Cambria" w:hAnsi="Cambria"/>
                <w:b/>
                <w:szCs w:val="22"/>
                <w:lang w:val="el-GR" w:eastAsia="el-GR" w:bidi="el-GR"/>
              </w:rPr>
              <w:tab/>
            </w:r>
            <w:r w:rsidRPr="00D05DCA">
              <w:rPr>
                <w:rFonts w:ascii="Cambria" w:hAnsi="Cambria"/>
                <w:szCs w:val="22"/>
                <w:lang w:val="el-GR" w:eastAsia="el-GR" w:bidi="el-GR"/>
              </w:rPr>
              <w:t>περιγράψτε</w:t>
            </w:r>
            <w:r w:rsidRPr="00D05DCA">
              <w:rPr>
                <w:rFonts w:ascii="Cambria" w:hAnsi="Cambria"/>
                <w:szCs w:val="22"/>
                <w:lang w:val="el-GR" w:eastAsia="el-GR" w:bidi="el-GR"/>
              </w:rPr>
              <w:tab/>
              <w:t>τα</w:t>
            </w:r>
            <w:r w:rsidRPr="00D05DCA">
              <w:rPr>
                <w:rFonts w:ascii="Cambria" w:hAnsi="Cambria"/>
                <w:szCs w:val="22"/>
                <w:lang w:val="el-GR" w:eastAsia="el-GR" w:bidi="el-GR"/>
              </w:rPr>
              <w:tab/>
              <w:t>μέτρα</w:t>
            </w:r>
            <w:r w:rsidRPr="00D05DCA">
              <w:rPr>
                <w:rFonts w:ascii="Cambria" w:hAnsi="Cambria"/>
                <w:szCs w:val="22"/>
                <w:lang w:val="el-GR" w:eastAsia="el-GR" w:bidi="el-GR"/>
              </w:rPr>
              <w:tab/>
              <w:t>που</w:t>
            </w:r>
          </w:p>
          <w:p w:rsidR="00F64A24" w:rsidRPr="00D05DCA" w:rsidRDefault="00F64A24" w:rsidP="00A10555">
            <w:pPr>
              <w:widowControl w:val="0"/>
              <w:suppressAutoHyphens w:val="0"/>
              <w:autoSpaceDE w:val="0"/>
              <w:autoSpaceDN w:val="0"/>
              <w:spacing w:before="41" w:after="0"/>
              <w:ind w:left="108"/>
              <w:jc w:val="left"/>
              <w:rPr>
                <w:rFonts w:ascii="Cambria" w:hAnsi="Cambria"/>
                <w:szCs w:val="22"/>
                <w:lang w:val="el-GR" w:eastAsia="el-GR" w:bidi="el-GR"/>
              </w:rPr>
            </w:pPr>
            <w:r w:rsidRPr="00D05DCA">
              <w:rPr>
                <w:rFonts w:ascii="Cambria" w:hAnsi="Cambria"/>
                <w:szCs w:val="22"/>
                <w:lang w:val="el-GR" w:eastAsia="el-GR" w:bidi="el-GR"/>
              </w:rPr>
              <w:t>λήφθηκαν</w:t>
            </w:r>
            <w:r w:rsidRPr="00D05DCA">
              <w:rPr>
                <w:rFonts w:ascii="Cambria" w:hAnsi="Cambria"/>
                <w:szCs w:val="22"/>
                <w:vertAlign w:val="superscript"/>
                <w:lang w:val="el-GR" w:eastAsia="el-GR" w:bidi="el-GR"/>
              </w:rPr>
              <w:t>xxi</w:t>
            </w:r>
            <w:r w:rsidRPr="00D05DCA">
              <w:rPr>
                <w:rFonts w:ascii="Cambria" w:hAnsi="Cambria"/>
                <w:szCs w:val="22"/>
                <w:lang w:val="el-GR" w:eastAsia="el-GR" w:bidi="el-GR"/>
              </w:rPr>
              <w:t>:</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bl>
    <w:p w:rsidR="00F64A24" w:rsidRPr="00D05DCA" w:rsidRDefault="00F64A24" w:rsidP="00F64A24">
      <w:pPr>
        <w:widowControl w:val="0"/>
        <w:suppressAutoHyphens w:val="0"/>
        <w:autoSpaceDE w:val="0"/>
        <w:autoSpaceDN w:val="0"/>
        <w:spacing w:after="0" w:line="260" w:lineRule="exact"/>
        <w:jc w:val="left"/>
        <w:rPr>
          <w:rFonts w:ascii="Cambria" w:hAnsi="Cambria"/>
          <w:szCs w:val="22"/>
          <w:lang w:val="el-GR" w:eastAsia="el-GR" w:bidi="el-GR"/>
        </w:rPr>
        <w:sectPr w:rsidR="00F64A24" w:rsidRPr="00D05DCA">
          <w:pgSz w:w="11910" w:h="16840"/>
          <w:pgMar w:top="1120" w:right="900" w:bottom="820" w:left="900" w:header="0" w:footer="631" w:gutter="0"/>
          <w:cols w:space="720"/>
        </w:sectPr>
      </w:pPr>
    </w:p>
    <w:p w:rsidR="00F64A24" w:rsidRPr="00D05DCA" w:rsidRDefault="00F64A24" w:rsidP="00F64A24">
      <w:pPr>
        <w:widowControl w:val="0"/>
        <w:suppressAutoHyphens w:val="0"/>
        <w:autoSpaceDE w:val="0"/>
        <w:autoSpaceDN w:val="0"/>
        <w:spacing w:before="33" w:after="0"/>
        <w:ind w:left="1118"/>
        <w:jc w:val="left"/>
        <w:rPr>
          <w:rFonts w:ascii="Cambria" w:hAnsi="Cambria"/>
          <w:b/>
          <w:szCs w:val="22"/>
          <w:lang w:val="el-GR" w:eastAsia="el-GR" w:bidi="el-GR"/>
        </w:rPr>
      </w:pPr>
      <w:r w:rsidRPr="00D05DCA">
        <w:rPr>
          <w:rFonts w:ascii="Cambria" w:hAnsi="Cambria"/>
          <w:b/>
          <w:szCs w:val="22"/>
          <w:lang w:val="el-GR" w:eastAsia="el-GR" w:bidi="el-GR"/>
        </w:rPr>
        <w:lastRenderedPageBreak/>
        <w:t>Β: Λόγοι που σχετίζονται με την καταβολή φόρων ή εισφορών κοινωνικής ασφάλισης</w:t>
      </w:r>
    </w:p>
    <w:p w:rsidR="00F64A24" w:rsidRPr="00D05DCA" w:rsidRDefault="00F64A24" w:rsidP="00F64A24">
      <w:pPr>
        <w:widowControl w:val="0"/>
        <w:suppressAutoHyphens w:val="0"/>
        <w:autoSpaceDE w:val="0"/>
        <w:autoSpaceDN w:val="0"/>
        <w:spacing w:before="12" w:after="0"/>
        <w:jc w:val="left"/>
        <w:rPr>
          <w:rFonts w:ascii="Cambria" w:hAnsi="Cambria"/>
          <w:b/>
          <w:sz w:val="19"/>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7"/>
        <w:gridCol w:w="2247"/>
        <w:gridCol w:w="2266"/>
      </w:tblGrid>
      <w:tr w:rsidR="00F64A24" w:rsidRPr="00D05DCA" w:rsidTr="00A10555">
        <w:trPr>
          <w:trHeight w:val="616"/>
        </w:trPr>
        <w:tc>
          <w:tcPr>
            <w:tcW w:w="4477" w:type="dxa"/>
          </w:tcPr>
          <w:p w:rsidR="00F64A24" w:rsidRPr="00D05DCA" w:rsidRDefault="00F64A24" w:rsidP="00A10555">
            <w:pPr>
              <w:widowControl w:val="0"/>
              <w:tabs>
                <w:tab w:val="left" w:pos="1105"/>
                <w:tab w:val="left" w:pos="1972"/>
                <w:tab w:val="left" w:pos="2308"/>
                <w:tab w:val="left" w:pos="3459"/>
              </w:tabs>
              <w:suppressAutoHyphens w:val="0"/>
              <w:autoSpaceDE w:val="0"/>
              <w:autoSpaceDN w:val="0"/>
              <w:spacing w:after="0" w:line="266" w:lineRule="exact"/>
              <w:ind w:left="6" w:right="-15"/>
              <w:jc w:val="left"/>
              <w:rPr>
                <w:rFonts w:ascii="Cambria" w:hAnsi="Cambria"/>
                <w:b/>
                <w:i/>
                <w:szCs w:val="22"/>
                <w:lang w:val="el-GR" w:eastAsia="el-GR" w:bidi="el-GR"/>
              </w:rPr>
            </w:pPr>
            <w:r w:rsidRPr="00D05DCA">
              <w:rPr>
                <w:rFonts w:ascii="Cambria" w:hAnsi="Cambria"/>
                <w:b/>
                <w:i/>
                <w:szCs w:val="22"/>
                <w:lang w:val="el-GR" w:eastAsia="el-GR" w:bidi="el-GR"/>
              </w:rPr>
              <w:t>Πληρωμή</w:t>
            </w:r>
            <w:r w:rsidRPr="00D05DCA">
              <w:rPr>
                <w:rFonts w:ascii="Cambria" w:hAnsi="Cambria"/>
                <w:b/>
                <w:i/>
                <w:szCs w:val="22"/>
                <w:lang w:val="el-GR" w:eastAsia="el-GR" w:bidi="el-GR"/>
              </w:rPr>
              <w:tab/>
              <w:t>φόρων</w:t>
            </w:r>
            <w:r w:rsidRPr="00D05DCA">
              <w:rPr>
                <w:rFonts w:ascii="Cambria" w:hAnsi="Cambria"/>
                <w:b/>
                <w:i/>
                <w:szCs w:val="22"/>
                <w:lang w:val="el-GR" w:eastAsia="el-GR" w:bidi="el-GR"/>
              </w:rPr>
              <w:tab/>
              <w:t>ή</w:t>
            </w:r>
            <w:r w:rsidRPr="00D05DCA">
              <w:rPr>
                <w:rFonts w:ascii="Cambria" w:hAnsi="Cambria"/>
                <w:b/>
                <w:i/>
                <w:szCs w:val="22"/>
                <w:lang w:val="el-GR" w:eastAsia="el-GR" w:bidi="el-GR"/>
              </w:rPr>
              <w:tab/>
              <w:t>εισφορών</w:t>
            </w:r>
            <w:r w:rsidRPr="00D05DCA">
              <w:rPr>
                <w:rFonts w:ascii="Cambria" w:hAnsi="Cambria"/>
                <w:b/>
                <w:i/>
                <w:szCs w:val="22"/>
                <w:lang w:val="el-GR" w:eastAsia="el-GR" w:bidi="el-GR"/>
              </w:rPr>
              <w:tab/>
            </w:r>
            <w:r w:rsidRPr="00D05DCA">
              <w:rPr>
                <w:rFonts w:ascii="Cambria" w:hAnsi="Cambria"/>
                <w:b/>
                <w:i/>
                <w:spacing w:val="-4"/>
                <w:szCs w:val="22"/>
                <w:lang w:val="el-GR" w:eastAsia="el-GR" w:bidi="el-GR"/>
              </w:rPr>
              <w:t>κοινωνικής</w:t>
            </w:r>
          </w:p>
          <w:p w:rsidR="00F64A24" w:rsidRPr="00D05DCA" w:rsidRDefault="00F64A24" w:rsidP="00A10555">
            <w:pPr>
              <w:widowControl w:val="0"/>
              <w:suppressAutoHyphens w:val="0"/>
              <w:autoSpaceDE w:val="0"/>
              <w:autoSpaceDN w:val="0"/>
              <w:spacing w:before="38" w:after="0"/>
              <w:ind w:left="6"/>
              <w:jc w:val="left"/>
              <w:rPr>
                <w:rFonts w:ascii="Cambria" w:hAnsi="Cambria"/>
                <w:b/>
                <w:i/>
                <w:szCs w:val="22"/>
                <w:lang w:val="el-GR" w:eastAsia="el-GR" w:bidi="el-GR"/>
              </w:rPr>
            </w:pPr>
            <w:r w:rsidRPr="00D05DCA">
              <w:rPr>
                <w:rFonts w:ascii="Cambria" w:hAnsi="Cambria"/>
                <w:b/>
                <w:i/>
                <w:szCs w:val="22"/>
                <w:lang w:val="el-GR" w:eastAsia="el-GR" w:bidi="el-GR"/>
              </w:rPr>
              <w:t>ασφάλισης:</w:t>
            </w:r>
          </w:p>
        </w:tc>
        <w:tc>
          <w:tcPr>
            <w:tcW w:w="4513" w:type="dxa"/>
            <w:gridSpan w:val="2"/>
          </w:tcPr>
          <w:p w:rsidR="00F64A24" w:rsidRPr="00D05DCA" w:rsidRDefault="00F64A24" w:rsidP="00A10555">
            <w:pPr>
              <w:widowControl w:val="0"/>
              <w:suppressAutoHyphens w:val="0"/>
              <w:autoSpaceDE w:val="0"/>
              <w:autoSpaceDN w:val="0"/>
              <w:spacing w:after="0" w:line="266" w:lineRule="exact"/>
              <w:ind w:left="4"/>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1545"/>
        </w:trPr>
        <w:tc>
          <w:tcPr>
            <w:tcW w:w="4477" w:type="dxa"/>
          </w:tcPr>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szCs w:val="22"/>
                <w:lang w:val="el-GR" w:eastAsia="el-GR" w:bidi="el-GR"/>
              </w:rPr>
              <w:t xml:space="preserve">1) Ο οικονομικός φορέας έχει εκπληρώσει όλες </w:t>
            </w:r>
            <w:r w:rsidRPr="00D05DCA">
              <w:rPr>
                <w:rFonts w:ascii="Cambria" w:hAnsi="Cambria"/>
                <w:b/>
                <w:szCs w:val="22"/>
                <w:lang w:val="el-GR" w:eastAsia="el-GR" w:bidi="el-GR"/>
              </w:rPr>
              <w:t>τις υποχρεώσεις του όσον αφορά την πληρωμή φόρων ή εισφορών κοινωνικής ασφάλισης</w:t>
            </w:r>
            <w:r w:rsidRPr="00D05DCA">
              <w:rPr>
                <w:rFonts w:ascii="Cambria" w:hAnsi="Cambria"/>
                <w:szCs w:val="22"/>
                <w:vertAlign w:val="superscript"/>
                <w:lang w:val="el-GR" w:eastAsia="el-GR" w:bidi="el-GR"/>
              </w:rPr>
              <w:t>xxii</w:t>
            </w:r>
            <w:r w:rsidRPr="00D05DCA">
              <w:rPr>
                <w:rFonts w:ascii="Cambria" w:hAnsi="Cambria"/>
                <w:b/>
                <w:szCs w:val="22"/>
                <w:lang w:val="el-GR" w:eastAsia="el-GR" w:bidi="el-GR"/>
              </w:rPr>
              <w:t xml:space="preserve">, </w:t>
            </w:r>
            <w:r w:rsidRPr="00D05DCA">
              <w:rPr>
                <w:rFonts w:ascii="Cambria" w:hAnsi="Cambria"/>
                <w:szCs w:val="22"/>
                <w:lang w:val="el-GR" w:eastAsia="el-GR" w:bidi="el-GR"/>
              </w:rPr>
              <w:t>στην Ελλάδα και στη χώρα στην</w:t>
            </w:r>
          </w:p>
          <w:p w:rsidR="00F64A24" w:rsidRPr="00D05DCA" w:rsidRDefault="00F64A24" w:rsidP="00A10555">
            <w:pPr>
              <w:widowControl w:val="0"/>
              <w:suppressAutoHyphens w:val="0"/>
              <w:autoSpaceDE w:val="0"/>
              <w:autoSpaceDN w:val="0"/>
              <w:spacing w:after="0"/>
              <w:ind w:left="108"/>
              <w:rPr>
                <w:rFonts w:ascii="Cambria" w:hAnsi="Cambria"/>
                <w:szCs w:val="22"/>
                <w:lang w:val="el-GR" w:eastAsia="el-GR" w:bidi="el-GR"/>
              </w:rPr>
            </w:pPr>
            <w:r w:rsidRPr="00D05DCA">
              <w:rPr>
                <w:rFonts w:ascii="Cambria" w:hAnsi="Cambria"/>
                <w:szCs w:val="22"/>
                <w:lang w:val="el-GR" w:eastAsia="el-GR" w:bidi="el-GR"/>
              </w:rPr>
              <w:t>οποία είναι τυχόν εγκατεστημένος ;</w:t>
            </w:r>
          </w:p>
        </w:tc>
        <w:tc>
          <w:tcPr>
            <w:tcW w:w="4513" w:type="dxa"/>
            <w:gridSpan w:val="2"/>
          </w:tcPr>
          <w:p w:rsidR="00F64A24" w:rsidRPr="00D05DCA" w:rsidRDefault="00F64A24" w:rsidP="00A10555">
            <w:pPr>
              <w:widowControl w:val="0"/>
              <w:suppressAutoHyphens w:val="0"/>
              <w:autoSpaceDE w:val="0"/>
              <w:autoSpaceDN w:val="0"/>
              <w:spacing w:after="0" w:line="265" w:lineRule="exact"/>
              <w:ind w:left="107"/>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304"/>
        </w:trPr>
        <w:tc>
          <w:tcPr>
            <w:tcW w:w="4477" w:type="dxa"/>
            <w:tcBorders>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2247" w:type="dxa"/>
            <w:tcBorders>
              <w:bottom w:val="nil"/>
            </w:tcBorders>
          </w:tcPr>
          <w:p w:rsidR="00F64A24" w:rsidRPr="00D05DCA" w:rsidRDefault="00F64A24" w:rsidP="00A10555">
            <w:pPr>
              <w:widowControl w:val="0"/>
              <w:suppressAutoHyphens w:val="0"/>
              <w:autoSpaceDE w:val="0"/>
              <w:autoSpaceDN w:val="0"/>
              <w:spacing w:after="0" w:line="265" w:lineRule="exact"/>
              <w:ind w:left="107"/>
              <w:jc w:val="left"/>
              <w:rPr>
                <w:rFonts w:ascii="Cambria" w:hAnsi="Cambria"/>
                <w:b/>
                <w:szCs w:val="22"/>
                <w:lang w:val="el-GR" w:eastAsia="el-GR" w:bidi="el-GR"/>
              </w:rPr>
            </w:pPr>
            <w:r w:rsidRPr="00D05DCA">
              <w:rPr>
                <w:rFonts w:ascii="Cambria" w:hAnsi="Cambria"/>
                <w:b/>
                <w:szCs w:val="22"/>
                <w:lang w:val="el-GR" w:eastAsia="el-GR" w:bidi="el-GR"/>
              </w:rPr>
              <w:t>ΦΟΡΟΙ</w:t>
            </w:r>
          </w:p>
        </w:tc>
        <w:tc>
          <w:tcPr>
            <w:tcW w:w="2266" w:type="dxa"/>
            <w:tcBorders>
              <w:bottom w:val="nil"/>
            </w:tcBorders>
          </w:tcPr>
          <w:p w:rsidR="00F64A24" w:rsidRPr="00D05DCA" w:rsidRDefault="00F64A24" w:rsidP="00A10555">
            <w:pPr>
              <w:widowControl w:val="0"/>
              <w:suppressAutoHyphens w:val="0"/>
              <w:autoSpaceDE w:val="0"/>
              <w:autoSpaceDN w:val="0"/>
              <w:spacing w:after="0" w:line="265" w:lineRule="exact"/>
              <w:ind w:left="107"/>
              <w:jc w:val="left"/>
              <w:rPr>
                <w:rFonts w:ascii="Cambria" w:hAnsi="Cambria"/>
                <w:b/>
                <w:szCs w:val="22"/>
                <w:lang w:val="el-GR" w:eastAsia="el-GR" w:bidi="el-GR"/>
              </w:rPr>
            </w:pPr>
            <w:r w:rsidRPr="00D05DCA">
              <w:rPr>
                <w:rFonts w:ascii="Cambria" w:hAnsi="Cambria"/>
                <w:b/>
                <w:szCs w:val="22"/>
                <w:lang w:val="el-GR" w:eastAsia="el-GR" w:bidi="el-GR"/>
              </w:rPr>
              <w:t>ΕΙΣΦΟΡΕΣ</w:t>
            </w:r>
          </w:p>
        </w:tc>
      </w:tr>
      <w:tr w:rsidR="00F64A24" w:rsidRPr="00D05DCA" w:rsidTr="00A10555">
        <w:trPr>
          <w:trHeight w:val="308"/>
        </w:trPr>
        <w:tc>
          <w:tcPr>
            <w:tcW w:w="447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7"/>
              <w:jc w:val="left"/>
              <w:rPr>
                <w:rFonts w:ascii="Cambria" w:hAnsi="Cambria"/>
                <w:b/>
                <w:szCs w:val="22"/>
                <w:lang w:val="el-GR" w:eastAsia="el-GR" w:bidi="el-GR"/>
              </w:rPr>
            </w:pPr>
            <w:r w:rsidRPr="00D05DCA">
              <w:rPr>
                <w:rFonts w:ascii="Cambria" w:hAnsi="Cambria"/>
                <w:b/>
                <w:szCs w:val="22"/>
                <w:lang w:val="el-GR" w:eastAsia="el-GR" w:bidi="el-GR"/>
              </w:rPr>
              <w:t>ΚΟΙΝΩΝΙΚΗΣ</w:t>
            </w:r>
          </w:p>
        </w:tc>
      </w:tr>
      <w:tr w:rsidR="00F64A24" w:rsidRPr="00D05DCA" w:rsidTr="00A10555">
        <w:trPr>
          <w:trHeight w:val="309"/>
        </w:trPr>
        <w:tc>
          <w:tcPr>
            <w:tcW w:w="447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ind w:left="107"/>
              <w:jc w:val="left"/>
              <w:rPr>
                <w:rFonts w:ascii="Cambria" w:hAnsi="Cambria"/>
                <w:b/>
                <w:szCs w:val="22"/>
                <w:lang w:val="el-GR" w:eastAsia="el-GR" w:bidi="el-GR"/>
              </w:rPr>
            </w:pPr>
            <w:r w:rsidRPr="00D05DCA">
              <w:rPr>
                <w:rFonts w:ascii="Cambria" w:hAnsi="Cambria"/>
                <w:b/>
                <w:szCs w:val="22"/>
                <w:lang w:val="el-GR" w:eastAsia="el-GR" w:bidi="el-GR"/>
              </w:rPr>
              <w:t>ΑΣΦΑΛΙΣΗΣ</w:t>
            </w:r>
          </w:p>
        </w:tc>
      </w:tr>
      <w:tr w:rsidR="00F64A24" w:rsidRPr="00D05DCA" w:rsidTr="00A10555">
        <w:trPr>
          <w:trHeight w:val="63"/>
        </w:trPr>
        <w:tc>
          <w:tcPr>
            <w:tcW w:w="4477" w:type="dxa"/>
            <w:vMerge w:val="restart"/>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Εάν όχι αναφέρετε:</w:t>
            </w:r>
          </w:p>
        </w:tc>
        <w:tc>
          <w:tcPr>
            <w:tcW w:w="2247"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 w:val="2"/>
                <w:szCs w:val="22"/>
                <w:lang w:val="el-GR" w:eastAsia="el-GR" w:bidi="el-GR"/>
              </w:rPr>
            </w:pPr>
          </w:p>
        </w:tc>
        <w:tc>
          <w:tcPr>
            <w:tcW w:w="2266"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 w:val="2"/>
                <w:szCs w:val="22"/>
                <w:lang w:val="el-GR" w:eastAsia="el-GR" w:bidi="el-GR"/>
              </w:rPr>
            </w:pPr>
          </w:p>
        </w:tc>
      </w:tr>
      <w:tr w:rsidR="00F64A24" w:rsidRPr="00D05DCA" w:rsidTr="00A10555">
        <w:trPr>
          <w:trHeight w:val="236"/>
        </w:trPr>
        <w:tc>
          <w:tcPr>
            <w:tcW w:w="4477" w:type="dxa"/>
            <w:vMerge/>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
                <w:szCs w:val="2"/>
                <w:lang w:val="el-GR" w:eastAsia="el-GR" w:bidi="el-GR"/>
              </w:rPr>
            </w:pPr>
          </w:p>
        </w:tc>
        <w:tc>
          <w:tcPr>
            <w:tcW w:w="2247" w:type="dxa"/>
            <w:tcBorders>
              <w:bottom w:val="nil"/>
            </w:tcBorders>
          </w:tcPr>
          <w:p w:rsidR="00F64A24" w:rsidRPr="00D05DCA" w:rsidRDefault="00F64A24" w:rsidP="00A10555">
            <w:pPr>
              <w:widowControl w:val="0"/>
              <w:suppressAutoHyphens w:val="0"/>
              <w:autoSpaceDE w:val="0"/>
              <w:autoSpaceDN w:val="0"/>
              <w:spacing w:after="0"/>
              <w:jc w:val="left"/>
              <w:rPr>
                <w:rFonts w:ascii="Cambria" w:hAnsi="Cambria"/>
                <w:sz w:val="16"/>
                <w:szCs w:val="22"/>
                <w:lang w:val="el-GR" w:eastAsia="el-GR" w:bidi="el-GR"/>
              </w:rPr>
            </w:pPr>
          </w:p>
        </w:tc>
        <w:tc>
          <w:tcPr>
            <w:tcW w:w="2266" w:type="dxa"/>
            <w:tcBorders>
              <w:bottom w:val="nil"/>
            </w:tcBorders>
          </w:tcPr>
          <w:p w:rsidR="00F64A24" w:rsidRPr="00D05DCA" w:rsidRDefault="00F64A24" w:rsidP="00A10555">
            <w:pPr>
              <w:widowControl w:val="0"/>
              <w:suppressAutoHyphens w:val="0"/>
              <w:autoSpaceDE w:val="0"/>
              <w:autoSpaceDN w:val="0"/>
              <w:spacing w:after="0"/>
              <w:jc w:val="left"/>
              <w:rPr>
                <w:rFonts w:ascii="Cambria" w:hAnsi="Cambria"/>
                <w:sz w:val="16"/>
                <w:szCs w:val="22"/>
                <w:lang w:val="el-GR" w:eastAsia="el-GR" w:bidi="el-GR"/>
              </w:rPr>
            </w:pPr>
          </w:p>
        </w:tc>
      </w:tr>
      <w:tr w:rsidR="00F64A24" w:rsidRPr="00D05DCA" w:rsidTr="00A10555">
        <w:trPr>
          <w:trHeight w:val="343"/>
        </w:trPr>
        <w:tc>
          <w:tcPr>
            <w:tcW w:w="4477"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α) Χώρα ή κράτος μέλος για το οποίο</w:t>
            </w:r>
          </w:p>
        </w:tc>
        <w:tc>
          <w:tcPr>
            <w:tcW w:w="2247" w:type="dxa"/>
            <w:tcBorders>
              <w:top w:val="nil"/>
              <w:bottom w:val="nil"/>
            </w:tcBorders>
          </w:tcPr>
          <w:p w:rsidR="00F64A24" w:rsidRPr="00D05DCA" w:rsidRDefault="00F64A24" w:rsidP="00A10555">
            <w:pPr>
              <w:widowControl w:val="0"/>
              <w:suppressAutoHyphens w:val="0"/>
              <w:autoSpaceDE w:val="0"/>
              <w:autoSpaceDN w:val="0"/>
              <w:spacing w:before="70"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α)[……]·</w:t>
            </w:r>
          </w:p>
        </w:tc>
        <w:tc>
          <w:tcPr>
            <w:tcW w:w="2266" w:type="dxa"/>
            <w:tcBorders>
              <w:top w:val="nil"/>
              <w:bottom w:val="nil"/>
            </w:tcBorders>
          </w:tcPr>
          <w:p w:rsidR="00F64A24" w:rsidRPr="00D05DCA" w:rsidRDefault="00F64A24" w:rsidP="00A10555">
            <w:pPr>
              <w:widowControl w:val="0"/>
              <w:suppressAutoHyphens w:val="0"/>
              <w:autoSpaceDE w:val="0"/>
              <w:autoSpaceDN w:val="0"/>
              <w:spacing w:before="70"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α)[……]·</w:t>
            </w:r>
          </w:p>
        </w:tc>
      </w:tr>
      <w:tr w:rsidR="00F64A24" w:rsidRPr="00D05DCA" w:rsidTr="00A10555">
        <w:trPr>
          <w:trHeight w:val="273"/>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πρόκειται:</w:t>
            </w: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r>
      <w:tr w:rsidR="00F64A24" w:rsidRPr="00D05DCA" w:rsidTr="00A10555">
        <w:trPr>
          <w:trHeight w:val="345"/>
        </w:trPr>
        <w:tc>
          <w:tcPr>
            <w:tcW w:w="4477"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β) Ποιο είναι το σχετικό ποσό;</w:t>
            </w:r>
          </w:p>
        </w:tc>
        <w:tc>
          <w:tcPr>
            <w:tcW w:w="2247" w:type="dxa"/>
            <w:tcBorders>
              <w:top w:val="nil"/>
              <w:bottom w:val="nil"/>
            </w:tcBorders>
          </w:tcPr>
          <w:p w:rsidR="00F64A24" w:rsidRPr="00D05DCA" w:rsidRDefault="00F64A24" w:rsidP="00A10555">
            <w:pPr>
              <w:widowControl w:val="0"/>
              <w:suppressAutoHyphens w:val="0"/>
              <w:autoSpaceDE w:val="0"/>
              <w:autoSpaceDN w:val="0"/>
              <w:spacing w:before="72"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β)[……]</w:t>
            </w:r>
          </w:p>
        </w:tc>
        <w:tc>
          <w:tcPr>
            <w:tcW w:w="2266" w:type="dxa"/>
            <w:tcBorders>
              <w:top w:val="nil"/>
              <w:bottom w:val="nil"/>
            </w:tcBorders>
          </w:tcPr>
          <w:p w:rsidR="00F64A24" w:rsidRPr="00D05DCA" w:rsidRDefault="00F64A24" w:rsidP="00A10555">
            <w:pPr>
              <w:widowControl w:val="0"/>
              <w:suppressAutoHyphens w:val="0"/>
              <w:autoSpaceDE w:val="0"/>
              <w:autoSpaceDN w:val="0"/>
              <w:spacing w:before="72"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β)[……]</w:t>
            </w:r>
          </w:p>
        </w:tc>
      </w:tr>
      <w:tr w:rsidR="00F64A24" w:rsidRPr="00D05DCA" w:rsidTr="00A10555">
        <w:trPr>
          <w:trHeight w:val="272"/>
        </w:trPr>
        <w:tc>
          <w:tcPr>
            <w:tcW w:w="4477" w:type="dxa"/>
            <w:tcBorders>
              <w:top w:val="nil"/>
              <w:bottom w:val="nil"/>
            </w:tcBorders>
          </w:tcPr>
          <w:p w:rsidR="00F64A24" w:rsidRPr="00D05DCA" w:rsidRDefault="00F64A24" w:rsidP="00A10555">
            <w:pPr>
              <w:widowControl w:val="0"/>
              <w:tabs>
                <w:tab w:val="left" w:pos="957"/>
                <w:tab w:val="left" w:pos="2528"/>
                <w:tab w:val="left" w:pos="2948"/>
                <w:tab w:val="left" w:pos="4030"/>
              </w:tabs>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γ)Πως</w:t>
            </w:r>
            <w:r w:rsidRPr="00D05DCA">
              <w:rPr>
                <w:rFonts w:ascii="Cambria" w:hAnsi="Cambria"/>
                <w:szCs w:val="22"/>
                <w:lang w:val="el-GR" w:eastAsia="el-GR" w:bidi="el-GR"/>
              </w:rPr>
              <w:tab/>
              <w:t>διαπιστώθηκε</w:t>
            </w:r>
            <w:r w:rsidRPr="00D05DCA">
              <w:rPr>
                <w:rFonts w:ascii="Cambria" w:hAnsi="Cambria"/>
                <w:szCs w:val="22"/>
                <w:lang w:val="el-GR" w:eastAsia="el-GR" w:bidi="el-GR"/>
              </w:rPr>
              <w:tab/>
              <w:t>η</w:t>
            </w:r>
            <w:r w:rsidRPr="00D05DCA">
              <w:rPr>
                <w:rFonts w:ascii="Cambria" w:hAnsi="Cambria"/>
                <w:szCs w:val="22"/>
                <w:lang w:val="el-GR" w:eastAsia="el-GR" w:bidi="el-GR"/>
              </w:rPr>
              <w:tab/>
              <w:t>αθέτηση</w:t>
            </w:r>
            <w:r w:rsidRPr="00D05DCA">
              <w:rPr>
                <w:rFonts w:ascii="Cambria" w:hAnsi="Cambria"/>
                <w:szCs w:val="22"/>
                <w:lang w:val="el-GR" w:eastAsia="el-GR" w:bidi="el-GR"/>
              </w:rPr>
              <w:tab/>
              <w:t>των</w:t>
            </w: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r>
      <w:tr w:rsidR="00F64A24" w:rsidRPr="00D05DCA" w:rsidTr="00A10555">
        <w:trPr>
          <w:trHeight w:val="308"/>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υποχρεώσεων;</w:t>
            </w: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45"/>
        </w:trPr>
        <w:tc>
          <w:tcPr>
            <w:tcW w:w="4477"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1) Μέσω δικαστικής ή διοικητικής απόφασης;</w:t>
            </w:r>
          </w:p>
        </w:tc>
        <w:tc>
          <w:tcPr>
            <w:tcW w:w="2247" w:type="dxa"/>
            <w:tcBorders>
              <w:top w:val="nil"/>
              <w:bottom w:val="nil"/>
            </w:tcBorders>
          </w:tcPr>
          <w:p w:rsidR="00F64A24" w:rsidRPr="00D05DCA" w:rsidRDefault="00F64A24" w:rsidP="00A10555">
            <w:pPr>
              <w:widowControl w:val="0"/>
              <w:suppressAutoHyphens w:val="0"/>
              <w:autoSpaceDE w:val="0"/>
              <w:autoSpaceDN w:val="0"/>
              <w:spacing w:before="72"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γ.1) [] Ναι [] Όχι</w:t>
            </w:r>
          </w:p>
        </w:tc>
        <w:tc>
          <w:tcPr>
            <w:tcW w:w="2266" w:type="dxa"/>
            <w:tcBorders>
              <w:top w:val="nil"/>
              <w:bottom w:val="nil"/>
            </w:tcBorders>
          </w:tcPr>
          <w:p w:rsidR="00F64A24" w:rsidRPr="00D05DCA" w:rsidRDefault="00F64A24" w:rsidP="00A10555">
            <w:pPr>
              <w:widowControl w:val="0"/>
              <w:suppressAutoHyphens w:val="0"/>
              <w:autoSpaceDE w:val="0"/>
              <w:autoSpaceDN w:val="0"/>
              <w:spacing w:before="72"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γ.1) [] Ναι [] Όχι</w:t>
            </w:r>
          </w:p>
        </w:tc>
      </w:tr>
      <w:tr w:rsidR="00F64A24" w:rsidRPr="00D05DCA" w:rsidTr="00A10555">
        <w:trPr>
          <w:trHeight w:val="307"/>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b/>
                <w:szCs w:val="22"/>
                <w:lang w:val="el-GR" w:eastAsia="el-GR" w:bidi="el-GR"/>
              </w:rPr>
              <w:t xml:space="preserve">- </w:t>
            </w:r>
            <w:r w:rsidRPr="00D05DCA">
              <w:rPr>
                <w:rFonts w:ascii="Cambria" w:hAnsi="Cambria"/>
                <w:szCs w:val="22"/>
                <w:lang w:val="el-GR" w:eastAsia="el-GR" w:bidi="el-GR"/>
              </w:rPr>
              <w:t>Η εν λόγω απόφαση είναι τελεσίδικη και</w:t>
            </w:r>
          </w:p>
        </w:tc>
        <w:tc>
          <w:tcPr>
            <w:tcW w:w="2247" w:type="dxa"/>
            <w:tcBorders>
              <w:top w:val="nil"/>
              <w:bottom w:val="nil"/>
            </w:tcBorders>
          </w:tcPr>
          <w:p w:rsidR="00F64A24" w:rsidRPr="00D05DCA" w:rsidRDefault="00F64A24" w:rsidP="00A10555">
            <w:pPr>
              <w:widowControl w:val="0"/>
              <w:suppressAutoHyphens w:val="0"/>
              <w:autoSpaceDE w:val="0"/>
              <w:autoSpaceDN w:val="0"/>
              <w:spacing w:before="34"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 Ναι [] Όχι</w:t>
            </w:r>
          </w:p>
        </w:tc>
        <w:tc>
          <w:tcPr>
            <w:tcW w:w="2266" w:type="dxa"/>
            <w:tcBorders>
              <w:top w:val="nil"/>
              <w:bottom w:val="nil"/>
            </w:tcBorders>
          </w:tcPr>
          <w:p w:rsidR="00F64A24" w:rsidRPr="00D05DCA" w:rsidRDefault="00F64A24" w:rsidP="00A10555">
            <w:pPr>
              <w:widowControl w:val="0"/>
              <w:suppressAutoHyphens w:val="0"/>
              <w:autoSpaceDE w:val="0"/>
              <w:autoSpaceDN w:val="0"/>
              <w:spacing w:before="34"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273"/>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δεσμευτική;</w:t>
            </w: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r>
      <w:tr w:rsidR="00F64A24" w:rsidRPr="00D05DCA" w:rsidTr="00A10555">
        <w:trPr>
          <w:trHeight w:val="345"/>
        </w:trPr>
        <w:tc>
          <w:tcPr>
            <w:tcW w:w="4477"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 Αναφέρατε την ημερομηνία καταδίκης ή</w:t>
            </w:r>
          </w:p>
        </w:tc>
        <w:tc>
          <w:tcPr>
            <w:tcW w:w="2247" w:type="dxa"/>
            <w:tcBorders>
              <w:top w:val="nil"/>
              <w:bottom w:val="nil"/>
            </w:tcBorders>
          </w:tcPr>
          <w:p w:rsidR="00F64A24" w:rsidRPr="00D05DCA" w:rsidRDefault="00F64A24" w:rsidP="00A10555">
            <w:pPr>
              <w:widowControl w:val="0"/>
              <w:suppressAutoHyphens w:val="0"/>
              <w:autoSpaceDE w:val="0"/>
              <w:autoSpaceDN w:val="0"/>
              <w:spacing w:before="72"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w:t>
            </w:r>
          </w:p>
        </w:tc>
        <w:tc>
          <w:tcPr>
            <w:tcW w:w="2266" w:type="dxa"/>
            <w:tcBorders>
              <w:top w:val="nil"/>
              <w:bottom w:val="nil"/>
            </w:tcBorders>
          </w:tcPr>
          <w:p w:rsidR="00F64A24" w:rsidRPr="00D05DCA" w:rsidRDefault="00F64A24" w:rsidP="00A10555">
            <w:pPr>
              <w:widowControl w:val="0"/>
              <w:suppressAutoHyphens w:val="0"/>
              <w:autoSpaceDE w:val="0"/>
              <w:autoSpaceDN w:val="0"/>
              <w:spacing w:before="72"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272"/>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έκδοσης απόφασης</w:t>
            </w: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r>
      <w:tr w:rsidR="00F64A24" w:rsidRPr="00D05DCA" w:rsidTr="00A10555">
        <w:trPr>
          <w:trHeight w:val="344"/>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 Σε περίπτωση καταδικαστικής απόφασης,</w:t>
            </w:r>
          </w:p>
        </w:tc>
        <w:tc>
          <w:tcPr>
            <w:tcW w:w="2247" w:type="dxa"/>
            <w:tcBorders>
              <w:top w:val="nil"/>
              <w:bottom w:val="nil"/>
            </w:tcBorders>
          </w:tcPr>
          <w:p w:rsidR="00F64A24" w:rsidRPr="00D05DCA" w:rsidRDefault="00F64A24" w:rsidP="00A10555">
            <w:pPr>
              <w:widowControl w:val="0"/>
              <w:suppressAutoHyphens w:val="0"/>
              <w:autoSpaceDE w:val="0"/>
              <w:autoSpaceDN w:val="0"/>
              <w:spacing w:before="71"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w:t>
            </w:r>
          </w:p>
        </w:tc>
        <w:tc>
          <w:tcPr>
            <w:tcW w:w="2266" w:type="dxa"/>
            <w:tcBorders>
              <w:top w:val="nil"/>
              <w:bottom w:val="nil"/>
            </w:tcBorders>
          </w:tcPr>
          <w:p w:rsidR="00F64A24" w:rsidRPr="00D05DCA" w:rsidRDefault="00F64A24" w:rsidP="00A10555">
            <w:pPr>
              <w:widowControl w:val="0"/>
              <w:suppressAutoHyphens w:val="0"/>
              <w:autoSpaceDE w:val="0"/>
              <w:autoSpaceDN w:val="0"/>
              <w:spacing w:before="71"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273"/>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εφόσον ορίζεται απευθείας σε αυτήν, τη</w:t>
            </w: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 w:val="20"/>
                <w:szCs w:val="22"/>
                <w:lang w:val="el-GR" w:eastAsia="el-GR" w:bidi="el-GR"/>
              </w:rPr>
            </w:pPr>
          </w:p>
        </w:tc>
      </w:tr>
      <w:tr w:rsidR="00F64A24" w:rsidRPr="00D05DCA" w:rsidTr="00A10555">
        <w:trPr>
          <w:trHeight w:val="308"/>
        </w:trPr>
        <w:tc>
          <w:tcPr>
            <w:tcW w:w="4477"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διάρκεια της περιόδου αποκλεισμού:</w:t>
            </w:r>
          </w:p>
        </w:tc>
        <w:tc>
          <w:tcPr>
            <w:tcW w:w="2247"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2266"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44"/>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2) Με άλλα μέσα; Διευκρινήστε:</w:t>
            </w:r>
          </w:p>
        </w:tc>
        <w:tc>
          <w:tcPr>
            <w:tcW w:w="2247" w:type="dxa"/>
            <w:tcBorders>
              <w:top w:val="nil"/>
              <w:bottom w:val="nil"/>
            </w:tcBorders>
          </w:tcPr>
          <w:p w:rsidR="00F64A24" w:rsidRPr="00D05DCA" w:rsidRDefault="00F64A24" w:rsidP="00A10555">
            <w:pPr>
              <w:widowControl w:val="0"/>
              <w:suppressAutoHyphens w:val="0"/>
              <w:autoSpaceDE w:val="0"/>
              <w:autoSpaceDN w:val="0"/>
              <w:spacing w:before="71"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γ.2)[……]·</w:t>
            </w:r>
          </w:p>
        </w:tc>
        <w:tc>
          <w:tcPr>
            <w:tcW w:w="2266" w:type="dxa"/>
            <w:tcBorders>
              <w:top w:val="nil"/>
              <w:bottom w:val="nil"/>
            </w:tcBorders>
          </w:tcPr>
          <w:p w:rsidR="00F64A24" w:rsidRPr="00D05DCA" w:rsidRDefault="00F64A24" w:rsidP="00A10555">
            <w:pPr>
              <w:widowControl w:val="0"/>
              <w:suppressAutoHyphens w:val="0"/>
              <w:autoSpaceDE w:val="0"/>
              <w:autoSpaceDN w:val="0"/>
              <w:spacing w:before="71"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γ.2)[……]·</w:t>
            </w:r>
          </w:p>
        </w:tc>
      </w:tr>
      <w:tr w:rsidR="00F64A24" w:rsidRPr="00D05DCA" w:rsidTr="00A10555">
        <w:trPr>
          <w:trHeight w:val="309"/>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δ) Ο οικονομικός φορέας έχει εκπληρώσει τις</w:t>
            </w:r>
          </w:p>
        </w:tc>
        <w:tc>
          <w:tcPr>
            <w:tcW w:w="2247" w:type="dxa"/>
            <w:tcBorders>
              <w:top w:val="nil"/>
              <w:bottom w:val="nil"/>
            </w:tcBorders>
          </w:tcPr>
          <w:p w:rsidR="00F64A24" w:rsidRPr="00D05DCA" w:rsidRDefault="00F64A24" w:rsidP="00A10555">
            <w:pPr>
              <w:widowControl w:val="0"/>
              <w:suppressAutoHyphens w:val="0"/>
              <w:autoSpaceDE w:val="0"/>
              <w:autoSpaceDN w:val="0"/>
              <w:spacing w:before="36"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δ) [] Ναι [] Όχι</w:t>
            </w:r>
          </w:p>
        </w:tc>
        <w:tc>
          <w:tcPr>
            <w:tcW w:w="2266" w:type="dxa"/>
            <w:tcBorders>
              <w:top w:val="nil"/>
              <w:bottom w:val="nil"/>
            </w:tcBorders>
          </w:tcPr>
          <w:p w:rsidR="00F64A24" w:rsidRPr="00D05DCA" w:rsidRDefault="00F64A24" w:rsidP="00A10555">
            <w:pPr>
              <w:widowControl w:val="0"/>
              <w:suppressAutoHyphens w:val="0"/>
              <w:autoSpaceDE w:val="0"/>
              <w:autoSpaceDN w:val="0"/>
              <w:spacing w:before="36"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δ) [] Ναι [] Όχι</w:t>
            </w:r>
          </w:p>
        </w:tc>
      </w:tr>
      <w:tr w:rsidR="00F64A24" w:rsidRPr="00D05DCA" w:rsidTr="00A10555">
        <w:trPr>
          <w:trHeight w:val="308"/>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υποχρεώσεις του είτε καταβάλλοντας τους</w:t>
            </w:r>
          </w:p>
        </w:tc>
        <w:tc>
          <w:tcPr>
            <w:tcW w:w="2247" w:type="dxa"/>
            <w:tcBorders>
              <w:top w:val="nil"/>
              <w:bottom w:val="nil"/>
            </w:tcBorders>
          </w:tcPr>
          <w:p w:rsidR="00F64A24" w:rsidRPr="00D05DCA" w:rsidRDefault="00F64A24" w:rsidP="00A10555">
            <w:pPr>
              <w:widowControl w:val="0"/>
              <w:suppressAutoHyphens w:val="0"/>
              <w:autoSpaceDE w:val="0"/>
              <w:autoSpaceDN w:val="0"/>
              <w:spacing w:before="36" w:after="0" w:line="252" w:lineRule="exact"/>
              <w:ind w:left="107"/>
              <w:jc w:val="left"/>
              <w:rPr>
                <w:rFonts w:ascii="Cambria" w:hAnsi="Cambria"/>
                <w:sz w:val="21"/>
                <w:szCs w:val="22"/>
                <w:lang w:val="el-GR" w:eastAsia="el-GR" w:bidi="el-GR"/>
              </w:rPr>
            </w:pPr>
            <w:r w:rsidRPr="00D05DCA">
              <w:rPr>
                <w:rFonts w:ascii="Cambria" w:hAnsi="Cambria"/>
                <w:sz w:val="21"/>
                <w:szCs w:val="22"/>
                <w:lang w:val="el-GR" w:eastAsia="el-GR" w:bidi="el-GR"/>
              </w:rPr>
              <w:t>Εάν ναι, να</w:t>
            </w:r>
          </w:p>
        </w:tc>
        <w:tc>
          <w:tcPr>
            <w:tcW w:w="2266" w:type="dxa"/>
            <w:tcBorders>
              <w:top w:val="nil"/>
              <w:bottom w:val="nil"/>
            </w:tcBorders>
          </w:tcPr>
          <w:p w:rsidR="00F64A24" w:rsidRPr="00D05DCA" w:rsidRDefault="00F64A24" w:rsidP="00A10555">
            <w:pPr>
              <w:widowControl w:val="0"/>
              <w:suppressAutoHyphens w:val="0"/>
              <w:autoSpaceDE w:val="0"/>
              <w:autoSpaceDN w:val="0"/>
              <w:spacing w:before="36" w:after="0" w:line="252" w:lineRule="exact"/>
              <w:ind w:left="107"/>
              <w:jc w:val="left"/>
              <w:rPr>
                <w:rFonts w:ascii="Cambria" w:hAnsi="Cambria"/>
                <w:szCs w:val="22"/>
                <w:lang w:val="el-GR" w:eastAsia="el-GR" w:bidi="el-GR"/>
              </w:rPr>
            </w:pPr>
            <w:r w:rsidRPr="00D05DCA">
              <w:rPr>
                <w:rFonts w:ascii="Cambria" w:hAnsi="Cambria"/>
                <w:szCs w:val="22"/>
                <w:lang w:val="el-GR" w:eastAsia="el-GR" w:bidi="el-GR"/>
              </w:rPr>
              <w:t>Εάν ναι, να</w:t>
            </w:r>
          </w:p>
        </w:tc>
      </w:tr>
      <w:tr w:rsidR="00F64A24" w:rsidRPr="00D05DCA" w:rsidTr="00A10555">
        <w:trPr>
          <w:trHeight w:val="308"/>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2" w:lineRule="exact"/>
              <w:ind w:left="108"/>
              <w:jc w:val="left"/>
              <w:rPr>
                <w:rFonts w:ascii="Cambria" w:hAnsi="Cambria"/>
                <w:szCs w:val="22"/>
                <w:lang w:val="el-GR" w:eastAsia="el-GR" w:bidi="el-GR"/>
              </w:rPr>
            </w:pPr>
            <w:r w:rsidRPr="00D05DCA">
              <w:rPr>
                <w:rFonts w:ascii="Cambria" w:hAnsi="Cambria"/>
                <w:szCs w:val="22"/>
                <w:lang w:val="el-GR" w:eastAsia="el-GR" w:bidi="el-GR"/>
              </w:rPr>
              <w:t>φόρους ή τις εισφορές κοινωνικής ασφάλισης</w:t>
            </w:r>
          </w:p>
        </w:tc>
        <w:tc>
          <w:tcPr>
            <w:tcW w:w="2247" w:type="dxa"/>
            <w:tcBorders>
              <w:top w:val="nil"/>
              <w:bottom w:val="nil"/>
            </w:tcBorders>
          </w:tcPr>
          <w:p w:rsidR="00F64A24" w:rsidRPr="00D05DCA" w:rsidRDefault="00F64A24" w:rsidP="00A10555">
            <w:pPr>
              <w:widowControl w:val="0"/>
              <w:suppressAutoHyphens w:val="0"/>
              <w:autoSpaceDE w:val="0"/>
              <w:autoSpaceDN w:val="0"/>
              <w:spacing w:before="21" w:after="0"/>
              <w:ind w:left="107"/>
              <w:jc w:val="left"/>
              <w:rPr>
                <w:rFonts w:ascii="Cambria" w:hAnsi="Cambria"/>
                <w:sz w:val="21"/>
                <w:szCs w:val="22"/>
                <w:lang w:val="el-GR" w:eastAsia="el-GR" w:bidi="el-GR"/>
              </w:rPr>
            </w:pPr>
            <w:r w:rsidRPr="00D05DCA">
              <w:rPr>
                <w:rFonts w:ascii="Cambria" w:hAnsi="Cambria"/>
                <w:sz w:val="21"/>
                <w:szCs w:val="22"/>
                <w:lang w:val="el-GR" w:eastAsia="el-GR" w:bidi="el-GR"/>
              </w:rPr>
              <w:t>αναφερθούν</w:t>
            </w:r>
          </w:p>
        </w:tc>
        <w:tc>
          <w:tcPr>
            <w:tcW w:w="2266" w:type="dxa"/>
            <w:tcBorders>
              <w:top w:val="nil"/>
              <w:bottom w:val="nil"/>
            </w:tcBorders>
          </w:tcPr>
          <w:p w:rsidR="00F64A24" w:rsidRPr="00D05DCA" w:rsidRDefault="00F64A24" w:rsidP="00A10555">
            <w:pPr>
              <w:widowControl w:val="0"/>
              <w:suppressAutoHyphens w:val="0"/>
              <w:autoSpaceDE w:val="0"/>
              <w:autoSpaceDN w:val="0"/>
              <w:spacing w:before="35"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αναφερθούν</w:t>
            </w:r>
          </w:p>
        </w:tc>
      </w:tr>
      <w:tr w:rsidR="00F64A24" w:rsidRPr="00D05DCA" w:rsidTr="00A10555">
        <w:trPr>
          <w:trHeight w:val="309"/>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που οφείλει συμπεριλαμβανόμενων κατά</w:t>
            </w:r>
          </w:p>
        </w:tc>
        <w:tc>
          <w:tcPr>
            <w:tcW w:w="2247" w:type="dxa"/>
            <w:tcBorders>
              <w:top w:val="nil"/>
              <w:bottom w:val="nil"/>
            </w:tcBorders>
          </w:tcPr>
          <w:p w:rsidR="00F64A24" w:rsidRPr="00D05DCA" w:rsidRDefault="00F64A24" w:rsidP="00A10555">
            <w:pPr>
              <w:widowControl w:val="0"/>
              <w:suppressAutoHyphens w:val="0"/>
              <w:autoSpaceDE w:val="0"/>
              <w:autoSpaceDN w:val="0"/>
              <w:spacing w:before="7" w:after="0"/>
              <w:ind w:left="107"/>
              <w:jc w:val="left"/>
              <w:rPr>
                <w:rFonts w:ascii="Cambria" w:hAnsi="Cambria"/>
                <w:sz w:val="21"/>
                <w:szCs w:val="22"/>
                <w:lang w:val="el-GR" w:eastAsia="el-GR" w:bidi="el-GR"/>
              </w:rPr>
            </w:pPr>
            <w:r w:rsidRPr="00D05DCA">
              <w:rPr>
                <w:rFonts w:ascii="Cambria" w:hAnsi="Cambria"/>
                <w:sz w:val="21"/>
                <w:szCs w:val="22"/>
                <w:lang w:val="el-GR" w:eastAsia="el-GR" w:bidi="el-GR"/>
              </w:rPr>
              <w:t>λεπτομερείς</w:t>
            </w:r>
          </w:p>
        </w:tc>
        <w:tc>
          <w:tcPr>
            <w:tcW w:w="2266" w:type="dxa"/>
            <w:tcBorders>
              <w:top w:val="nil"/>
              <w:bottom w:val="nil"/>
            </w:tcBorders>
          </w:tcPr>
          <w:p w:rsidR="00F64A24" w:rsidRPr="00D05DCA" w:rsidRDefault="00F64A24" w:rsidP="00A10555">
            <w:pPr>
              <w:widowControl w:val="0"/>
              <w:suppressAutoHyphens w:val="0"/>
              <w:autoSpaceDE w:val="0"/>
              <w:autoSpaceDN w:val="0"/>
              <w:spacing w:before="36" w:after="0" w:line="253" w:lineRule="exact"/>
              <w:ind w:left="107"/>
              <w:jc w:val="left"/>
              <w:rPr>
                <w:rFonts w:ascii="Cambria" w:hAnsi="Cambria"/>
                <w:szCs w:val="22"/>
                <w:lang w:val="el-GR" w:eastAsia="el-GR" w:bidi="el-GR"/>
              </w:rPr>
            </w:pPr>
            <w:r w:rsidRPr="00D05DCA">
              <w:rPr>
                <w:rFonts w:ascii="Cambria" w:hAnsi="Cambria"/>
                <w:szCs w:val="22"/>
                <w:lang w:val="el-GR" w:eastAsia="el-GR" w:bidi="el-GR"/>
              </w:rPr>
              <w:t>λεπτομερείς</w:t>
            </w:r>
          </w:p>
        </w:tc>
      </w:tr>
      <w:tr w:rsidR="00F64A24" w:rsidRPr="00D05DCA" w:rsidTr="00A10555">
        <w:trPr>
          <w:trHeight w:val="308"/>
        </w:trPr>
        <w:tc>
          <w:tcPr>
            <w:tcW w:w="4477" w:type="dxa"/>
            <w:tcBorders>
              <w:top w:val="nil"/>
              <w:bottom w:val="nil"/>
            </w:tcBorders>
          </w:tcPr>
          <w:p w:rsidR="00F64A24" w:rsidRPr="00D05DCA" w:rsidRDefault="00F64A24" w:rsidP="00A10555">
            <w:pPr>
              <w:widowControl w:val="0"/>
              <w:suppressAutoHyphens w:val="0"/>
              <w:autoSpaceDE w:val="0"/>
              <w:autoSpaceDN w:val="0"/>
              <w:spacing w:after="0" w:line="233" w:lineRule="exact"/>
              <w:ind w:left="108"/>
              <w:jc w:val="left"/>
              <w:rPr>
                <w:rFonts w:ascii="Cambria" w:hAnsi="Cambria"/>
                <w:szCs w:val="22"/>
                <w:lang w:val="el-GR" w:eastAsia="el-GR" w:bidi="el-GR"/>
              </w:rPr>
            </w:pPr>
            <w:r w:rsidRPr="00D05DCA">
              <w:rPr>
                <w:rFonts w:ascii="Cambria" w:hAnsi="Cambria"/>
                <w:szCs w:val="22"/>
                <w:lang w:val="el-GR" w:eastAsia="el-GR" w:bidi="el-GR"/>
              </w:rPr>
              <w:t>περίπτωση, των δεδουλευμένων τόκων ή των</w:t>
            </w:r>
          </w:p>
        </w:tc>
        <w:tc>
          <w:tcPr>
            <w:tcW w:w="2247" w:type="dxa"/>
            <w:tcBorders>
              <w:top w:val="nil"/>
              <w:bottom w:val="nil"/>
            </w:tcBorders>
          </w:tcPr>
          <w:p w:rsidR="00F64A24" w:rsidRPr="00D05DCA" w:rsidRDefault="00F64A24" w:rsidP="00A10555">
            <w:pPr>
              <w:widowControl w:val="0"/>
              <w:suppressAutoHyphens w:val="0"/>
              <w:autoSpaceDE w:val="0"/>
              <w:autoSpaceDN w:val="0"/>
              <w:spacing w:after="0" w:line="250" w:lineRule="exact"/>
              <w:ind w:left="107"/>
              <w:jc w:val="left"/>
              <w:rPr>
                <w:rFonts w:ascii="Cambria" w:hAnsi="Cambria"/>
                <w:sz w:val="21"/>
                <w:szCs w:val="22"/>
                <w:lang w:val="el-GR" w:eastAsia="el-GR" w:bidi="el-GR"/>
              </w:rPr>
            </w:pPr>
            <w:r w:rsidRPr="00D05DCA">
              <w:rPr>
                <w:rFonts w:ascii="Cambria" w:hAnsi="Cambria"/>
                <w:sz w:val="21"/>
                <w:szCs w:val="22"/>
                <w:lang w:val="el-GR" w:eastAsia="el-GR" w:bidi="el-GR"/>
              </w:rPr>
              <w:t>πληροφορίες</w:t>
            </w:r>
          </w:p>
        </w:tc>
        <w:tc>
          <w:tcPr>
            <w:tcW w:w="2266" w:type="dxa"/>
            <w:tcBorders>
              <w:top w:val="nil"/>
              <w:bottom w:val="nil"/>
            </w:tcBorders>
          </w:tcPr>
          <w:p w:rsidR="00F64A24" w:rsidRPr="00D05DCA" w:rsidRDefault="00F64A24" w:rsidP="00A10555">
            <w:pPr>
              <w:widowControl w:val="0"/>
              <w:suppressAutoHyphens w:val="0"/>
              <w:autoSpaceDE w:val="0"/>
              <w:autoSpaceDN w:val="0"/>
              <w:spacing w:before="36" w:after="0" w:line="252" w:lineRule="exact"/>
              <w:ind w:left="107"/>
              <w:jc w:val="left"/>
              <w:rPr>
                <w:rFonts w:ascii="Cambria" w:hAnsi="Cambria"/>
                <w:szCs w:val="22"/>
                <w:lang w:val="el-GR" w:eastAsia="el-GR" w:bidi="el-GR"/>
              </w:rPr>
            </w:pPr>
            <w:r w:rsidRPr="00D05DCA">
              <w:rPr>
                <w:rFonts w:ascii="Cambria" w:hAnsi="Cambria"/>
                <w:szCs w:val="22"/>
                <w:lang w:val="el-GR" w:eastAsia="el-GR" w:bidi="el-GR"/>
              </w:rPr>
              <w:t>πληροφορίες</w:t>
            </w:r>
          </w:p>
        </w:tc>
      </w:tr>
      <w:tr w:rsidR="00F64A24" w:rsidRPr="00D05DCA" w:rsidTr="00A10555">
        <w:trPr>
          <w:trHeight w:val="585"/>
        </w:trPr>
        <w:tc>
          <w:tcPr>
            <w:tcW w:w="4477" w:type="dxa"/>
            <w:tcBorders>
              <w:top w:val="nil"/>
            </w:tcBorders>
          </w:tcPr>
          <w:p w:rsidR="00F64A24" w:rsidRPr="00D05DCA" w:rsidRDefault="00F64A24" w:rsidP="00A10555">
            <w:pPr>
              <w:widowControl w:val="0"/>
              <w:suppressAutoHyphens w:val="0"/>
              <w:autoSpaceDE w:val="0"/>
              <w:autoSpaceDN w:val="0"/>
              <w:spacing w:after="0" w:line="232" w:lineRule="exact"/>
              <w:ind w:left="108"/>
              <w:jc w:val="left"/>
              <w:rPr>
                <w:rFonts w:ascii="Cambria" w:hAnsi="Cambria"/>
                <w:szCs w:val="22"/>
                <w:lang w:val="el-GR" w:eastAsia="el-GR" w:bidi="el-GR"/>
              </w:rPr>
            </w:pPr>
            <w:r w:rsidRPr="00D05DCA">
              <w:rPr>
                <w:rFonts w:ascii="Cambria" w:hAnsi="Cambria"/>
                <w:szCs w:val="22"/>
                <w:lang w:val="el-GR" w:eastAsia="el-GR" w:bidi="el-GR"/>
              </w:rPr>
              <w:t>προστίμων, είτε υπαγόμενος σε δεσμευτικό</w:t>
            </w:r>
          </w:p>
          <w:p w:rsidR="00F64A24" w:rsidRPr="00D05DCA" w:rsidRDefault="00F64A24" w:rsidP="00A10555">
            <w:pPr>
              <w:widowControl w:val="0"/>
              <w:suppressAutoHyphens w:val="0"/>
              <w:autoSpaceDE w:val="0"/>
              <w:autoSpaceDN w:val="0"/>
              <w:spacing w:before="41" w:after="0"/>
              <w:ind w:left="108"/>
              <w:jc w:val="left"/>
              <w:rPr>
                <w:rFonts w:ascii="Cambria" w:hAnsi="Cambria"/>
                <w:szCs w:val="22"/>
                <w:lang w:val="el-GR" w:eastAsia="el-GR" w:bidi="el-GR"/>
              </w:rPr>
            </w:pPr>
            <w:r w:rsidRPr="00D05DCA">
              <w:rPr>
                <w:rFonts w:ascii="Cambria" w:hAnsi="Cambria"/>
                <w:szCs w:val="22"/>
                <w:lang w:val="el-GR" w:eastAsia="el-GR" w:bidi="el-GR"/>
              </w:rPr>
              <w:t>διακανονισμό για την καταβολή τους ;</w:t>
            </w:r>
            <w:r w:rsidRPr="00D05DCA">
              <w:rPr>
                <w:rFonts w:ascii="Cambria" w:hAnsi="Cambria"/>
                <w:szCs w:val="22"/>
                <w:vertAlign w:val="superscript"/>
                <w:lang w:val="el-GR" w:eastAsia="el-GR" w:bidi="el-GR"/>
              </w:rPr>
              <w:t>xxiii</w:t>
            </w:r>
          </w:p>
        </w:tc>
        <w:tc>
          <w:tcPr>
            <w:tcW w:w="2247" w:type="dxa"/>
            <w:tcBorders>
              <w:top w:val="nil"/>
            </w:tcBorders>
          </w:tcPr>
          <w:p w:rsidR="00F64A24" w:rsidRPr="00D05DCA" w:rsidRDefault="00F64A24" w:rsidP="00A10555">
            <w:pPr>
              <w:widowControl w:val="0"/>
              <w:suppressAutoHyphens w:val="0"/>
              <w:autoSpaceDE w:val="0"/>
              <w:autoSpaceDN w:val="0"/>
              <w:spacing w:after="0" w:line="249" w:lineRule="exact"/>
              <w:ind w:left="107"/>
              <w:jc w:val="left"/>
              <w:rPr>
                <w:rFonts w:ascii="Cambria" w:hAnsi="Cambria"/>
                <w:szCs w:val="22"/>
                <w:lang w:val="el-GR" w:eastAsia="el-GR" w:bidi="el-GR"/>
              </w:rPr>
            </w:pPr>
            <w:r w:rsidRPr="00D05DCA">
              <w:rPr>
                <w:rFonts w:ascii="Cambria" w:hAnsi="Cambria"/>
                <w:szCs w:val="22"/>
                <w:lang w:val="el-GR" w:eastAsia="el-GR" w:bidi="el-GR"/>
              </w:rPr>
              <w:t>[……]</w:t>
            </w:r>
          </w:p>
        </w:tc>
        <w:tc>
          <w:tcPr>
            <w:tcW w:w="2266" w:type="dxa"/>
            <w:tcBorders>
              <w:top w:val="nil"/>
            </w:tcBorders>
          </w:tcPr>
          <w:p w:rsidR="00F64A24" w:rsidRPr="00D05DCA" w:rsidRDefault="00F64A24" w:rsidP="00A10555">
            <w:pPr>
              <w:widowControl w:val="0"/>
              <w:suppressAutoHyphens w:val="0"/>
              <w:autoSpaceDE w:val="0"/>
              <w:autoSpaceDN w:val="0"/>
              <w:spacing w:before="35" w:after="0"/>
              <w:ind w:left="107"/>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5"/>
        </w:trPr>
        <w:tc>
          <w:tcPr>
            <w:tcW w:w="4477" w:type="dxa"/>
            <w:tcBorders>
              <w:bottom w:val="nil"/>
            </w:tcBorders>
          </w:tcPr>
          <w:p w:rsidR="00F64A24" w:rsidRPr="00D05DCA" w:rsidRDefault="00F64A24" w:rsidP="00A10555">
            <w:pPr>
              <w:widowControl w:val="0"/>
              <w:suppressAutoHyphens w:val="0"/>
              <w:autoSpaceDE w:val="0"/>
              <w:autoSpaceDN w:val="0"/>
              <w:spacing w:after="0" w:line="265" w:lineRule="exact"/>
              <w:ind w:left="108"/>
              <w:jc w:val="left"/>
              <w:rPr>
                <w:rFonts w:ascii="Cambria" w:hAnsi="Cambria"/>
                <w:i/>
                <w:szCs w:val="22"/>
                <w:lang w:val="el-GR" w:eastAsia="el-GR" w:bidi="el-GR"/>
              </w:rPr>
            </w:pPr>
            <w:r w:rsidRPr="00D05DCA">
              <w:rPr>
                <w:rFonts w:ascii="Cambria" w:hAnsi="Cambria"/>
                <w:i/>
                <w:szCs w:val="22"/>
                <w:lang w:val="el-GR" w:eastAsia="el-GR" w:bidi="el-GR"/>
              </w:rPr>
              <w:t>Εάν η σχετική τεκμηρίωση όσον αφορά την</w:t>
            </w:r>
          </w:p>
        </w:tc>
        <w:tc>
          <w:tcPr>
            <w:tcW w:w="4513" w:type="dxa"/>
            <w:gridSpan w:val="2"/>
            <w:tcBorders>
              <w:bottom w:val="nil"/>
            </w:tcBorders>
          </w:tcPr>
          <w:p w:rsidR="00F64A24" w:rsidRPr="00D05DCA" w:rsidRDefault="00F64A24" w:rsidP="00A10555">
            <w:pPr>
              <w:widowControl w:val="0"/>
              <w:suppressAutoHyphens w:val="0"/>
              <w:autoSpaceDE w:val="0"/>
              <w:autoSpaceDN w:val="0"/>
              <w:spacing w:after="0" w:line="265" w:lineRule="exact"/>
              <w:ind w:left="107"/>
              <w:jc w:val="left"/>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w:t>
            </w:r>
          </w:p>
        </w:tc>
      </w:tr>
      <w:tr w:rsidR="00F64A24" w:rsidRPr="00D05DCA" w:rsidTr="00A10555">
        <w:trPr>
          <w:trHeight w:val="616"/>
        </w:trPr>
        <w:tc>
          <w:tcPr>
            <w:tcW w:w="4477"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i/>
                <w:szCs w:val="22"/>
                <w:lang w:val="el-GR" w:eastAsia="el-GR" w:bidi="el-GR"/>
              </w:rPr>
            </w:pPr>
            <w:r w:rsidRPr="00D05DCA">
              <w:rPr>
                <w:rFonts w:ascii="Cambria" w:hAnsi="Cambria"/>
                <w:i/>
                <w:szCs w:val="22"/>
                <w:lang w:val="el-GR" w:eastAsia="el-GR" w:bidi="el-GR"/>
              </w:rPr>
              <w:t>καταβολή</w:t>
            </w:r>
            <w:r w:rsidRPr="00D05DCA">
              <w:rPr>
                <w:rFonts w:ascii="Cambria" w:hAnsi="Cambria"/>
                <w:i/>
                <w:spacing w:val="29"/>
                <w:szCs w:val="22"/>
                <w:lang w:val="el-GR" w:eastAsia="el-GR" w:bidi="el-GR"/>
              </w:rPr>
              <w:t xml:space="preserve"> </w:t>
            </w:r>
            <w:r w:rsidRPr="00D05DCA">
              <w:rPr>
                <w:rFonts w:ascii="Cambria" w:hAnsi="Cambria"/>
                <w:i/>
                <w:szCs w:val="22"/>
                <w:lang w:val="el-GR" w:eastAsia="el-GR" w:bidi="el-GR"/>
              </w:rPr>
              <w:t>των</w:t>
            </w:r>
            <w:r w:rsidRPr="00D05DCA">
              <w:rPr>
                <w:rFonts w:ascii="Cambria" w:hAnsi="Cambria"/>
                <w:i/>
                <w:spacing w:val="32"/>
                <w:szCs w:val="22"/>
                <w:lang w:val="el-GR" w:eastAsia="el-GR" w:bidi="el-GR"/>
              </w:rPr>
              <w:t xml:space="preserve"> </w:t>
            </w:r>
            <w:r w:rsidRPr="00D05DCA">
              <w:rPr>
                <w:rFonts w:ascii="Cambria" w:hAnsi="Cambria"/>
                <w:i/>
                <w:szCs w:val="22"/>
                <w:lang w:val="el-GR" w:eastAsia="el-GR" w:bidi="el-GR"/>
              </w:rPr>
              <w:t>φόρων</w:t>
            </w:r>
            <w:r w:rsidRPr="00D05DCA">
              <w:rPr>
                <w:rFonts w:ascii="Cambria" w:hAnsi="Cambria"/>
                <w:i/>
                <w:spacing w:val="33"/>
                <w:szCs w:val="22"/>
                <w:lang w:val="el-GR" w:eastAsia="el-GR" w:bidi="el-GR"/>
              </w:rPr>
              <w:t xml:space="preserve"> </w:t>
            </w:r>
            <w:r w:rsidRPr="00D05DCA">
              <w:rPr>
                <w:rFonts w:ascii="Cambria" w:hAnsi="Cambria"/>
                <w:i/>
                <w:szCs w:val="22"/>
                <w:lang w:val="el-GR" w:eastAsia="el-GR" w:bidi="el-GR"/>
              </w:rPr>
              <w:t>ή</w:t>
            </w:r>
            <w:r w:rsidRPr="00D05DCA">
              <w:rPr>
                <w:rFonts w:ascii="Cambria" w:hAnsi="Cambria"/>
                <w:i/>
                <w:spacing w:val="32"/>
                <w:szCs w:val="22"/>
                <w:lang w:val="el-GR" w:eastAsia="el-GR" w:bidi="el-GR"/>
              </w:rPr>
              <w:t xml:space="preserve"> </w:t>
            </w:r>
            <w:r w:rsidRPr="00D05DCA">
              <w:rPr>
                <w:rFonts w:ascii="Cambria" w:hAnsi="Cambria"/>
                <w:i/>
                <w:szCs w:val="22"/>
                <w:lang w:val="el-GR" w:eastAsia="el-GR" w:bidi="el-GR"/>
              </w:rPr>
              <w:t>εισφορών</w:t>
            </w:r>
            <w:r w:rsidRPr="00D05DCA">
              <w:rPr>
                <w:rFonts w:ascii="Cambria" w:hAnsi="Cambria"/>
                <w:i/>
                <w:spacing w:val="30"/>
                <w:szCs w:val="22"/>
                <w:lang w:val="el-GR" w:eastAsia="el-GR" w:bidi="el-GR"/>
              </w:rPr>
              <w:t xml:space="preserve"> </w:t>
            </w:r>
            <w:r w:rsidRPr="00D05DCA">
              <w:rPr>
                <w:rFonts w:ascii="Cambria" w:hAnsi="Cambria"/>
                <w:i/>
                <w:szCs w:val="22"/>
                <w:lang w:val="el-GR" w:eastAsia="el-GR" w:bidi="el-GR"/>
              </w:rPr>
              <w:t>κοινωνικής</w:t>
            </w:r>
          </w:p>
          <w:p w:rsidR="00F64A24" w:rsidRPr="00D05DCA" w:rsidRDefault="00F64A24" w:rsidP="00A10555">
            <w:pPr>
              <w:widowControl w:val="0"/>
              <w:tabs>
                <w:tab w:val="left" w:pos="1689"/>
                <w:tab w:val="left" w:pos="3207"/>
              </w:tabs>
              <w:suppressAutoHyphens w:val="0"/>
              <w:autoSpaceDE w:val="0"/>
              <w:autoSpaceDN w:val="0"/>
              <w:spacing w:before="39" w:after="0"/>
              <w:ind w:left="108"/>
              <w:jc w:val="left"/>
              <w:rPr>
                <w:rFonts w:ascii="Cambria" w:hAnsi="Cambria"/>
                <w:i/>
                <w:szCs w:val="22"/>
                <w:lang w:val="el-GR" w:eastAsia="el-GR" w:bidi="el-GR"/>
              </w:rPr>
            </w:pPr>
            <w:r w:rsidRPr="00D05DCA">
              <w:rPr>
                <w:rFonts w:ascii="Cambria" w:hAnsi="Cambria"/>
                <w:i/>
                <w:szCs w:val="22"/>
                <w:lang w:val="el-GR" w:eastAsia="el-GR" w:bidi="el-GR"/>
              </w:rPr>
              <w:t>ασφάλισης</w:t>
            </w:r>
            <w:r w:rsidRPr="00D05DCA">
              <w:rPr>
                <w:rFonts w:ascii="Cambria" w:hAnsi="Cambria"/>
                <w:i/>
                <w:szCs w:val="22"/>
                <w:lang w:val="el-GR" w:eastAsia="el-GR" w:bidi="el-GR"/>
              </w:rPr>
              <w:tab/>
              <w:t>διατίθεται</w:t>
            </w:r>
            <w:r w:rsidRPr="00D05DCA">
              <w:rPr>
                <w:rFonts w:ascii="Cambria" w:hAnsi="Cambria"/>
                <w:i/>
                <w:szCs w:val="22"/>
                <w:lang w:val="el-GR" w:eastAsia="el-GR" w:bidi="el-GR"/>
              </w:rPr>
              <w:tab/>
              <w:t>ηλεκτρονικά,</w:t>
            </w:r>
          </w:p>
        </w:tc>
        <w:tc>
          <w:tcPr>
            <w:tcW w:w="4513" w:type="dxa"/>
            <w:gridSpan w:val="2"/>
            <w:tcBorders>
              <w:top w:val="nil"/>
              <w:bottom w:val="nil"/>
            </w:tcBorders>
          </w:tcPr>
          <w:p w:rsidR="00F64A24" w:rsidRPr="00D05DCA" w:rsidRDefault="00F64A24" w:rsidP="00A10555">
            <w:pPr>
              <w:widowControl w:val="0"/>
              <w:suppressAutoHyphens w:val="0"/>
              <w:autoSpaceDE w:val="0"/>
              <w:autoSpaceDN w:val="0"/>
              <w:spacing w:after="0"/>
              <w:ind w:left="107"/>
              <w:jc w:val="left"/>
              <w:rPr>
                <w:rFonts w:ascii="Cambria" w:hAnsi="Cambria"/>
                <w:i/>
                <w:szCs w:val="22"/>
                <w:lang w:val="el-GR" w:eastAsia="el-GR" w:bidi="el-GR"/>
              </w:rPr>
            </w:pPr>
            <w:r w:rsidRPr="00D05DCA">
              <w:rPr>
                <w:rFonts w:ascii="Cambria" w:hAnsi="Cambria"/>
                <w:i/>
                <w:szCs w:val="22"/>
                <w:lang w:val="el-GR" w:eastAsia="el-GR" w:bidi="el-GR"/>
              </w:rPr>
              <w:t>έκδοσης, επακριβή στοιχεία αναφοράς των</w:t>
            </w:r>
          </w:p>
          <w:p w:rsidR="00F64A24" w:rsidRPr="00D05DCA" w:rsidRDefault="00F64A24" w:rsidP="00A10555">
            <w:pPr>
              <w:widowControl w:val="0"/>
              <w:suppressAutoHyphens w:val="0"/>
              <w:autoSpaceDE w:val="0"/>
              <w:autoSpaceDN w:val="0"/>
              <w:spacing w:before="39" w:after="0"/>
              <w:ind w:left="107"/>
              <w:jc w:val="left"/>
              <w:rPr>
                <w:rFonts w:ascii="Cambria" w:hAnsi="Cambria"/>
                <w:szCs w:val="22"/>
                <w:lang w:val="el-GR" w:eastAsia="el-GR" w:bidi="el-GR"/>
              </w:rPr>
            </w:pPr>
            <w:r w:rsidRPr="00D05DCA">
              <w:rPr>
                <w:rFonts w:ascii="Cambria" w:hAnsi="Cambria"/>
                <w:i/>
                <w:szCs w:val="22"/>
                <w:lang w:val="el-GR" w:eastAsia="el-GR" w:bidi="el-GR"/>
              </w:rPr>
              <w:t xml:space="preserve">εγγράφων): </w:t>
            </w:r>
            <w:r w:rsidRPr="00D05DCA">
              <w:rPr>
                <w:rFonts w:ascii="Cambria" w:hAnsi="Cambria"/>
                <w:szCs w:val="22"/>
                <w:vertAlign w:val="superscript"/>
                <w:lang w:val="el-GR" w:eastAsia="el-GR" w:bidi="el-GR"/>
              </w:rPr>
              <w:t>xxiv</w:t>
            </w:r>
          </w:p>
        </w:tc>
      </w:tr>
      <w:tr w:rsidR="00F64A24" w:rsidRPr="00D05DCA" w:rsidTr="00A10555">
        <w:trPr>
          <w:trHeight w:val="312"/>
        </w:trPr>
        <w:tc>
          <w:tcPr>
            <w:tcW w:w="4477" w:type="dxa"/>
            <w:tcBorders>
              <w:top w:val="nil"/>
            </w:tcBorders>
          </w:tcPr>
          <w:p w:rsidR="00F64A24" w:rsidRPr="00D05DCA" w:rsidRDefault="00F64A24" w:rsidP="00A10555">
            <w:pPr>
              <w:widowControl w:val="0"/>
              <w:suppressAutoHyphens w:val="0"/>
              <w:autoSpaceDE w:val="0"/>
              <w:autoSpaceDN w:val="0"/>
              <w:spacing w:after="0"/>
              <w:ind w:left="108"/>
              <w:jc w:val="left"/>
              <w:rPr>
                <w:rFonts w:ascii="Cambria" w:hAnsi="Cambria"/>
                <w:i/>
                <w:szCs w:val="22"/>
                <w:lang w:val="el-GR" w:eastAsia="el-GR" w:bidi="el-GR"/>
              </w:rPr>
            </w:pPr>
            <w:r w:rsidRPr="00D05DCA">
              <w:rPr>
                <w:rFonts w:ascii="Cambria" w:hAnsi="Cambria"/>
                <w:i/>
                <w:szCs w:val="22"/>
                <w:lang w:val="el-GR" w:eastAsia="el-GR" w:bidi="el-GR"/>
              </w:rPr>
              <w:t>αναφέρετε:</w:t>
            </w:r>
          </w:p>
        </w:tc>
        <w:tc>
          <w:tcPr>
            <w:tcW w:w="4513" w:type="dxa"/>
            <w:gridSpan w:val="2"/>
            <w:tcBorders>
              <w:top w:val="nil"/>
            </w:tcBorders>
          </w:tcPr>
          <w:p w:rsidR="00F64A24" w:rsidRPr="00D05DCA" w:rsidRDefault="00F64A24" w:rsidP="00A10555">
            <w:pPr>
              <w:widowControl w:val="0"/>
              <w:suppressAutoHyphens w:val="0"/>
              <w:autoSpaceDE w:val="0"/>
              <w:autoSpaceDN w:val="0"/>
              <w:spacing w:after="0"/>
              <w:ind w:left="107"/>
              <w:jc w:val="left"/>
              <w:rPr>
                <w:rFonts w:ascii="Cambria" w:hAnsi="Cambria"/>
                <w:i/>
                <w:szCs w:val="22"/>
                <w:lang w:val="el-GR" w:eastAsia="el-GR" w:bidi="el-GR"/>
              </w:rPr>
            </w:pPr>
            <w:r w:rsidRPr="00D05DCA">
              <w:rPr>
                <w:rFonts w:ascii="Cambria" w:hAnsi="Cambria"/>
                <w:i/>
                <w:szCs w:val="22"/>
                <w:lang w:val="el-GR" w:eastAsia="el-GR" w:bidi="el-GR"/>
              </w:rPr>
              <w:t>[……][……][……]</w:t>
            </w:r>
          </w:p>
        </w:tc>
      </w:tr>
    </w:tbl>
    <w:p w:rsidR="00F64A24" w:rsidRPr="00D05DCA" w:rsidRDefault="00F64A24" w:rsidP="00F64A24">
      <w:pPr>
        <w:widowControl w:val="0"/>
        <w:suppressAutoHyphens w:val="0"/>
        <w:autoSpaceDE w:val="0"/>
        <w:autoSpaceDN w:val="0"/>
        <w:spacing w:after="0"/>
        <w:jc w:val="left"/>
        <w:rPr>
          <w:rFonts w:ascii="Cambria" w:hAnsi="Cambria"/>
          <w:szCs w:val="22"/>
          <w:lang w:val="el-GR" w:eastAsia="el-GR" w:bidi="el-GR"/>
        </w:rPr>
        <w:sectPr w:rsidR="00F64A24" w:rsidRPr="00D05DCA">
          <w:pgSz w:w="11910" w:h="16840"/>
          <w:pgMar w:top="1080" w:right="900" w:bottom="820" w:left="900" w:header="0" w:footer="631" w:gutter="0"/>
          <w:cols w:space="720"/>
        </w:sectPr>
      </w:pPr>
    </w:p>
    <w:p w:rsidR="00F64A24" w:rsidRPr="00D05DCA" w:rsidRDefault="00F64A24" w:rsidP="00F64A24">
      <w:pPr>
        <w:widowControl w:val="0"/>
        <w:suppressAutoHyphens w:val="0"/>
        <w:autoSpaceDE w:val="0"/>
        <w:autoSpaceDN w:val="0"/>
        <w:spacing w:before="31" w:after="0"/>
        <w:ind w:left="395" w:right="2"/>
        <w:jc w:val="center"/>
        <w:rPr>
          <w:rFonts w:ascii="Cambria" w:hAnsi="Cambria"/>
          <w:b/>
          <w:szCs w:val="22"/>
          <w:lang w:val="el-GR" w:eastAsia="el-GR" w:bidi="el-GR"/>
        </w:rPr>
      </w:pPr>
      <w:r w:rsidRPr="00D05DCA">
        <w:rPr>
          <w:rFonts w:ascii="Cambria" w:hAnsi="Cambria"/>
          <w:b/>
          <w:szCs w:val="22"/>
          <w:lang w:val="el-GR" w:eastAsia="el-GR" w:bidi="el-GR"/>
        </w:rPr>
        <w:lastRenderedPageBreak/>
        <w:t>Γ: Λόγοι που σχετίζονται με αφερεγγυότητα, σύγκρουση συμφερόντων ή επαγγελματικό</w:t>
      </w:r>
    </w:p>
    <w:p w:rsidR="00F64A24" w:rsidRPr="00D05DCA" w:rsidRDefault="00F64A24" w:rsidP="00F64A24">
      <w:pPr>
        <w:widowControl w:val="0"/>
        <w:suppressAutoHyphens w:val="0"/>
        <w:autoSpaceDE w:val="0"/>
        <w:autoSpaceDN w:val="0"/>
        <w:spacing w:before="43" w:after="0"/>
        <w:ind w:left="395" w:right="395"/>
        <w:jc w:val="center"/>
        <w:rPr>
          <w:rFonts w:ascii="Cambria" w:hAnsi="Cambria"/>
          <w:b/>
          <w:szCs w:val="22"/>
          <w:lang w:val="el-GR" w:eastAsia="el-GR" w:bidi="el-GR"/>
        </w:rPr>
      </w:pPr>
      <w:r w:rsidRPr="00D05DCA">
        <w:rPr>
          <w:rFonts w:ascii="Cambria" w:hAnsi="Cambria"/>
          <w:b/>
          <w:szCs w:val="22"/>
          <w:lang w:val="el-GR" w:eastAsia="el-GR" w:bidi="el-GR"/>
        </w:rPr>
        <w:t>παράπτωμα</w:t>
      </w:r>
    </w:p>
    <w:p w:rsidR="00F64A24" w:rsidRPr="00D05DCA" w:rsidRDefault="00F64A24" w:rsidP="00F64A24">
      <w:pPr>
        <w:widowControl w:val="0"/>
        <w:suppressAutoHyphens w:val="0"/>
        <w:autoSpaceDE w:val="0"/>
        <w:autoSpaceDN w:val="0"/>
        <w:spacing w:before="10" w:after="0"/>
        <w:jc w:val="left"/>
        <w:rPr>
          <w:rFonts w:ascii="Cambria" w:hAnsi="Cambria"/>
          <w:b/>
          <w:sz w:val="19"/>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926"/>
        </w:trPr>
        <w:tc>
          <w:tcPr>
            <w:tcW w:w="4479" w:type="dxa"/>
          </w:tcPr>
          <w:p w:rsidR="00F64A24" w:rsidRPr="00D05DCA" w:rsidRDefault="00F64A24" w:rsidP="00A10555">
            <w:pPr>
              <w:widowControl w:val="0"/>
              <w:tabs>
                <w:tab w:val="left" w:pos="1826"/>
                <w:tab w:val="left" w:pos="3004"/>
                <w:tab w:val="left" w:pos="3707"/>
              </w:tabs>
              <w:suppressAutoHyphens w:val="0"/>
              <w:autoSpaceDE w:val="0"/>
              <w:autoSpaceDN w:val="0"/>
              <w:spacing w:after="0" w:line="276" w:lineRule="auto"/>
              <w:ind w:left="108" w:right="95"/>
              <w:jc w:val="left"/>
              <w:rPr>
                <w:rFonts w:ascii="Cambria" w:hAnsi="Cambria"/>
                <w:b/>
                <w:i/>
                <w:szCs w:val="22"/>
                <w:lang w:val="el-GR" w:eastAsia="el-GR" w:bidi="el-GR"/>
              </w:rPr>
            </w:pPr>
            <w:r w:rsidRPr="00D05DCA">
              <w:rPr>
                <w:rFonts w:ascii="Cambria" w:hAnsi="Cambria"/>
                <w:b/>
                <w:i/>
                <w:szCs w:val="22"/>
                <w:lang w:val="el-GR" w:eastAsia="el-GR" w:bidi="el-GR"/>
              </w:rPr>
              <w:t>Πληροφορίες</w:t>
            </w:r>
            <w:r w:rsidRPr="00D05DCA">
              <w:rPr>
                <w:rFonts w:ascii="Cambria" w:hAnsi="Cambria"/>
                <w:b/>
                <w:i/>
                <w:szCs w:val="22"/>
                <w:lang w:val="el-GR" w:eastAsia="el-GR" w:bidi="el-GR"/>
              </w:rPr>
              <w:tab/>
              <w:t>σχετικά</w:t>
            </w:r>
            <w:r w:rsidRPr="00D05DCA">
              <w:rPr>
                <w:rFonts w:ascii="Cambria" w:hAnsi="Cambria"/>
                <w:b/>
                <w:i/>
                <w:szCs w:val="22"/>
                <w:lang w:val="el-GR" w:eastAsia="el-GR" w:bidi="el-GR"/>
              </w:rPr>
              <w:tab/>
              <w:t>με</w:t>
            </w:r>
            <w:r w:rsidRPr="00D05DCA">
              <w:rPr>
                <w:rFonts w:ascii="Cambria" w:hAnsi="Cambria"/>
                <w:b/>
                <w:i/>
                <w:szCs w:val="22"/>
                <w:lang w:val="el-GR" w:eastAsia="el-GR" w:bidi="el-GR"/>
              </w:rPr>
              <w:tab/>
            </w:r>
            <w:r w:rsidRPr="00D05DCA">
              <w:rPr>
                <w:rFonts w:ascii="Cambria" w:hAnsi="Cambria"/>
                <w:b/>
                <w:i/>
                <w:spacing w:val="-4"/>
                <w:szCs w:val="22"/>
                <w:lang w:val="el-GR" w:eastAsia="el-GR" w:bidi="el-GR"/>
              </w:rPr>
              <w:t xml:space="preserve">πιθανή </w:t>
            </w:r>
            <w:r w:rsidRPr="00D05DCA">
              <w:rPr>
                <w:rFonts w:ascii="Cambria" w:hAnsi="Cambria"/>
                <w:b/>
                <w:i/>
                <w:szCs w:val="22"/>
                <w:lang w:val="el-GR" w:eastAsia="el-GR" w:bidi="el-GR"/>
              </w:rPr>
              <w:t>αφερεγγυότητα, σύγκρουση συμφερόντων</w:t>
            </w:r>
            <w:r w:rsidRPr="00D05DCA">
              <w:rPr>
                <w:rFonts w:ascii="Cambria" w:hAnsi="Cambria"/>
                <w:b/>
                <w:i/>
                <w:spacing w:val="19"/>
                <w:szCs w:val="22"/>
                <w:lang w:val="el-GR" w:eastAsia="el-GR" w:bidi="el-GR"/>
              </w:rPr>
              <w:t xml:space="preserve"> </w:t>
            </w:r>
            <w:r w:rsidRPr="00D05DCA">
              <w:rPr>
                <w:rFonts w:ascii="Cambria" w:hAnsi="Cambria"/>
                <w:b/>
                <w:i/>
                <w:szCs w:val="22"/>
                <w:lang w:val="el-GR" w:eastAsia="el-GR" w:bidi="el-GR"/>
              </w:rPr>
              <w:t>ή</w:t>
            </w:r>
          </w:p>
          <w:p w:rsidR="00F64A24" w:rsidRPr="00D05DCA" w:rsidRDefault="00F64A24" w:rsidP="00A10555">
            <w:pPr>
              <w:widowControl w:val="0"/>
              <w:suppressAutoHyphens w:val="0"/>
              <w:autoSpaceDE w:val="0"/>
              <w:autoSpaceDN w:val="0"/>
              <w:spacing w:after="0"/>
              <w:ind w:left="108"/>
              <w:jc w:val="left"/>
              <w:rPr>
                <w:rFonts w:ascii="Cambria" w:hAnsi="Cambria"/>
                <w:b/>
                <w:i/>
                <w:szCs w:val="22"/>
                <w:lang w:val="el-GR" w:eastAsia="el-GR" w:bidi="el-GR"/>
              </w:rPr>
            </w:pPr>
            <w:r w:rsidRPr="00D05DCA">
              <w:rPr>
                <w:rFonts w:ascii="Cambria" w:hAnsi="Cambria"/>
                <w:b/>
                <w:i/>
                <w:szCs w:val="22"/>
                <w:lang w:val="el-GR" w:eastAsia="el-GR" w:bidi="el-GR"/>
              </w:rPr>
              <w:t>επαγγελματικό παράπτωμα</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309"/>
        </w:trPr>
        <w:tc>
          <w:tcPr>
            <w:tcW w:w="4479" w:type="dxa"/>
            <w:vMerge w:val="restart"/>
          </w:tcPr>
          <w:p w:rsidR="00F64A24" w:rsidRPr="00D05DCA" w:rsidRDefault="00F64A24" w:rsidP="00A10555">
            <w:pPr>
              <w:widowControl w:val="0"/>
              <w:suppressAutoHyphens w:val="0"/>
              <w:autoSpaceDE w:val="0"/>
              <w:autoSpaceDN w:val="0"/>
              <w:spacing w:after="0" w:line="276" w:lineRule="auto"/>
              <w:ind w:left="108" w:right="93"/>
              <w:rPr>
                <w:rFonts w:ascii="Cambria" w:hAnsi="Cambria"/>
                <w:b/>
                <w:szCs w:val="22"/>
                <w:lang w:val="el-GR" w:eastAsia="el-GR" w:bidi="el-GR"/>
              </w:rPr>
            </w:pPr>
            <w:r w:rsidRPr="00D05DCA">
              <w:rPr>
                <w:rFonts w:ascii="Cambria" w:hAnsi="Cambria"/>
                <w:szCs w:val="22"/>
                <w:lang w:val="el-GR" w:eastAsia="el-GR" w:bidi="el-GR"/>
              </w:rPr>
              <w:t xml:space="preserve">Ο οικονομικός φορέας έχει, </w:t>
            </w:r>
            <w:r w:rsidRPr="00D05DCA">
              <w:rPr>
                <w:rFonts w:ascii="Cambria" w:hAnsi="Cambria"/>
                <w:b/>
                <w:szCs w:val="22"/>
                <w:lang w:val="el-GR" w:eastAsia="el-GR" w:bidi="el-GR"/>
              </w:rPr>
              <w:t>εν γνώσει του</w:t>
            </w:r>
            <w:r w:rsidRPr="00D05DCA">
              <w:rPr>
                <w:rFonts w:ascii="Cambria" w:hAnsi="Cambria"/>
                <w:szCs w:val="22"/>
                <w:lang w:val="el-GR" w:eastAsia="el-GR" w:bidi="el-GR"/>
              </w:rPr>
              <w:t xml:space="preserve">, αθετήσει </w:t>
            </w:r>
            <w:r w:rsidRPr="00D05DCA">
              <w:rPr>
                <w:rFonts w:ascii="Cambria" w:hAnsi="Cambria"/>
                <w:b/>
                <w:szCs w:val="22"/>
                <w:lang w:val="el-GR" w:eastAsia="el-GR" w:bidi="el-GR"/>
              </w:rPr>
              <w:t xml:space="preserve">τις υποχρεώσεις του </w:t>
            </w:r>
            <w:r w:rsidRPr="00D05DCA">
              <w:rPr>
                <w:rFonts w:ascii="Cambria" w:hAnsi="Cambria"/>
                <w:szCs w:val="22"/>
                <w:lang w:val="el-GR" w:eastAsia="el-GR" w:bidi="el-GR"/>
              </w:rPr>
              <w:t xml:space="preserve">στους τομείς του </w:t>
            </w:r>
            <w:r w:rsidRPr="00D05DCA">
              <w:rPr>
                <w:rFonts w:ascii="Cambria" w:hAnsi="Cambria"/>
                <w:b/>
                <w:szCs w:val="22"/>
                <w:lang w:val="el-GR" w:eastAsia="el-GR" w:bidi="el-GR"/>
              </w:rPr>
              <w:t>περιβαλλοντικού, κοινωνικού  και εργατικού δικαίου</w:t>
            </w:r>
            <w:r w:rsidRPr="00D05DCA">
              <w:rPr>
                <w:rFonts w:ascii="Cambria" w:hAnsi="Cambria"/>
                <w:szCs w:val="22"/>
                <w:vertAlign w:val="superscript"/>
                <w:lang w:val="el-GR" w:eastAsia="el-GR" w:bidi="el-GR"/>
              </w:rPr>
              <w:t>xxv</w:t>
            </w:r>
            <w:r w:rsidRPr="00D05DCA">
              <w:rPr>
                <w:rFonts w:ascii="Cambria" w:hAnsi="Cambria"/>
                <w:b/>
                <w:szCs w:val="22"/>
                <w:lang w:val="el-GR" w:eastAsia="el-GR" w:bidi="el-GR"/>
              </w:rPr>
              <w:t>;</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2781"/>
        </w:trPr>
        <w:tc>
          <w:tcPr>
            <w:tcW w:w="4479" w:type="dxa"/>
            <w:vMerge/>
            <w:tcBorders>
              <w:top w:val="nil"/>
            </w:tcBorders>
          </w:tcPr>
          <w:p w:rsidR="00F64A24" w:rsidRPr="00D05DCA" w:rsidRDefault="00F64A24" w:rsidP="00A10555">
            <w:pPr>
              <w:widowControl w:val="0"/>
              <w:suppressAutoHyphens w:val="0"/>
              <w:autoSpaceDE w:val="0"/>
              <w:autoSpaceDN w:val="0"/>
              <w:spacing w:after="0"/>
              <w:jc w:val="left"/>
              <w:rPr>
                <w:rFonts w:ascii="Cambria" w:hAnsi="Cambria"/>
                <w:sz w:val="2"/>
                <w:szCs w:val="2"/>
                <w:lang w:val="el-GR" w:eastAsia="el-GR" w:bidi="el-GR"/>
              </w:rPr>
            </w:pPr>
          </w:p>
        </w:tc>
        <w:tc>
          <w:tcPr>
            <w:tcW w:w="4510" w:type="dxa"/>
          </w:tcPr>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5" w:after="0"/>
              <w:jc w:val="left"/>
              <w:rPr>
                <w:rFonts w:ascii="Cambria" w:hAnsi="Cambria"/>
                <w:b/>
                <w:sz w:val="28"/>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b/>
                <w:szCs w:val="22"/>
                <w:lang w:val="el-GR" w:eastAsia="el-GR" w:bidi="el-GR"/>
              </w:rPr>
              <w:t>Εάν ναι</w:t>
            </w:r>
            <w:r w:rsidRPr="00D05DCA">
              <w:rPr>
                <w:rFonts w:ascii="Cambria" w:hAnsi="Cambria"/>
                <w:szCs w:val="22"/>
                <w:lang w:val="el-GR" w:eastAsia="el-GR" w:bidi="el-GR"/>
              </w:rPr>
              <w:t>, ο οικονομικός φορέας έχει λάβει</w:t>
            </w:r>
          </w:p>
          <w:p w:rsidR="00F64A24" w:rsidRPr="00D05DCA" w:rsidRDefault="00F64A24" w:rsidP="00A10555">
            <w:pPr>
              <w:widowControl w:val="0"/>
              <w:suppressAutoHyphens w:val="0"/>
              <w:autoSpaceDE w:val="0"/>
              <w:autoSpaceDN w:val="0"/>
              <w:spacing w:before="39" w:after="0" w:line="276" w:lineRule="auto"/>
              <w:ind w:left="110"/>
              <w:jc w:val="left"/>
              <w:rPr>
                <w:rFonts w:ascii="Cambria" w:hAnsi="Cambria"/>
                <w:szCs w:val="22"/>
                <w:lang w:val="el-GR" w:eastAsia="el-GR" w:bidi="el-GR"/>
              </w:rPr>
            </w:pPr>
            <w:r w:rsidRPr="00D05DCA">
              <w:rPr>
                <w:rFonts w:ascii="Cambria" w:hAnsi="Cambria"/>
                <w:szCs w:val="22"/>
                <w:lang w:val="el-GR" w:eastAsia="el-GR" w:bidi="el-GR"/>
              </w:rPr>
              <w:t>μέτρα που να αποδεικνύουν την αξιοπιστία του παρά την ύπαρξη αυτού του λόγου</w:t>
            </w:r>
          </w:p>
          <w:p w:rsidR="00F64A24" w:rsidRPr="00D05DCA" w:rsidRDefault="00F64A24" w:rsidP="00A10555">
            <w:pPr>
              <w:widowControl w:val="0"/>
              <w:suppressAutoHyphens w:val="0"/>
              <w:autoSpaceDE w:val="0"/>
              <w:autoSpaceDN w:val="0"/>
              <w:spacing w:before="1" w:after="0" w:line="276" w:lineRule="auto"/>
              <w:ind w:left="110" w:right="1350"/>
              <w:jc w:val="left"/>
              <w:rPr>
                <w:rFonts w:ascii="Cambria" w:hAnsi="Cambria"/>
                <w:szCs w:val="22"/>
                <w:lang w:val="el-GR" w:eastAsia="el-GR" w:bidi="el-GR"/>
              </w:rPr>
            </w:pPr>
            <w:r w:rsidRPr="00D05DCA">
              <w:rPr>
                <w:rFonts w:ascii="Cambria" w:hAnsi="Cambria"/>
                <w:szCs w:val="22"/>
                <w:lang w:val="el-GR" w:eastAsia="el-GR" w:bidi="el-GR"/>
              </w:rPr>
              <w:t>αποκλεισμού («αυτοκάθαρση»); [] Ναι [] Όχι</w:t>
            </w:r>
          </w:p>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b/>
                <w:szCs w:val="22"/>
                <w:lang w:val="el-GR" w:eastAsia="el-GR" w:bidi="el-GR"/>
              </w:rPr>
              <w:t xml:space="preserve">Εάν το έχει πράξει, </w:t>
            </w:r>
            <w:r w:rsidRPr="00D05DCA">
              <w:rPr>
                <w:rFonts w:ascii="Cambria" w:hAnsi="Cambria"/>
                <w:szCs w:val="22"/>
                <w:lang w:val="el-GR" w:eastAsia="el-GR" w:bidi="el-GR"/>
              </w:rPr>
              <w:t>περιγράψτε τα μέτρα που</w:t>
            </w:r>
          </w:p>
          <w:p w:rsidR="00F64A24" w:rsidRPr="00D05DCA" w:rsidRDefault="00F64A24" w:rsidP="00A10555">
            <w:pPr>
              <w:widowControl w:val="0"/>
              <w:tabs>
                <w:tab w:val="left" w:leader="dot" w:pos="2224"/>
              </w:tabs>
              <w:suppressAutoHyphens w:val="0"/>
              <w:autoSpaceDE w:val="0"/>
              <w:autoSpaceDN w:val="0"/>
              <w:spacing w:before="41" w:after="0"/>
              <w:ind w:left="110"/>
              <w:jc w:val="left"/>
              <w:rPr>
                <w:rFonts w:ascii="Cambria" w:hAnsi="Cambria"/>
                <w:szCs w:val="22"/>
                <w:lang w:val="el-GR" w:eastAsia="el-GR" w:bidi="el-GR"/>
              </w:rPr>
            </w:pPr>
            <w:r w:rsidRPr="00D05DCA">
              <w:rPr>
                <w:rFonts w:ascii="Cambria" w:hAnsi="Cambria"/>
                <w:szCs w:val="22"/>
                <w:lang w:val="el-GR" w:eastAsia="el-GR" w:bidi="el-GR"/>
              </w:rPr>
              <w:t>λήφθηκαν:</w:t>
            </w:r>
            <w:r w:rsidRPr="00D05DCA">
              <w:rPr>
                <w:rFonts w:ascii="Cambria" w:hAnsi="Cambria"/>
                <w:spacing w:val="-5"/>
                <w:szCs w:val="22"/>
                <w:lang w:val="el-GR" w:eastAsia="el-GR" w:bidi="el-GR"/>
              </w:rPr>
              <w:t xml:space="preserve"> </w:t>
            </w:r>
            <w:r w:rsidRPr="00D05DCA">
              <w:rPr>
                <w:rFonts w:ascii="Cambria" w:hAnsi="Cambria"/>
                <w:szCs w:val="22"/>
                <w:lang w:val="el-GR" w:eastAsia="el-GR" w:bidi="el-GR"/>
              </w:rPr>
              <w:t>[…</w:t>
            </w:r>
            <w:r w:rsidRPr="00D05DCA">
              <w:rPr>
                <w:rFonts w:ascii="Cambria" w:hAnsi="Cambria"/>
                <w:szCs w:val="22"/>
                <w:lang w:val="el-GR" w:eastAsia="el-GR" w:bidi="el-GR"/>
              </w:rPr>
              <w:tab/>
              <w:t>]</w:t>
            </w:r>
          </w:p>
        </w:tc>
      </w:tr>
      <w:tr w:rsidR="00F64A24" w:rsidRPr="00D05DCA" w:rsidTr="00A10555">
        <w:trPr>
          <w:trHeight w:val="304"/>
        </w:trPr>
        <w:tc>
          <w:tcPr>
            <w:tcW w:w="4479" w:type="dxa"/>
            <w:tcBorders>
              <w:bottom w:val="nil"/>
            </w:tcBorders>
          </w:tcPr>
          <w:p w:rsidR="00F64A24" w:rsidRPr="00D05DCA" w:rsidRDefault="00F64A24" w:rsidP="00A10555">
            <w:pPr>
              <w:widowControl w:val="0"/>
              <w:tabs>
                <w:tab w:val="left" w:pos="1305"/>
                <w:tab w:val="left" w:pos="1744"/>
                <w:tab w:val="left" w:pos="3147"/>
                <w:tab w:val="left" w:pos="4152"/>
              </w:tabs>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Βρίσκεται</w:t>
            </w:r>
            <w:r w:rsidRPr="00D05DCA">
              <w:rPr>
                <w:rFonts w:ascii="Cambria" w:hAnsi="Cambria"/>
                <w:szCs w:val="22"/>
                <w:lang w:val="el-GR" w:eastAsia="el-GR" w:bidi="el-GR"/>
              </w:rPr>
              <w:tab/>
              <w:t>ο</w:t>
            </w:r>
            <w:r w:rsidRPr="00D05DCA">
              <w:rPr>
                <w:rFonts w:ascii="Cambria" w:hAnsi="Cambria"/>
                <w:szCs w:val="22"/>
                <w:lang w:val="el-GR" w:eastAsia="el-GR" w:bidi="el-GR"/>
              </w:rPr>
              <w:tab/>
              <w:t>οικονομικός</w:t>
            </w:r>
            <w:r w:rsidRPr="00D05DCA">
              <w:rPr>
                <w:rFonts w:ascii="Cambria" w:hAnsi="Cambria"/>
                <w:szCs w:val="22"/>
                <w:lang w:val="el-GR" w:eastAsia="el-GR" w:bidi="el-GR"/>
              </w:rPr>
              <w:tab/>
              <w:t>φορέας</w:t>
            </w:r>
            <w:r w:rsidRPr="00D05DCA">
              <w:rPr>
                <w:rFonts w:ascii="Cambria" w:hAnsi="Cambria"/>
                <w:szCs w:val="22"/>
                <w:lang w:val="el-GR" w:eastAsia="el-GR" w:bidi="el-GR"/>
              </w:rPr>
              <w:tab/>
              <w:t>σε</w:t>
            </w:r>
          </w:p>
        </w:tc>
        <w:tc>
          <w:tcPr>
            <w:tcW w:w="4510" w:type="dxa"/>
            <w:tcBorders>
              <w:bottom w:val="nil"/>
            </w:tcBorders>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617"/>
        </w:trPr>
        <w:tc>
          <w:tcPr>
            <w:tcW w:w="4479" w:type="dxa"/>
            <w:tcBorders>
              <w:top w:val="nil"/>
              <w:bottom w:val="nil"/>
            </w:tcBorders>
          </w:tcPr>
          <w:p w:rsidR="00F64A24" w:rsidRPr="00D05DCA" w:rsidRDefault="00F64A24" w:rsidP="00A10555">
            <w:pPr>
              <w:widowControl w:val="0"/>
              <w:tabs>
                <w:tab w:val="left" w:pos="1801"/>
                <w:tab w:val="left" w:pos="2660"/>
                <w:tab w:val="left" w:pos="3396"/>
              </w:tabs>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οποιαδήποτε</w:t>
            </w:r>
            <w:r w:rsidRPr="00D05DCA">
              <w:rPr>
                <w:rFonts w:ascii="Cambria" w:hAnsi="Cambria"/>
                <w:szCs w:val="22"/>
                <w:lang w:val="el-GR" w:eastAsia="el-GR" w:bidi="el-GR"/>
              </w:rPr>
              <w:tab/>
              <w:t>από</w:t>
            </w:r>
            <w:r w:rsidRPr="00D05DCA">
              <w:rPr>
                <w:rFonts w:ascii="Cambria" w:hAnsi="Cambria"/>
                <w:szCs w:val="22"/>
                <w:lang w:val="el-GR" w:eastAsia="el-GR" w:bidi="el-GR"/>
              </w:rPr>
              <w:tab/>
              <w:t>τις</w:t>
            </w:r>
            <w:r w:rsidRPr="00D05DCA">
              <w:rPr>
                <w:rFonts w:ascii="Cambria" w:hAnsi="Cambria"/>
                <w:szCs w:val="22"/>
                <w:lang w:val="el-GR" w:eastAsia="el-GR" w:bidi="el-GR"/>
              </w:rPr>
              <w:tab/>
            </w:r>
            <w:r w:rsidRPr="00D05DCA">
              <w:rPr>
                <w:rFonts w:ascii="Cambria" w:hAnsi="Cambria"/>
                <w:spacing w:val="-3"/>
                <w:szCs w:val="22"/>
                <w:lang w:val="el-GR" w:eastAsia="el-GR" w:bidi="el-GR"/>
              </w:rPr>
              <w:t>ακόλουθες</w:t>
            </w:r>
          </w:p>
          <w:p w:rsidR="00F64A24" w:rsidRPr="00D05DCA" w:rsidRDefault="00F64A24" w:rsidP="00A10555">
            <w:pPr>
              <w:widowControl w:val="0"/>
              <w:suppressAutoHyphens w:val="0"/>
              <w:autoSpaceDE w:val="0"/>
              <w:autoSpaceDN w:val="0"/>
              <w:spacing w:before="41" w:after="0"/>
              <w:ind w:left="108"/>
              <w:jc w:val="left"/>
              <w:rPr>
                <w:rFonts w:ascii="Cambria" w:hAnsi="Cambria"/>
                <w:szCs w:val="22"/>
                <w:lang w:val="el-GR" w:eastAsia="el-GR" w:bidi="el-GR"/>
              </w:rPr>
            </w:pPr>
            <w:r w:rsidRPr="00D05DCA">
              <w:rPr>
                <w:rFonts w:ascii="Cambria" w:hAnsi="Cambria"/>
                <w:szCs w:val="22"/>
                <w:lang w:val="el-GR" w:eastAsia="el-GR" w:bidi="el-GR"/>
              </w:rPr>
              <w:t>καταστάσεις</w:t>
            </w:r>
            <w:r w:rsidRPr="00D05DCA">
              <w:rPr>
                <w:rFonts w:ascii="Cambria" w:hAnsi="Cambria"/>
                <w:szCs w:val="22"/>
                <w:vertAlign w:val="superscript"/>
                <w:lang w:val="el-GR" w:eastAsia="el-GR" w:bidi="el-GR"/>
              </w:rPr>
              <w:t>xxvi</w:t>
            </w:r>
            <w:r w:rsidRPr="00D05DCA">
              <w:rPr>
                <w:rFonts w:ascii="Cambria" w:hAnsi="Cambria"/>
                <w:szCs w:val="22"/>
                <w:lang w:val="el-GR" w:eastAsia="el-GR" w:bidi="el-GR"/>
              </w:rPr>
              <w:t xml:space="preserve"> :</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α) πτώχευση, 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β) διαδικασία εξυγίανσης, 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γ) ειδική εκκαθάριση, 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δ) αναγκαστική διαχείριση από εκκαθαριστή 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από το δικαστήριο, 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ε) έχει υπαχθεί σε διαδικασία πτωχευτικού</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συμβιβασμού, 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184"/>
                <w:tab w:val="left" w:pos="2868"/>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στ)</w:t>
            </w:r>
            <w:r w:rsidRPr="00D05DCA">
              <w:rPr>
                <w:rFonts w:ascii="Cambria" w:hAnsi="Cambria"/>
                <w:szCs w:val="22"/>
                <w:lang w:val="el-GR" w:eastAsia="el-GR" w:bidi="el-GR"/>
              </w:rPr>
              <w:tab/>
              <w:t>αναστολή</w:t>
            </w:r>
            <w:r w:rsidRPr="00D05DCA">
              <w:rPr>
                <w:rFonts w:ascii="Cambria" w:hAnsi="Cambria"/>
                <w:szCs w:val="22"/>
                <w:lang w:val="el-GR" w:eastAsia="el-GR" w:bidi="el-GR"/>
              </w:rPr>
              <w:tab/>
              <w:t>επιχειρηματικών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δραστηριοτήτων, ή</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tabs>
                <w:tab w:val="left" w:pos="489"/>
                <w:tab w:val="left" w:pos="940"/>
                <w:tab w:val="left" w:pos="2370"/>
                <w:tab w:val="left" w:pos="3384"/>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ζ)</w:t>
            </w:r>
            <w:r w:rsidRPr="00D05DCA">
              <w:rPr>
                <w:rFonts w:ascii="Cambria" w:hAnsi="Cambria"/>
                <w:szCs w:val="22"/>
                <w:lang w:val="el-GR" w:eastAsia="el-GR" w:bidi="el-GR"/>
              </w:rPr>
              <w:tab/>
              <w:t>σε</w:t>
            </w:r>
            <w:r w:rsidRPr="00D05DCA">
              <w:rPr>
                <w:rFonts w:ascii="Cambria" w:hAnsi="Cambria"/>
                <w:szCs w:val="22"/>
                <w:lang w:val="el-GR" w:eastAsia="el-GR" w:bidi="el-GR"/>
              </w:rPr>
              <w:tab/>
              <w:t>οποιαδήποτε</w:t>
            </w:r>
            <w:r w:rsidRPr="00D05DCA">
              <w:rPr>
                <w:rFonts w:ascii="Cambria" w:hAnsi="Cambria"/>
                <w:szCs w:val="22"/>
                <w:lang w:val="el-GR" w:eastAsia="el-GR" w:bidi="el-GR"/>
              </w:rPr>
              <w:tab/>
              <w:t>ανάλογη</w:t>
            </w:r>
            <w:r w:rsidRPr="00D05DCA">
              <w:rPr>
                <w:rFonts w:ascii="Cambria" w:hAnsi="Cambria"/>
                <w:szCs w:val="22"/>
                <w:lang w:val="el-GR" w:eastAsia="el-GR" w:bidi="el-GR"/>
              </w:rPr>
              <w:tab/>
              <w:t>κατάσταση</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612"/>
                <w:tab w:val="left" w:pos="2231"/>
                <w:tab w:val="left" w:pos="3380"/>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προκύπτουσα</w:t>
            </w:r>
            <w:r w:rsidRPr="00D05DCA">
              <w:rPr>
                <w:rFonts w:ascii="Cambria" w:hAnsi="Cambria"/>
                <w:szCs w:val="22"/>
                <w:lang w:val="el-GR" w:eastAsia="el-GR" w:bidi="el-GR"/>
              </w:rPr>
              <w:tab/>
              <w:t>από</w:t>
            </w:r>
            <w:r w:rsidRPr="00D05DCA">
              <w:rPr>
                <w:rFonts w:ascii="Cambria" w:hAnsi="Cambria"/>
                <w:szCs w:val="22"/>
                <w:lang w:val="el-GR" w:eastAsia="el-GR" w:bidi="el-GR"/>
              </w:rPr>
              <w:tab/>
              <w:t>παρόμοια</w:t>
            </w:r>
            <w:r w:rsidRPr="00D05DCA">
              <w:rPr>
                <w:rFonts w:ascii="Cambria" w:hAnsi="Cambria"/>
                <w:szCs w:val="22"/>
                <w:lang w:val="el-GR" w:eastAsia="el-GR" w:bidi="el-GR"/>
              </w:rPr>
              <w:tab/>
              <w:t>διαδικασία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προβλεπόμενη σε εθνικές διατάξεις νόμου</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Εάν ναι:</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 Παραθέστε λεπτομερή στοιχεία: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 Διευκρινίστε τους λόγους για τους οποίους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ωστόσο ο οικονομικός φορέας, θα δύναται να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εκτελέσει τη σύμβαση, λαμβανόμενης υπόψη</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της εφαρμοστέας εθνικής νομοθεσίας και των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μέτρων σχετικά με τη συνέχε συνέχιση της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617"/>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επιχειρηματικής του λειτουργίας υπό αυτές</w:t>
            </w:r>
          </w:p>
          <w:p w:rsidR="00F64A24" w:rsidRPr="00D05DCA" w:rsidRDefault="00F64A24" w:rsidP="00A10555">
            <w:pPr>
              <w:widowControl w:val="0"/>
              <w:suppressAutoHyphens w:val="0"/>
              <w:autoSpaceDE w:val="0"/>
              <w:autoSpaceDN w:val="0"/>
              <w:spacing w:before="39" w:after="0"/>
              <w:ind w:left="108"/>
              <w:jc w:val="left"/>
              <w:rPr>
                <w:rFonts w:ascii="Cambria" w:hAnsi="Cambria"/>
                <w:szCs w:val="22"/>
                <w:lang w:val="el-GR" w:eastAsia="el-GR" w:bidi="el-GR"/>
              </w:rPr>
            </w:pPr>
            <w:r w:rsidRPr="00D05DCA">
              <w:rPr>
                <w:rFonts w:ascii="Cambria" w:hAnsi="Cambria"/>
                <w:szCs w:val="22"/>
                <w:lang w:val="el-GR" w:eastAsia="el-GR" w:bidi="el-GR"/>
              </w:rPr>
              <w:t>αυτές τις περιστάσεις</w:t>
            </w:r>
            <w:r w:rsidRPr="00D05DCA">
              <w:rPr>
                <w:rFonts w:ascii="Cambria" w:hAnsi="Cambria"/>
                <w:szCs w:val="22"/>
                <w:vertAlign w:val="superscript"/>
                <w:lang w:val="el-GR" w:eastAsia="el-GR" w:bidi="el-GR"/>
              </w:rPr>
              <w:t>xxvii</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tabs>
                <w:tab w:val="left" w:pos="719"/>
                <w:tab w:val="left" w:pos="1118"/>
                <w:tab w:val="left" w:pos="2073"/>
                <w:tab w:val="left" w:pos="3441"/>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Εάν</w:t>
            </w:r>
            <w:r w:rsidRPr="00D05DCA">
              <w:rPr>
                <w:rFonts w:ascii="Cambria" w:hAnsi="Cambria"/>
                <w:szCs w:val="22"/>
                <w:lang w:val="el-GR" w:eastAsia="el-GR" w:bidi="el-GR"/>
              </w:rPr>
              <w:tab/>
              <w:t>η</w:t>
            </w:r>
            <w:r w:rsidRPr="00D05DCA">
              <w:rPr>
                <w:rFonts w:ascii="Cambria" w:hAnsi="Cambria"/>
                <w:szCs w:val="22"/>
                <w:lang w:val="el-GR" w:eastAsia="el-GR" w:bidi="el-GR"/>
              </w:rPr>
              <w:tab/>
              <w:t>σχετική</w:t>
            </w:r>
            <w:r w:rsidRPr="00D05DCA">
              <w:rPr>
                <w:rFonts w:ascii="Cambria" w:hAnsi="Cambria"/>
                <w:szCs w:val="22"/>
                <w:lang w:val="el-GR" w:eastAsia="el-GR" w:bidi="el-GR"/>
              </w:rPr>
              <w:tab/>
              <w:t>τεκμηρίωση</w:t>
            </w:r>
            <w:r w:rsidRPr="00D05DCA">
              <w:rPr>
                <w:rFonts w:ascii="Cambria" w:hAnsi="Cambria"/>
                <w:szCs w:val="22"/>
                <w:lang w:val="el-GR" w:eastAsia="el-GR" w:bidi="el-GR"/>
              </w:rPr>
              <w:tab/>
              <w:t>διατίθεται</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ηλεκτρονικά, αναφέρετε:</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έκδοσης, επακριβή στοιχεία αναφοράς των</w:t>
            </w:r>
          </w:p>
        </w:tc>
      </w:tr>
      <w:tr w:rsidR="00F64A24" w:rsidRPr="00D05DCA" w:rsidTr="00A10555">
        <w:trPr>
          <w:trHeight w:val="311"/>
        </w:trPr>
        <w:tc>
          <w:tcPr>
            <w:tcW w:w="4479"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510" w:type="dxa"/>
            <w:tcBorders>
              <w:top w:val="nil"/>
            </w:tcBorders>
          </w:tcPr>
          <w:p w:rsidR="00F64A24" w:rsidRPr="00D05DCA" w:rsidRDefault="00F64A24" w:rsidP="00A10555">
            <w:pPr>
              <w:widowControl w:val="0"/>
              <w:suppressAutoHyphens w:val="0"/>
              <w:autoSpaceDE w:val="0"/>
              <w:autoSpaceDN w:val="0"/>
              <w:spacing w:after="0" w:line="268" w:lineRule="exact"/>
              <w:ind w:left="110"/>
              <w:jc w:val="left"/>
              <w:rPr>
                <w:rFonts w:ascii="Cambria" w:hAnsi="Cambria"/>
                <w:i/>
                <w:szCs w:val="22"/>
                <w:lang w:val="el-GR" w:eastAsia="el-GR" w:bidi="el-GR"/>
              </w:rPr>
            </w:pPr>
            <w:r w:rsidRPr="00D05DCA">
              <w:rPr>
                <w:rFonts w:ascii="Cambria" w:hAnsi="Cambria"/>
                <w:i/>
                <w:szCs w:val="22"/>
                <w:lang w:val="el-GR" w:eastAsia="el-GR" w:bidi="el-GR"/>
              </w:rPr>
              <w:t>εγγράφων): [……][……][……]</w:t>
            </w:r>
          </w:p>
        </w:tc>
      </w:tr>
      <w:tr w:rsidR="00F64A24" w:rsidRPr="00D05DCA" w:rsidTr="00A10555">
        <w:trPr>
          <w:trHeight w:val="285"/>
        </w:trPr>
        <w:tc>
          <w:tcPr>
            <w:tcW w:w="4479" w:type="dxa"/>
            <w:tcBorders>
              <w:bottom w:val="nil"/>
            </w:tcBorders>
          </w:tcPr>
          <w:p w:rsidR="00F64A24" w:rsidRPr="00D05DCA" w:rsidRDefault="00F64A24" w:rsidP="00A10555">
            <w:pPr>
              <w:widowControl w:val="0"/>
              <w:suppressAutoHyphens w:val="0"/>
              <w:autoSpaceDE w:val="0"/>
              <w:autoSpaceDN w:val="0"/>
              <w:spacing w:after="0" w:line="265" w:lineRule="exact"/>
              <w:ind w:left="108"/>
              <w:jc w:val="left"/>
              <w:rPr>
                <w:rFonts w:ascii="Cambria" w:hAnsi="Cambria"/>
                <w:b/>
                <w:szCs w:val="22"/>
                <w:lang w:val="el-GR" w:eastAsia="el-GR" w:bidi="el-GR"/>
              </w:rPr>
            </w:pPr>
            <w:r w:rsidRPr="00D05DCA">
              <w:rPr>
                <w:rFonts w:ascii="Cambria" w:hAnsi="Cambria"/>
                <w:szCs w:val="22"/>
                <w:lang w:val="el-GR" w:eastAsia="el-GR" w:bidi="el-GR"/>
              </w:rPr>
              <w:t xml:space="preserve">Έχει διαπράξει ο οικονομικός φορέας </w:t>
            </w:r>
            <w:r w:rsidRPr="00D05DCA">
              <w:rPr>
                <w:rFonts w:ascii="Cambria" w:hAnsi="Cambria"/>
                <w:b/>
                <w:szCs w:val="22"/>
                <w:lang w:val="el-GR" w:eastAsia="el-GR" w:bidi="el-GR"/>
              </w:rPr>
              <w:t>σοβαρό</w:t>
            </w:r>
          </w:p>
        </w:tc>
        <w:tc>
          <w:tcPr>
            <w:tcW w:w="4510" w:type="dxa"/>
            <w:tcBorders>
              <w:bottom w:val="nil"/>
            </w:tcBorders>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329"/>
        </w:trPr>
        <w:tc>
          <w:tcPr>
            <w:tcW w:w="4479" w:type="dxa"/>
            <w:tcBorders>
              <w:top w:val="nil"/>
              <w:bottom w:val="nil"/>
            </w:tcBorders>
          </w:tcPr>
          <w:p w:rsidR="00F64A24" w:rsidRPr="00D05DCA" w:rsidRDefault="00F64A24" w:rsidP="00A10555">
            <w:pPr>
              <w:widowControl w:val="0"/>
              <w:suppressAutoHyphens w:val="0"/>
              <w:autoSpaceDE w:val="0"/>
              <w:autoSpaceDN w:val="0"/>
              <w:spacing w:before="20" w:after="0"/>
              <w:ind w:left="108"/>
              <w:jc w:val="left"/>
              <w:rPr>
                <w:rFonts w:ascii="Cambria" w:hAnsi="Cambria"/>
                <w:szCs w:val="22"/>
                <w:lang w:val="el-GR" w:eastAsia="el-GR" w:bidi="el-GR"/>
              </w:rPr>
            </w:pPr>
            <w:r w:rsidRPr="00D05DCA">
              <w:rPr>
                <w:rFonts w:ascii="Cambria" w:hAnsi="Cambria"/>
                <w:b/>
                <w:szCs w:val="22"/>
                <w:lang w:val="el-GR" w:eastAsia="el-GR" w:bidi="el-GR"/>
              </w:rPr>
              <w:lastRenderedPageBreak/>
              <w:t>επαγγελματικό παράπτωμα</w:t>
            </w:r>
            <w:r w:rsidRPr="00D05DCA">
              <w:rPr>
                <w:rFonts w:ascii="Cambria" w:hAnsi="Cambria"/>
                <w:szCs w:val="22"/>
                <w:vertAlign w:val="superscript"/>
                <w:lang w:val="el-GR" w:eastAsia="el-GR" w:bidi="el-GR"/>
              </w:rPr>
              <w:t>xxviii</w:t>
            </w:r>
            <w:r w:rsidRPr="00D05DCA">
              <w:rPr>
                <w:rFonts w:ascii="Cambria" w:hAnsi="Cambria"/>
                <w:szCs w:val="22"/>
                <w:lang w:val="el-GR" w:eastAsia="el-GR" w:bidi="el-GR"/>
              </w:rPr>
              <w:t>;</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719"/>
                <w:tab w:val="left" w:pos="1341"/>
                <w:tab w:val="left" w:pos="1835"/>
                <w:tab w:val="left" w:pos="3262"/>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b/>
                <w:szCs w:val="22"/>
                <w:lang w:val="el-GR" w:eastAsia="el-GR" w:bidi="el-GR"/>
              </w:rPr>
              <w:t>Εάν</w:t>
            </w:r>
            <w:r w:rsidRPr="00D05DCA">
              <w:rPr>
                <w:rFonts w:ascii="Cambria" w:hAnsi="Cambria"/>
                <w:b/>
                <w:szCs w:val="22"/>
                <w:lang w:val="el-GR" w:eastAsia="el-GR" w:bidi="el-GR"/>
              </w:rPr>
              <w:tab/>
              <w:t>ναι</w:t>
            </w:r>
            <w:r w:rsidRPr="00D05DCA">
              <w:rPr>
                <w:rFonts w:ascii="Cambria" w:hAnsi="Cambria"/>
                <w:szCs w:val="22"/>
                <w:lang w:val="el-GR" w:eastAsia="el-GR" w:bidi="el-GR"/>
              </w:rPr>
              <w:t>,</w:t>
            </w:r>
            <w:r w:rsidRPr="00D05DCA">
              <w:rPr>
                <w:rFonts w:ascii="Cambria" w:hAnsi="Cambria"/>
                <w:szCs w:val="22"/>
                <w:lang w:val="el-GR" w:eastAsia="el-GR" w:bidi="el-GR"/>
              </w:rPr>
              <w:tab/>
              <w:t>να</w:t>
            </w:r>
            <w:r w:rsidRPr="00D05DCA">
              <w:rPr>
                <w:rFonts w:ascii="Cambria" w:hAnsi="Cambria"/>
                <w:szCs w:val="22"/>
                <w:lang w:val="el-GR" w:eastAsia="el-GR" w:bidi="el-GR"/>
              </w:rPr>
              <w:tab/>
              <w:t>αναφερθούν</w:t>
            </w:r>
            <w:r w:rsidRPr="00D05DCA">
              <w:rPr>
                <w:rFonts w:ascii="Cambria" w:hAnsi="Cambria"/>
                <w:szCs w:val="22"/>
                <w:lang w:val="el-GR" w:eastAsia="el-GR" w:bidi="el-GR"/>
              </w:rPr>
              <w:tab/>
              <w:t>λεπτομερείς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11"/>
        </w:trPr>
        <w:tc>
          <w:tcPr>
            <w:tcW w:w="4479" w:type="dxa"/>
            <w:tcBorders>
              <w:top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πληροφορίες:</w:t>
            </w:r>
          </w:p>
        </w:tc>
        <w:tc>
          <w:tcPr>
            <w:tcW w:w="4510"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bl>
    <w:p w:rsidR="00F64A24" w:rsidRPr="00D05DCA" w:rsidRDefault="00F64A24" w:rsidP="00F64A24">
      <w:pPr>
        <w:widowControl w:val="0"/>
        <w:suppressAutoHyphens w:val="0"/>
        <w:autoSpaceDE w:val="0"/>
        <w:autoSpaceDN w:val="0"/>
        <w:spacing w:after="0"/>
        <w:jc w:val="left"/>
        <w:rPr>
          <w:rFonts w:ascii="Cambria" w:hAnsi="Cambria"/>
          <w:szCs w:val="22"/>
          <w:lang w:val="el-GR" w:eastAsia="el-GR" w:bidi="el-GR"/>
        </w:rPr>
        <w:sectPr w:rsidR="00F64A24" w:rsidRPr="00D05DCA">
          <w:pgSz w:w="11910" w:h="16840"/>
          <w:pgMar w:top="1080" w:right="900" w:bottom="900" w:left="900" w:header="0" w:footer="631"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2162"/>
        </w:trPr>
        <w:tc>
          <w:tcPr>
            <w:tcW w:w="4479"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510" w:type="dxa"/>
            <w:tcBorders>
              <w:top w:val="nil"/>
            </w:tcBorders>
          </w:tcPr>
          <w:p w:rsidR="00F64A24" w:rsidRPr="00D05DCA" w:rsidRDefault="00F64A24" w:rsidP="00A10555">
            <w:pPr>
              <w:widowControl w:val="0"/>
              <w:suppressAutoHyphens w:val="0"/>
              <w:autoSpaceDE w:val="0"/>
              <w:autoSpaceDN w:val="0"/>
              <w:spacing w:before="1" w:after="0"/>
              <w:jc w:val="left"/>
              <w:rPr>
                <w:rFonts w:ascii="Cambria" w:hAnsi="Cambria"/>
                <w:b/>
                <w:sz w:val="25"/>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0" w:right="279"/>
              <w:jc w:val="left"/>
              <w:rPr>
                <w:rFonts w:ascii="Cambria" w:hAnsi="Cambria"/>
                <w:szCs w:val="22"/>
                <w:lang w:val="el-GR" w:eastAsia="el-GR" w:bidi="el-GR"/>
              </w:rPr>
            </w:pPr>
            <w:r w:rsidRPr="00D05DCA">
              <w:rPr>
                <w:rFonts w:ascii="Cambria" w:hAnsi="Cambria"/>
                <w:b/>
                <w:szCs w:val="22"/>
                <w:lang w:val="el-GR" w:eastAsia="el-GR" w:bidi="el-GR"/>
              </w:rPr>
              <w:t>Εάν ναι</w:t>
            </w:r>
            <w:r w:rsidRPr="00D05DCA">
              <w:rPr>
                <w:rFonts w:ascii="Cambria" w:hAnsi="Cambria"/>
                <w:szCs w:val="22"/>
                <w:lang w:val="el-GR" w:eastAsia="el-GR" w:bidi="el-GR"/>
              </w:rPr>
              <w:t>, έχει λάβει ο οικονομικός φορέας μέτρα</w:t>
            </w:r>
            <w:r w:rsidRPr="00D05DCA">
              <w:rPr>
                <w:rFonts w:ascii="Cambria" w:hAnsi="Cambria"/>
                <w:spacing w:val="-1"/>
                <w:szCs w:val="22"/>
                <w:lang w:val="el-GR" w:eastAsia="el-GR" w:bidi="el-GR"/>
              </w:rPr>
              <w:t xml:space="preserve"> </w:t>
            </w:r>
            <w:r w:rsidRPr="00D05DCA">
              <w:rPr>
                <w:rFonts w:ascii="Cambria" w:hAnsi="Cambria"/>
                <w:szCs w:val="22"/>
                <w:lang w:val="el-GR" w:eastAsia="el-GR" w:bidi="el-GR"/>
              </w:rPr>
              <w:t>αυτοκάθαρσης;</w:t>
            </w:r>
          </w:p>
          <w:p w:rsidR="00F64A24" w:rsidRPr="00D05DCA" w:rsidRDefault="00F64A24" w:rsidP="00A10555">
            <w:pPr>
              <w:widowControl w:val="0"/>
              <w:suppressAutoHyphens w:val="0"/>
              <w:autoSpaceDE w:val="0"/>
              <w:autoSpaceDN w:val="0"/>
              <w:spacing w:before="2" w:after="0"/>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before="39" w:after="0" w:line="276" w:lineRule="auto"/>
              <w:ind w:left="110" w:right="279"/>
              <w:jc w:val="left"/>
              <w:rPr>
                <w:rFonts w:ascii="Cambria" w:hAnsi="Cambria"/>
                <w:szCs w:val="22"/>
                <w:lang w:val="el-GR" w:eastAsia="el-GR" w:bidi="el-GR"/>
              </w:rPr>
            </w:pPr>
            <w:r w:rsidRPr="00D05DCA">
              <w:rPr>
                <w:rFonts w:ascii="Cambria" w:hAnsi="Cambria"/>
                <w:b/>
                <w:szCs w:val="22"/>
                <w:lang w:val="el-GR" w:eastAsia="el-GR" w:bidi="el-GR"/>
              </w:rPr>
              <w:t xml:space="preserve">Εάν το έχει πράξει, </w:t>
            </w:r>
            <w:r w:rsidRPr="00D05DCA">
              <w:rPr>
                <w:rFonts w:ascii="Cambria" w:hAnsi="Cambria"/>
                <w:szCs w:val="22"/>
                <w:lang w:val="el-GR" w:eastAsia="el-GR" w:bidi="el-GR"/>
              </w:rPr>
              <w:t>περιγράψτε τα μέτρα</w:t>
            </w:r>
            <w:r w:rsidRPr="00D05DCA">
              <w:rPr>
                <w:rFonts w:ascii="Cambria" w:hAnsi="Cambria"/>
                <w:spacing w:val="-26"/>
                <w:szCs w:val="22"/>
                <w:lang w:val="el-GR" w:eastAsia="el-GR" w:bidi="el-GR"/>
              </w:rPr>
              <w:t xml:space="preserve"> </w:t>
            </w:r>
            <w:r w:rsidRPr="00D05DCA">
              <w:rPr>
                <w:rFonts w:ascii="Cambria" w:hAnsi="Cambria"/>
                <w:szCs w:val="22"/>
                <w:lang w:val="el-GR" w:eastAsia="el-GR" w:bidi="el-GR"/>
              </w:rPr>
              <w:t>που λήφθηκαν:</w:t>
            </w:r>
          </w:p>
          <w:p w:rsidR="00F64A24" w:rsidRPr="00D05DCA" w:rsidRDefault="00F64A24" w:rsidP="00A10555">
            <w:pPr>
              <w:widowControl w:val="0"/>
              <w:suppressAutoHyphens w:val="0"/>
              <w:autoSpaceDE w:val="0"/>
              <w:autoSpaceDN w:val="0"/>
              <w:spacing w:before="1"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1545"/>
        </w:trPr>
        <w:tc>
          <w:tcPr>
            <w:tcW w:w="4479" w:type="dxa"/>
            <w:vMerge w:val="restart"/>
          </w:tcPr>
          <w:p w:rsidR="00F64A24" w:rsidRPr="00D05DCA" w:rsidRDefault="00F64A24" w:rsidP="00A10555">
            <w:pPr>
              <w:widowControl w:val="0"/>
              <w:suppressAutoHyphens w:val="0"/>
              <w:autoSpaceDE w:val="0"/>
              <w:autoSpaceDN w:val="0"/>
              <w:spacing w:after="0" w:line="276" w:lineRule="auto"/>
              <w:ind w:left="108" w:right="93"/>
              <w:rPr>
                <w:rFonts w:ascii="Cambria" w:hAnsi="Cambria"/>
                <w:szCs w:val="22"/>
                <w:lang w:val="el-GR" w:eastAsia="el-GR" w:bidi="el-GR"/>
              </w:rPr>
            </w:pPr>
            <w:r w:rsidRPr="00D05DCA">
              <w:rPr>
                <w:rFonts w:ascii="Cambria" w:hAnsi="Cambria"/>
                <w:szCs w:val="22"/>
                <w:lang w:val="el-GR" w:eastAsia="el-GR" w:bidi="el-GR"/>
              </w:rPr>
              <w:t xml:space="preserve">Έχει συνάψει ο οικονομικός φορέας </w:t>
            </w:r>
            <w:r w:rsidRPr="00D05DCA">
              <w:rPr>
                <w:rFonts w:ascii="Cambria" w:hAnsi="Cambria"/>
                <w:b/>
                <w:szCs w:val="22"/>
                <w:lang w:val="el-GR" w:eastAsia="el-GR" w:bidi="el-GR"/>
              </w:rPr>
              <w:t xml:space="preserve">συμφωνίες </w:t>
            </w:r>
            <w:r w:rsidRPr="00D05DCA">
              <w:rPr>
                <w:rFonts w:ascii="Cambria" w:hAnsi="Cambria"/>
                <w:szCs w:val="22"/>
                <w:lang w:val="el-GR" w:eastAsia="el-GR" w:bidi="el-GR"/>
              </w:rPr>
              <w:t xml:space="preserve">με άλλους οικονομικούς φορείς </w:t>
            </w:r>
            <w:r w:rsidRPr="00D05DCA">
              <w:rPr>
                <w:rFonts w:ascii="Cambria" w:hAnsi="Cambria"/>
                <w:b/>
                <w:szCs w:val="22"/>
                <w:lang w:val="el-GR" w:eastAsia="el-GR" w:bidi="el-GR"/>
              </w:rPr>
              <w:t>με σκοπό τη στρέβλωση του ανταγωνισμού</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line="276" w:lineRule="auto"/>
              <w:ind w:left="108" w:right="93"/>
              <w:rPr>
                <w:rFonts w:ascii="Cambria" w:hAnsi="Cambria"/>
                <w:szCs w:val="22"/>
                <w:lang w:val="el-GR" w:eastAsia="el-GR" w:bidi="el-GR"/>
              </w:rPr>
            </w:pPr>
            <w:r w:rsidRPr="00D05DCA">
              <w:rPr>
                <w:rFonts w:ascii="Cambria" w:hAnsi="Cambria"/>
                <w:b/>
                <w:szCs w:val="22"/>
                <w:lang w:val="el-GR" w:eastAsia="el-GR" w:bidi="el-GR"/>
              </w:rPr>
              <w:t>Εάν ναι</w:t>
            </w:r>
            <w:r w:rsidRPr="00D05DCA">
              <w:rPr>
                <w:rFonts w:ascii="Cambria" w:hAnsi="Cambria"/>
                <w:szCs w:val="22"/>
                <w:lang w:val="el-GR" w:eastAsia="el-GR" w:bidi="el-GR"/>
              </w:rPr>
              <w:t>, να αναφερθούν λεπτομερείς πληροφορίες:</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0" w:after="0"/>
              <w:jc w:val="left"/>
              <w:rPr>
                <w:rFonts w:ascii="Cambria" w:hAnsi="Cambria"/>
                <w:b/>
                <w:sz w:val="31"/>
                <w:szCs w:val="22"/>
                <w:lang w:val="el-GR" w:eastAsia="el-GR" w:bidi="el-GR"/>
              </w:rPr>
            </w:pPr>
          </w:p>
          <w:p w:rsidR="00F64A24" w:rsidRPr="00D05DCA" w:rsidRDefault="00F64A24" w:rsidP="00A10555">
            <w:pPr>
              <w:widowControl w:val="0"/>
              <w:suppressAutoHyphens w:val="0"/>
              <w:autoSpaceDE w:val="0"/>
              <w:autoSpaceDN w:val="0"/>
              <w:spacing w:before="1"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1852"/>
        </w:trPr>
        <w:tc>
          <w:tcPr>
            <w:tcW w:w="4479" w:type="dxa"/>
            <w:vMerge/>
            <w:tcBorders>
              <w:top w:val="nil"/>
            </w:tcBorders>
          </w:tcPr>
          <w:p w:rsidR="00F64A24" w:rsidRPr="00D05DCA" w:rsidRDefault="00F64A24" w:rsidP="00A10555">
            <w:pPr>
              <w:widowControl w:val="0"/>
              <w:suppressAutoHyphens w:val="0"/>
              <w:autoSpaceDE w:val="0"/>
              <w:autoSpaceDN w:val="0"/>
              <w:spacing w:after="0"/>
              <w:jc w:val="left"/>
              <w:rPr>
                <w:rFonts w:ascii="Cambria" w:hAnsi="Cambria"/>
                <w:sz w:val="2"/>
                <w:szCs w:val="2"/>
                <w:lang w:val="el-GR" w:eastAsia="el-GR" w:bidi="el-GR"/>
              </w:rPr>
            </w:pPr>
          </w:p>
        </w:tc>
        <w:tc>
          <w:tcPr>
            <w:tcW w:w="4510" w:type="dxa"/>
          </w:tcPr>
          <w:p w:rsidR="00F64A24" w:rsidRPr="00D05DCA" w:rsidRDefault="00F64A24" w:rsidP="00A10555">
            <w:pPr>
              <w:widowControl w:val="0"/>
              <w:suppressAutoHyphens w:val="0"/>
              <w:autoSpaceDE w:val="0"/>
              <w:autoSpaceDN w:val="0"/>
              <w:spacing w:after="0" w:line="276" w:lineRule="auto"/>
              <w:ind w:left="110" w:right="279"/>
              <w:jc w:val="left"/>
              <w:rPr>
                <w:rFonts w:ascii="Cambria" w:hAnsi="Cambria"/>
                <w:szCs w:val="22"/>
                <w:lang w:val="el-GR" w:eastAsia="el-GR" w:bidi="el-GR"/>
              </w:rPr>
            </w:pPr>
            <w:r w:rsidRPr="00D05DCA">
              <w:rPr>
                <w:rFonts w:ascii="Cambria" w:hAnsi="Cambria"/>
                <w:b/>
                <w:szCs w:val="22"/>
                <w:lang w:val="el-GR" w:eastAsia="el-GR" w:bidi="el-GR"/>
              </w:rPr>
              <w:t>Εάν ναι</w:t>
            </w:r>
            <w:r w:rsidRPr="00D05DCA">
              <w:rPr>
                <w:rFonts w:ascii="Cambria" w:hAnsi="Cambria"/>
                <w:szCs w:val="22"/>
                <w:lang w:val="el-GR" w:eastAsia="el-GR" w:bidi="el-GR"/>
              </w:rPr>
              <w:t xml:space="preserve">, έχει λάβει ο </w:t>
            </w:r>
            <w:r w:rsidRPr="00D05DCA">
              <w:rPr>
                <w:rFonts w:ascii="Cambria" w:hAnsi="Cambria"/>
                <w:spacing w:val="-3"/>
                <w:szCs w:val="22"/>
                <w:lang w:val="el-GR" w:eastAsia="el-GR" w:bidi="el-GR"/>
              </w:rPr>
              <w:t xml:space="preserve">οικονομικός </w:t>
            </w:r>
            <w:r w:rsidRPr="00D05DCA">
              <w:rPr>
                <w:rFonts w:ascii="Cambria" w:hAnsi="Cambria"/>
                <w:szCs w:val="22"/>
                <w:lang w:val="el-GR" w:eastAsia="el-GR" w:bidi="el-GR"/>
              </w:rPr>
              <w:t>φορέας μέτρα</w:t>
            </w:r>
            <w:r w:rsidRPr="00D05DCA">
              <w:rPr>
                <w:rFonts w:ascii="Cambria" w:hAnsi="Cambria"/>
                <w:spacing w:val="-1"/>
                <w:szCs w:val="22"/>
                <w:lang w:val="el-GR" w:eastAsia="el-GR" w:bidi="el-GR"/>
              </w:rPr>
              <w:t xml:space="preserve"> </w:t>
            </w:r>
            <w:r w:rsidRPr="00D05DCA">
              <w:rPr>
                <w:rFonts w:ascii="Cambria" w:hAnsi="Cambria"/>
                <w:szCs w:val="22"/>
                <w:lang w:val="el-GR" w:eastAsia="el-GR" w:bidi="el-GR"/>
              </w:rPr>
              <w:t>αυτοκάθαρσης;</w:t>
            </w:r>
          </w:p>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before="37" w:after="0" w:line="276" w:lineRule="auto"/>
              <w:ind w:left="110"/>
              <w:jc w:val="left"/>
              <w:rPr>
                <w:rFonts w:ascii="Cambria" w:hAnsi="Cambria"/>
                <w:szCs w:val="22"/>
                <w:lang w:val="el-GR" w:eastAsia="el-GR" w:bidi="el-GR"/>
              </w:rPr>
            </w:pPr>
            <w:r w:rsidRPr="00D05DCA">
              <w:rPr>
                <w:rFonts w:ascii="Cambria" w:hAnsi="Cambria"/>
                <w:b/>
                <w:szCs w:val="22"/>
                <w:lang w:val="el-GR" w:eastAsia="el-GR" w:bidi="el-GR"/>
              </w:rPr>
              <w:t xml:space="preserve">Εάν το έχει πράξει, </w:t>
            </w:r>
            <w:r w:rsidRPr="00D05DCA">
              <w:rPr>
                <w:rFonts w:ascii="Cambria" w:hAnsi="Cambria"/>
                <w:szCs w:val="22"/>
                <w:lang w:val="el-GR" w:eastAsia="el-GR" w:bidi="el-GR"/>
              </w:rPr>
              <w:t>περιγράψτε τα μέτρα που λήφθηκαν:</w:t>
            </w:r>
          </w:p>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1835"/>
        </w:trPr>
        <w:tc>
          <w:tcPr>
            <w:tcW w:w="4479" w:type="dxa"/>
          </w:tcPr>
          <w:p w:rsidR="00F64A24" w:rsidRPr="00D05DCA" w:rsidRDefault="00F64A24" w:rsidP="00A10555">
            <w:pPr>
              <w:widowControl w:val="0"/>
              <w:suppressAutoHyphens w:val="0"/>
              <w:autoSpaceDE w:val="0"/>
              <w:autoSpaceDN w:val="0"/>
              <w:spacing w:after="0" w:line="278" w:lineRule="auto"/>
              <w:ind w:left="108" w:right="93"/>
              <w:rPr>
                <w:rFonts w:ascii="Cambria" w:hAnsi="Cambria"/>
                <w:szCs w:val="22"/>
                <w:lang w:val="el-GR" w:eastAsia="el-GR" w:bidi="el-GR"/>
              </w:rPr>
            </w:pPr>
            <w:r w:rsidRPr="00D05DCA">
              <w:rPr>
                <w:rFonts w:ascii="Cambria" w:hAnsi="Cambria"/>
                <w:szCs w:val="22"/>
                <w:lang w:val="el-GR" w:eastAsia="el-GR" w:bidi="el-GR"/>
              </w:rPr>
              <w:t xml:space="preserve">Γνωρίζει ο οικονομικός φορέας την ύπαρξη τυχόν </w:t>
            </w:r>
            <w:r w:rsidRPr="00D05DCA">
              <w:rPr>
                <w:rFonts w:ascii="Cambria" w:hAnsi="Cambria"/>
                <w:b/>
                <w:szCs w:val="22"/>
                <w:lang w:val="el-GR" w:eastAsia="el-GR" w:bidi="el-GR"/>
              </w:rPr>
              <w:t>σύγκρουσης συμφερόντωνxxix</w:t>
            </w:r>
            <w:r w:rsidRPr="00D05DCA">
              <w:rPr>
                <w:rFonts w:ascii="Cambria" w:hAnsi="Cambria"/>
                <w:szCs w:val="22"/>
                <w:lang w:val="el-GR" w:eastAsia="el-GR" w:bidi="el-GR"/>
              </w:rPr>
              <w:t>, λόγω της συμμετοχής του στη διαδικασία ανάθεσης της σύμβασης;</w:t>
            </w:r>
          </w:p>
          <w:p w:rsidR="00F64A24" w:rsidRPr="00D05DCA" w:rsidRDefault="00F64A24" w:rsidP="00A10555">
            <w:pPr>
              <w:widowControl w:val="0"/>
              <w:tabs>
                <w:tab w:val="left" w:pos="719"/>
                <w:tab w:val="left" w:pos="1341"/>
                <w:tab w:val="left" w:pos="1835"/>
                <w:tab w:val="left" w:pos="3262"/>
              </w:tabs>
              <w:suppressAutoHyphens w:val="0"/>
              <w:autoSpaceDE w:val="0"/>
              <w:autoSpaceDN w:val="0"/>
              <w:spacing w:after="0" w:line="260" w:lineRule="exact"/>
              <w:ind w:left="108"/>
              <w:jc w:val="left"/>
              <w:rPr>
                <w:rFonts w:ascii="Cambria" w:hAnsi="Cambria"/>
                <w:szCs w:val="22"/>
                <w:lang w:val="el-GR" w:eastAsia="el-GR" w:bidi="el-GR"/>
              </w:rPr>
            </w:pPr>
            <w:r w:rsidRPr="00D05DCA">
              <w:rPr>
                <w:rFonts w:ascii="Cambria" w:hAnsi="Cambria"/>
                <w:b/>
                <w:szCs w:val="22"/>
                <w:lang w:val="el-GR" w:eastAsia="el-GR" w:bidi="el-GR"/>
              </w:rPr>
              <w:t>Εάν</w:t>
            </w:r>
            <w:r w:rsidRPr="00D05DCA">
              <w:rPr>
                <w:rFonts w:ascii="Cambria" w:hAnsi="Cambria"/>
                <w:b/>
                <w:szCs w:val="22"/>
                <w:lang w:val="el-GR" w:eastAsia="el-GR" w:bidi="el-GR"/>
              </w:rPr>
              <w:tab/>
              <w:t>ναι</w:t>
            </w:r>
            <w:r w:rsidRPr="00D05DCA">
              <w:rPr>
                <w:rFonts w:ascii="Cambria" w:hAnsi="Cambria"/>
                <w:szCs w:val="22"/>
                <w:lang w:val="el-GR" w:eastAsia="el-GR" w:bidi="el-GR"/>
              </w:rPr>
              <w:t>,</w:t>
            </w:r>
            <w:r w:rsidRPr="00D05DCA">
              <w:rPr>
                <w:rFonts w:ascii="Cambria" w:hAnsi="Cambria"/>
                <w:szCs w:val="22"/>
                <w:lang w:val="el-GR" w:eastAsia="el-GR" w:bidi="el-GR"/>
              </w:rPr>
              <w:tab/>
              <w:t>να</w:t>
            </w:r>
            <w:r w:rsidRPr="00D05DCA">
              <w:rPr>
                <w:rFonts w:ascii="Cambria" w:hAnsi="Cambria"/>
                <w:szCs w:val="22"/>
                <w:lang w:val="el-GR" w:eastAsia="el-GR" w:bidi="el-GR"/>
              </w:rPr>
              <w:tab/>
              <w:t>αναφερθούν</w:t>
            </w:r>
            <w:r w:rsidRPr="00D05DCA">
              <w:rPr>
                <w:rFonts w:ascii="Cambria" w:hAnsi="Cambria"/>
                <w:szCs w:val="22"/>
                <w:lang w:val="el-GR" w:eastAsia="el-GR" w:bidi="el-GR"/>
              </w:rPr>
              <w:tab/>
              <w:t>λεπτομερείς</w:t>
            </w:r>
          </w:p>
          <w:p w:rsidR="00F64A24" w:rsidRPr="00D05DCA" w:rsidRDefault="00F64A24" w:rsidP="00A10555">
            <w:pPr>
              <w:widowControl w:val="0"/>
              <w:suppressAutoHyphens w:val="0"/>
              <w:autoSpaceDE w:val="0"/>
              <w:autoSpaceDN w:val="0"/>
              <w:spacing w:before="34" w:after="0"/>
              <w:ind w:left="108"/>
              <w:jc w:val="left"/>
              <w:rPr>
                <w:rFonts w:ascii="Cambria" w:hAnsi="Cambria"/>
                <w:szCs w:val="22"/>
                <w:lang w:val="el-GR" w:eastAsia="el-GR" w:bidi="el-GR"/>
              </w:rPr>
            </w:pPr>
            <w:r w:rsidRPr="00D05DCA">
              <w:rPr>
                <w:rFonts w:ascii="Cambria" w:hAnsi="Cambria"/>
                <w:szCs w:val="22"/>
                <w:lang w:val="el-GR" w:eastAsia="el-GR" w:bidi="el-GR"/>
              </w:rPr>
              <w:t>πληροφορίες:</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61"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2452"/>
        </w:trPr>
        <w:tc>
          <w:tcPr>
            <w:tcW w:w="4479" w:type="dxa"/>
          </w:tcPr>
          <w:p w:rsidR="00F64A24" w:rsidRPr="00D05DCA" w:rsidRDefault="00F64A24" w:rsidP="00A10555">
            <w:pPr>
              <w:widowControl w:val="0"/>
              <w:suppressAutoHyphens w:val="0"/>
              <w:autoSpaceDE w:val="0"/>
              <w:autoSpaceDN w:val="0"/>
              <w:spacing w:after="0" w:line="276" w:lineRule="auto"/>
              <w:ind w:left="108" w:right="92"/>
              <w:rPr>
                <w:rFonts w:ascii="Cambria" w:hAnsi="Cambria"/>
                <w:szCs w:val="22"/>
                <w:lang w:val="el-GR" w:eastAsia="el-GR" w:bidi="el-GR"/>
              </w:rPr>
            </w:pPr>
            <w:r w:rsidRPr="00D05DCA">
              <w:rPr>
                <w:rFonts w:ascii="Cambria" w:hAnsi="Cambria"/>
                <w:szCs w:val="22"/>
                <w:lang w:val="el-GR" w:eastAsia="el-GR" w:bidi="el-GR"/>
              </w:rPr>
              <w:t xml:space="preserve">Έχει παράσχει ο οικονομικός φορέας ή επιχείρηση συνδεδεμένη με αυτόν </w:t>
            </w:r>
            <w:r w:rsidRPr="00D05DCA">
              <w:rPr>
                <w:rFonts w:ascii="Cambria" w:hAnsi="Cambria"/>
                <w:b/>
                <w:szCs w:val="22"/>
                <w:lang w:val="el-GR" w:eastAsia="el-GR" w:bidi="el-GR"/>
              </w:rPr>
              <w:t xml:space="preserve">συμβουλές </w:t>
            </w:r>
            <w:r w:rsidRPr="00D05DCA">
              <w:rPr>
                <w:rFonts w:ascii="Cambria" w:hAnsi="Cambria"/>
                <w:szCs w:val="22"/>
                <w:lang w:val="el-GR" w:eastAsia="el-GR" w:bidi="el-GR"/>
              </w:rPr>
              <w:t xml:space="preserve">στην αναθέτουσα αρχή ή στον αναθέτοντα φορέα ή έχει με άλλο τρόπο </w:t>
            </w:r>
            <w:r w:rsidRPr="00D05DCA">
              <w:rPr>
                <w:rFonts w:ascii="Cambria" w:hAnsi="Cambria"/>
                <w:b/>
                <w:szCs w:val="22"/>
                <w:lang w:val="el-GR" w:eastAsia="el-GR" w:bidi="el-GR"/>
              </w:rPr>
              <w:t xml:space="preserve">αναμειχθεί στην προετοιμασία </w:t>
            </w:r>
            <w:r w:rsidRPr="00D05DCA">
              <w:rPr>
                <w:rFonts w:ascii="Cambria" w:hAnsi="Cambria"/>
                <w:szCs w:val="22"/>
                <w:lang w:val="el-GR" w:eastAsia="el-GR" w:bidi="el-GR"/>
              </w:rPr>
              <w:t>της διαδικασίας σύναψης της σύμβασης</w:t>
            </w:r>
            <w:r w:rsidRPr="00D05DCA">
              <w:rPr>
                <w:rFonts w:ascii="Cambria" w:hAnsi="Cambria"/>
                <w:szCs w:val="22"/>
                <w:vertAlign w:val="superscript"/>
                <w:lang w:val="el-GR" w:eastAsia="el-GR" w:bidi="el-GR"/>
              </w:rPr>
              <w:t>xxx</w:t>
            </w:r>
            <w:r w:rsidRPr="00D05DCA">
              <w:rPr>
                <w:rFonts w:ascii="Cambria" w:hAnsi="Cambria"/>
                <w:szCs w:val="22"/>
                <w:lang w:val="el-GR" w:eastAsia="el-GR" w:bidi="el-GR"/>
              </w:rPr>
              <w:t>;</w:t>
            </w:r>
          </w:p>
          <w:p w:rsidR="00F64A24" w:rsidRPr="00D05DCA" w:rsidRDefault="00F64A24" w:rsidP="00A10555">
            <w:pPr>
              <w:widowControl w:val="0"/>
              <w:tabs>
                <w:tab w:val="left" w:pos="719"/>
                <w:tab w:val="left" w:pos="1341"/>
                <w:tab w:val="left" w:pos="1835"/>
                <w:tab w:val="left" w:pos="3262"/>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b/>
                <w:szCs w:val="22"/>
                <w:lang w:val="el-GR" w:eastAsia="el-GR" w:bidi="el-GR"/>
              </w:rPr>
              <w:t>Εάν</w:t>
            </w:r>
            <w:r w:rsidRPr="00D05DCA">
              <w:rPr>
                <w:rFonts w:ascii="Cambria" w:hAnsi="Cambria"/>
                <w:b/>
                <w:szCs w:val="22"/>
                <w:lang w:val="el-GR" w:eastAsia="el-GR" w:bidi="el-GR"/>
              </w:rPr>
              <w:tab/>
              <w:t>ναι</w:t>
            </w:r>
            <w:r w:rsidRPr="00D05DCA">
              <w:rPr>
                <w:rFonts w:ascii="Cambria" w:hAnsi="Cambria"/>
                <w:szCs w:val="22"/>
                <w:lang w:val="el-GR" w:eastAsia="el-GR" w:bidi="el-GR"/>
              </w:rPr>
              <w:t>,</w:t>
            </w:r>
            <w:r w:rsidRPr="00D05DCA">
              <w:rPr>
                <w:rFonts w:ascii="Cambria" w:hAnsi="Cambria"/>
                <w:szCs w:val="22"/>
                <w:lang w:val="el-GR" w:eastAsia="el-GR" w:bidi="el-GR"/>
              </w:rPr>
              <w:tab/>
              <w:t>να</w:t>
            </w:r>
            <w:r w:rsidRPr="00D05DCA">
              <w:rPr>
                <w:rFonts w:ascii="Cambria" w:hAnsi="Cambria"/>
                <w:szCs w:val="22"/>
                <w:lang w:val="el-GR" w:eastAsia="el-GR" w:bidi="el-GR"/>
              </w:rPr>
              <w:tab/>
              <w:t>αναφερθούν</w:t>
            </w:r>
            <w:r w:rsidRPr="00D05DCA">
              <w:rPr>
                <w:rFonts w:ascii="Cambria" w:hAnsi="Cambria"/>
                <w:szCs w:val="22"/>
                <w:lang w:val="el-GR" w:eastAsia="el-GR" w:bidi="el-GR"/>
              </w:rPr>
              <w:tab/>
              <w:t>λεπτομερείς</w:t>
            </w:r>
          </w:p>
          <w:p w:rsidR="00F64A24" w:rsidRPr="00D05DCA" w:rsidRDefault="00F64A24" w:rsidP="00A10555">
            <w:pPr>
              <w:widowControl w:val="0"/>
              <w:suppressAutoHyphens w:val="0"/>
              <w:autoSpaceDE w:val="0"/>
              <w:autoSpaceDN w:val="0"/>
              <w:spacing w:before="36" w:after="0"/>
              <w:ind w:left="108"/>
              <w:jc w:val="left"/>
              <w:rPr>
                <w:rFonts w:ascii="Cambria" w:hAnsi="Cambria"/>
                <w:szCs w:val="22"/>
                <w:lang w:val="el-GR" w:eastAsia="el-GR" w:bidi="el-GR"/>
              </w:rPr>
            </w:pPr>
            <w:r w:rsidRPr="00D05DCA">
              <w:rPr>
                <w:rFonts w:ascii="Cambria" w:hAnsi="Cambria"/>
                <w:szCs w:val="22"/>
                <w:lang w:val="el-GR" w:eastAsia="el-GR" w:bidi="el-GR"/>
              </w:rPr>
              <w:t>πληροφορίες:</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9" w:after="0"/>
              <w:jc w:val="left"/>
              <w:rPr>
                <w:rFonts w:ascii="Cambria" w:hAnsi="Cambria"/>
                <w:b/>
                <w:sz w:val="19"/>
                <w:szCs w:val="22"/>
                <w:lang w:val="el-GR" w:eastAsia="el-GR" w:bidi="el-GR"/>
              </w:rPr>
            </w:pPr>
          </w:p>
          <w:p w:rsidR="00F64A24" w:rsidRPr="00D05DCA" w:rsidRDefault="00F64A24" w:rsidP="00A10555">
            <w:pPr>
              <w:widowControl w:val="0"/>
              <w:suppressAutoHyphens w:val="0"/>
              <w:autoSpaceDE w:val="0"/>
              <w:autoSpaceDN w:val="0"/>
              <w:spacing w:before="1"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615"/>
        </w:trPr>
        <w:tc>
          <w:tcPr>
            <w:tcW w:w="4479" w:type="dxa"/>
            <w:tcBorders>
              <w:bottom w:val="nil"/>
            </w:tcBorders>
          </w:tcPr>
          <w:p w:rsidR="00F64A24" w:rsidRPr="00D05DCA" w:rsidRDefault="00F64A24" w:rsidP="00A10555">
            <w:pPr>
              <w:widowControl w:val="0"/>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t xml:space="preserve">Έχει επιδείξει ο οικονομικός φορέας σοβαρή </w:t>
            </w:r>
            <w:r w:rsidRPr="00D05DCA">
              <w:rPr>
                <w:rFonts w:ascii="Cambria" w:hAnsi="Cambria"/>
                <w:spacing w:val="18"/>
                <w:szCs w:val="22"/>
                <w:lang w:val="el-GR" w:eastAsia="el-GR" w:bidi="el-GR"/>
              </w:rPr>
              <w:t xml:space="preserve"> </w:t>
            </w:r>
            <w:r w:rsidRPr="00D05DCA">
              <w:rPr>
                <w:rFonts w:ascii="Cambria" w:hAnsi="Cambria"/>
                <w:szCs w:val="22"/>
                <w:lang w:val="el-GR" w:eastAsia="el-GR" w:bidi="el-GR"/>
              </w:rPr>
              <w:t>ή</w:t>
            </w:r>
          </w:p>
          <w:p w:rsidR="00F64A24" w:rsidRPr="00D05DCA" w:rsidRDefault="00F64A24" w:rsidP="00A10555">
            <w:pPr>
              <w:widowControl w:val="0"/>
              <w:suppressAutoHyphens w:val="0"/>
              <w:autoSpaceDE w:val="0"/>
              <w:autoSpaceDN w:val="0"/>
              <w:spacing w:before="41" w:after="0"/>
              <w:ind w:left="108"/>
              <w:jc w:val="left"/>
              <w:rPr>
                <w:rFonts w:ascii="Cambria" w:hAnsi="Cambria"/>
                <w:szCs w:val="22"/>
                <w:lang w:val="el-GR" w:eastAsia="el-GR" w:bidi="el-GR"/>
              </w:rPr>
            </w:pPr>
            <w:r w:rsidRPr="00D05DCA">
              <w:rPr>
                <w:rFonts w:ascii="Cambria" w:hAnsi="Cambria"/>
                <w:szCs w:val="22"/>
                <w:lang w:val="el-GR" w:eastAsia="el-GR" w:bidi="el-GR"/>
              </w:rPr>
              <w:t>επαναλαμβανόμενη   πλημμέλεια</w:t>
            </w:r>
            <w:r w:rsidRPr="00D05DCA">
              <w:rPr>
                <w:rFonts w:ascii="Cambria" w:hAnsi="Cambria"/>
                <w:szCs w:val="22"/>
                <w:vertAlign w:val="superscript"/>
                <w:lang w:val="el-GR" w:eastAsia="el-GR" w:bidi="el-GR"/>
              </w:rPr>
              <w:t>xxxi</w:t>
            </w:r>
            <w:r w:rsidRPr="00D05DCA">
              <w:rPr>
                <w:rFonts w:ascii="Cambria" w:hAnsi="Cambria"/>
                <w:szCs w:val="22"/>
                <w:lang w:val="el-GR" w:eastAsia="el-GR" w:bidi="el-GR"/>
              </w:rPr>
              <w:t xml:space="preserve">   </w:t>
            </w:r>
            <w:r w:rsidRPr="00D05DCA">
              <w:rPr>
                <w:rFonts w:ascii="Cambria" w:hAnsi="Cambria"/>
                <w:spacing w:val="-3"/>
                <w:szCs w:val="22"/>
                <w:lang w:val="el-GR" w:eastAsia="el-GR" w:bidi="el-GR"/>
              </w:rPr>
              <w:t xml:space="preserve">κατά </w:t>
            </w:r>
            <w:r w:rsidRPr="00D05DCA">
              <w:rPr>
                <w:rFonts w:ascii="Cambria" w:hAnsi="Cambria"/>
                <w:spacing w:val="33"/>
                <w:szCs w:val="22"/>
                <w:lang w:val="el-GR" w:eastAsia="el-GR" w:bidi="el-GR"/>
              </w:rPr>
              <w:t xml:space="preserve"> </w:t>
            </w:r>
            <w:r w:rsidRPr="00D05DCA">
              <w:rPr>
                <w:rFonts w:ascii="Cambria" w:hAnsi="Cambria"/>
                <w:szCs w:val="22"/>
                <w:lang w:val="el-GR" w:eastAsia="el-GR" w:bidi="el-GR"/>
              </w:rPr>
              <w:t>την</w:t>
            </w:r>
          </w:p>
        </w:tc>
        <w:tc>
          <w:tcPr>
            <w:tcW w:w="4510" w:type="dxa"/>
            <w:tcBorders>
              <w:bottom w:val="nil"/>
            </w:tcBorders>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εκτέλεση ουσιώδους απαίτησης στο πλαίσιο</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984"/>
                <w:tab w:val="left" w:pos="3395"/>
              </w:tabs>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προηγούμενης</w:t>
            </w:r>
            <w:r w:rsidRPr="00D05DCA">
              <w:rPr>
                <w:rFonts w:ascii="Cambria" w:hAnsi="Cambria"/>
                <w:szCs w:val="22"/>
                <w:lang w:val="el-GR" w:eastAsia="el-GR" w:bidi="el-GR"/>
              </w:rPr>
              <w:tab/>
              <w:t>δημόσιας</w:t>
            </w:r>
            <w:r w:rsidRPr="00D05DCA">
              <w:rPr>
                <w:rFonts w:ascii="Cambria" w:hAnsi="Cambria"/>
                <w:szCs w:val="22"/>
                <w:lang w:val="el-GR" w:eastAsia="el-GR" w:bidi="el-GR"/>
              </w:rPr>
              <w:tab/>
              <w:t>σύμβασης,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tabs>
                <w:tab w:val="left" w:pos="1675"/>
                <w:tab w:val="left" w:pos="2836"/>
                <w:tab w:val="left" w:pos="3298"/>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προηγούμενης</w:t>
            </w:r>
            <w:r w:rsidRPr="00D05DCA">
              <w:rPr>
                <w:rFonts w:ascii="Cambria" w:hAnsi="Cambria"/>
                <w:szCs w:val="22"/>
                <w:lang w:val="el-GR" w:eastAsia="el-GR" w:bidi="el-GR"/>
              </w:rPr>
              <w:tab/>
              <w:t>σύμβασης</w:t>
            </w:r>
            <w:r w:rsidRPr="00D05DCA">
              <w:rPr>
                <w:rFonts w:ascii="Cambria" w:hAnsi="Cambria"/>
                <w:szCs w:val="22"/>
                <w:lang w:val="el-GR" w:eastAsia="el-GR" w:bidi="el-GR"/>
              </w:rPr>
              <w:tab/>
              <w:t>με</w:t>
            </w:r>
            <w:r w:rsidRPr="00D05DCA">
              <w:rPr>
                <w:rFonts w:ascii="Cambria" w:hAnsi="Cambria"/>
                <w:szCs w:val="22"/>
                <w:lang w:val="el-GR" w:eastAsia="el-GR" w:bidi="el-GR"/>
              </w:rPr>
              <w:tab/>
              <w:t>αναθέτοντα</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tabs>
                <w:tab w:val="left" w:pos="1137"/>
                <w:tab w:val="left" w:pos="1689"/>
                <w:tab w:val="left" w:pos="3450"/>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φορέα</w:t>
            </w:r>
            <w:r w:rsidRPr="00D05DCA">
              <w:rPr>
                <w:rFonts w:ascii="Cambria" w:hAnsi="Cambria"/>
                <w:szCs w:val="22"/>
                <w:lang w:val="el-GR" w:eastAsia="el-GR" w:bidi="el-GR"/>
              </w:rPr>
              <w:tab/>
              <w:t>ή</w:t>
            </w:r>
            <w:r w:rsidRPr="00D05DCA">
              <w:rPr>
                <w:rFonts w:ascii="Cambria" w:hAnsi="Cambria"/>
                <w:szCs w:val="22"/>
                <w:lang w:val="el-GR" w:eastAsia="el-GR" w:bidi="el-GR"/>
              </w:rPr>
              <w:tab/>
              <w:t>προηγούμενης</w:t>
            </w:r>
            <w:r w:rsidRPr="00D05DCA">
              <w:rPr>
                <w:rFonts w:ascii="Cambria" w:hAnsi="Cambria"/>
                <w:szCs w:val="22"/>
                <w:lang w:val="el-GR" w:eastAsia="el-GR" w:bidi="el-GR"/>
              </w:rPr>
              <w:tab/>
              <w:t>σύμβασης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παραχώρησης που είχε ως αποτέλεσμα την</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9"/>
        </w:trPr>
        <w:tc>
          <w:tcPr>
            <w:tcW w:w="4479" w:type="dxa"/>
            <w:tcBorders>
              <w:top w:val="nil"/>
              <w:bottom w:val="nil"/>
            </w:tcBorders>
          </w:tcPr>
          <w:p w:rsidR="00F64A24" w:rsidRPr="00D05DCA" w:rsidRDefault="00F64A24" w:rsidP="00A10555">
            <w:pPr>
              <w:widowControl w:val="0"/>
              <w:tabs>
                <w:tab w:val="left" w:pos="1144"/>
                <w:tab w:val="left" w:pos="2449"/>
                <w:tab w:val="left" w:pos="3044"/>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πρόωρη</w:t>
            </w:r>
            <w:r w:rsidRPr="00D05DCA">
              <w:rPr>
                <w:rFonts w:ascii="Cambria" w:hAnsi="Cambria"/>
                <w:szCs w:val="22"/>
                <w:lang w:val="el-GR" w:eastAsia="el-GR" w:bidi="el-GR"/>
              </w:rPr>
              <w:tab/>
            </w:r>
            <w:r w:rsidRPr="00D05DCA">
              <w:rPr>
                <w:rFonts w:ascii="Cambria" w:hAnsi="Cambria"/>
                <w:spacing w:val="-3"/>
                <w:szCs w:val="22"/>
                <w:lang w:val="el-GR" w:eastAsia="el-GR" w:bidi="el-GR"/>
              </w:rPr>
              <w:t>καταγγελία</w:t>
            </w:r>
            <w:r w:rsidRPr="00D05DCA">
              <w:rPr>
                <w:rFonts w:ascii="Cambria" w:hAnsi="Cambria"/>
                <w:spacing w:val="-3"/>
                <w:szCs w:val="22"/>
                <w:lang w:val="el-GR" w:eastAsia="el-GR" w:bidi="el-GR"/>
              </w:rPr>
              <w:tab/>
            </w:r>
            <w:r w:rsidRPr="00D05DCA">
              <w:rPr>
                <w:rFonts w:ascii="Cambria" w:hAnsi="Cambria"/>
                <w:szCs w:val="22"/>
                <w:lang w:val="el-GR" w:eastAsia="el-GR" w:bidi="el-GR"/>
              </w:rPr>
              <w:t>της</w:t>
            </w:r>
            <w:r w:rsidRPr="00D05DCA">
              <w:rPr>
                <w:rFonts w:ascii="Cambria" w:hAnsi="Cambria"/>
                <w:szCs w:val="22"/>
                <w:lang w:val="el-GR" w:eastAsia="el-GR" w:bidi="el-GR"/>
              </w:rPr>
              <w:tab/>
              <w:t>προηγούμενης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σύμβασης , αποζημιώσεις ή άλλες παρόμοιες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κυρώσεις;</w:t>
            </w:r>
          </w:p>
        </w:tc>
        <w:tc>
          <w:tcPr>
            <w:tcW w:w="4510"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13"/>
        </w:trPr>
        <w:tc>
          <w:tcPr>
            <w:tcW w:w="4479" w:type="dxa"/>
            <w:tcBorders>
              <w:top w:val="nil"/>
              <w:bottom w:val="nil"/>
            </w:tcBorders>
          </w:tcPr>
          <w:p w:rsidR="00F64A24" w:rsidRPr="00D05DCA" w:rsidRDefault="00F64A24" w:rsidP="00A10555">
            <w:pPr>
              <w:widowControl w:val="0"/>
              <w:tabs>
                <w:tab w:val="left" w:pos="719"/>
                <w:tab w:val="left" w:pos="1341"/>
                <w:tab w:val="left" w:pos="1835"/>
                <w:tab w:val="left" w:pos="3262"/>
              </w:tabs>
              <w:suppressAutoHyphens w:val="0"/>
              <w:autoSpaceDE w:val="0"/>
              <w:autoSpaceDN w:val="0"/>
              <w:spacing w:after="0"/>
              <w:ind w:left="108"/>
              <w:jc w:val="left"/>
              <w:rPr>
                <w:rFonts w:ascii="Cambria" w:hAnsi="Cambria"/>
                <w:szCs w:val="22"/>
                <w:lang w:val="el-GR" w:eastAsia="el-GR" w:bidi="el-GR"/>
              </w:rPr>
            </w:pPr>
            <w:r w:rsidRPr="00D05DCA">
              <w:rPr>
                <w:rFonts w:ascii="Cambria" w:hAnsi="Cambria"/>
                <w:b/>
                <w:szCs w:val="22"/>
                <w:lang w:val="el-GR" w:eastAsia="el-GR" w:bidi="el-GR"/>
              </w:rPr>
              <w:t>Εάν</w:t>
            </w:r>
            <w:r w:rsidRPr="00D05DCA">
              <w:rPr>
                <w:rFonts w:ascii="Cambria" w:hAnsi="Cambria"/>
                <w:b/>
                <w:szCs w:val="22"/>
                <w:lang w:val="el-GR" w:eastAsia="el-GR" w:bidi="el-GR"/>
              </w:rPr>
              <w:tab/>
              <w:t>ναι</w:t>
            </w:r>
            <w:r w:rsidRPr="00D05DCA">
              <w:rPr>
                <w:rFonts w:ascii="Cambria" w:hAnsi="Cambria"/>
                <w:szCs w:val="22"/>
                <w:lang w:val="el-GR" w:eastAsia="el-GR" w:bidi="el-GR"/>
              </w:rPr>
              <w:t>,</w:t>
            </w:r>
            <w:r w:rsidRPr="00D05DCA">
              <w:rPr>
                <w:rFonts w:ascii="Cambria" w:hAnsi="Cambria"/>
                <w:szCs w:val="22"/>
                <w:lang w:val="el-GR" w:eastAsia="el-GR" w:bidi="el-GR"/>
              </w:rPr>
              <w:tab/>
              <w:t>να</w:t>
            </w:r>
            <w:r w:rsidRPr="00D05DCA">
              <w:rPr>
                <w:rFonts w:ascii="Cambria" w:hAnsi="Cambria"/>
                <w:szCs w:val="22"/>
                <w:lang w:val="el-GR" w:eastAsia="el-GR" w:bidi="el-GR"/>
              </w:rPr>
              <w:tab/>
              <w:t>αναφερθούν</w:t>
            </w:r>
            <w:r w:rsidRPr="00D05DCA">
              <w:rPr>
                <w:rFonts w:ascii="Cambria" w:hAnsi="Cambria"/>
                <w:szCs w:val="22"/>
                <w:lang w:val="el-GR" w:eastAsia="el-GR" w:bidi="el-GR"/>
              </w:rPr>
              <w:tab/>
              <w:t>λεπτομερείς</w:t>
            </w:r>
          </w:p>
        </w:tc>
        <w:tc>
          <w:tcPr>
            <w:tcW w:w="4510" w:type="dxa"/>
            <w:tcBorders>
              <w:top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5"/>
        </w:trPr>
        <w:tc>
          <w:tcPr>
            <w:tcW w:w="4479" w:type="dxa"/>
            <w:tcBorders>
              <w:top w:val="nil"/>
              <w:bottom w:val="nil"/>
            </w:tcBorders>
          </w:tcPr>
          <w:p w:rsidR="00F64A24" w:rsidRPr="00D05DCA" w:rsidRDefault="00F64A24" w:rsidP="00A10555">
            <w:pPr>
              <w:widowControl w:val="0"/>
              <w:suppressAutoHyphens w:val="0"/>
              <w:autoSpaceDE w:val="0"/>
              <w:autoSpaceDN w:val="0"/>
              <w:spacing w:after="0" w:line="256" w:lineRule="exact"/>
              <w:ind w:left="108"/>
              <w:jc w:val="left"/>
              <w:rPr>
                <w:rFonts w:ascii="Cambria" w:hAnsi="Cambria"/>
                <w:szCs w:val="22"/>
                <w:lang w:val="el-GR" w:eastAsia="el-GR" w:bidi="el-GR"/>
              </w:rPr>
            </w:pPr>
            <w:r w:rsidRPr="00D05DCA">
              <w:rPr>
                <w:rFonts w:ascii="Cambria" w:hAnsi="Cambria"/>
                <w:szCs w:val="22"/>
                <w:lang w:val="el-GR" w:eastAsia="el-GR" w:bidi="el-GR"/>
              </w:rPr>
              <w:t>πληροφορίες:</w:t>
            </w:r>
          </w:p>
        </w:tc>
        <w:tc>
          <w:tcPr>
            <w:tcW w:w="4510" w:type="dxa"/>
            <w:tcBorders>
              <w:bottom w:val="nil"/>
            </w:tcBorders>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b/>
                <w:szCs w:val="22"/>
                <w:lang w:val="el-GR" w:eastAsia="el-GR" w:bidi="el-GR"/>
              </w:rPr>
              <w:t>Εάν ναι</w:t>
            </w:r>
            <w:r w:rsidRPr="00D05DCA">
              <w:rPr>
                <w:rFonts w:ascii="Cambria" w:hAnsi="Cambria"/>
                <w:szCs w:val="22"/>
                <w:lang w:val="el-GR" w:eastAsia="el-GR" w:bidi="el-GR"/>
              </w:rPr>
              <w:t>, έχει λάβει ο οικονομικός φορέας</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510" w:type="dxa"/>
            <w:tcBorders>
              <w:top w:val="nil"/>
              <w:bottom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μέτρα αυτοκάθαρσης;</w:t>
            </w:r>
          </w:p>
        </w:tc>
      </w:tr>
      <w:tr w:rsidR="00F64A24" w:rsidRPr="00D05DCA" w:rsidTr="00A10555">
        <w:trPr>
          <w:trHeight w:val="308"/>
        </w:trPr>
        <w:tc>
          <w:tcPr>
            <w:tcW w:w="4479" w:type="dxa"/>
            <w:tcBorders>
              <w:top w:val="nil"/>
              <w:bottom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510" w:type="dxa"/>
            <w:tcBorders>
              <w:top w:val="nil"/>
              <w:bottom w:val="nil"/>
            </w:tcBorders>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312"/>
        </w:trPr>
        <w:tc>
          <w:tcPr>
            <w:tcW w:w="4479" w:type="dxa"/>
            <w:tcBorders>
              <w:top w:val="nil"/>
            </w:tcBorders>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510" w:type="dxa"/>
            <w:tcBorders>
              <w:top w:val="nil"/>
            </w:tcBorders>
          </w:tcPr>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b/>
                <w:szCs w:val="22"/>
                <w:lang w:val="el-GR" w:eastAsia="el-GR" w:bidi="el-GR"/>
              </w:rPr>
              <w:t xml:space="preserve">Εάν το έχει πράξει, </w:t>
            </w:r>
            <w:r w:rsidRPr="00D05DCA">
              <w:rPr>
                <w:rFonts w:ascii="Cambria" w:hAnsi="Cambria"/>
                <w:szCs w:val="22"/>
                <w:lang w:val="el-GR" w:eastAsia="el-GR" w:bidi="el-GR"/>
              </w:rPr>
              <w:t>περιγράψτε τα μέτρα που</w:t>
            </w:r>
          </w:p>
        </w:tc>
      </w:tr>
    </w:tbl>
    <w:p w:rsidR="00F64A24" w:rsidRPr="00D05DCA" w:rsidRDefault="00F64A24" w:rsidP="00F64A24">
      <w:pPr>
        <w:widowControl w:val="0"/>
        <w:suppressAutoHyphens w:val="0"/>
        <w:autoSpaceDE w:val="0"/>
        <w:autoSpaceDN w:val="0"/>
        <w:spacing w:after="0"/>
        <w:jc w:val="left"/>
        <w:rPr>
          <w:rFonts w:ascii="Cambria" w:hAnsi="Cambria"/>
          <w:szCs w:val="22"/>
          <w:lang w:val="el-GR" w:eastAsia="el-GR" w:bidi="el-GR"/>
        </w:rPr>
        <w:sectPr w:rsidR="00F64A24" w:rsidRPr="00D05DCA">
          <w:pgSz w:w="11910" w:h="16840"/>
          <w:pgMar w:top="1100" w:right="900" w:bottom="820" w:left="900" w:header="0" w:footer="631"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933"/>
        </w:trPr>
        <w:tc>
          <w:tcPr>
            <w:tcW w:w="4479" w:type="dxa"/>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c>
          <w:tcPr>
            <w:tcW w:w="4510" w:type="dxa"/>
          </w:tcPr>
          <w:p w:rsidR="00F64A24" w:rsidRPr="00D05DCA" w:rsidRDefault="00F64A24" w:rsidP="00A10555">
            <w:pPr>
              <w:widowControl w:val="0"/>
              <w:suppressAutoHyphens w:val="0"/>
              <w:autoSpaceDE w:val="0"/>
              <w:autoSpaceDN w:val="0"/>
              <w:spacing w:after="0" w:line="273" w:lineRule="auto"/>
              <w:ind w:left="110" w:right="2990"/>
              <w:jc w:val="left"/>
              <w:rPr>
                <w:rFonts w:ascii="Cambria" w:hAnsi="Cambria"/>
                <w:szCs w:val="22"/>
                <w:lang w:val="el-GR" w:eastAsia="el-GR" w:bidi="el-GR"/>
              </w:rPr>
            </w:pPr>
            <w:r w:rsidRPr="00D05DCA">
              <w:rPr>
                <w:rFonts w:ascii="Cambria" w:hAnsi="Cambria"/>
                <w:szCs w:val="22"/>
                <w:lang w:val="el-GR" w:eastAsia="el-GR" w:bidi="el-GR"/>
              </w:rPr>
              <w:t>λήφθηκαν: [……]</w:t>
            </w:r>
          </w:p>
        </w:tc>
      </w:tr>
      <w:tr w:rsidR="00F64A24" w:rsidRPr="00D05DCA" w:rsidTr="00A10555">
        <w:trPr>
          <w:trHeight w:val="7104"/>
        </w:trPr>
        <w:tc>
          <w:tcPr>
            <w:tcW w:w="4479" w:type="dxa"/>
          </w:tcPr>
          <w:p w:rsidR="00F64A24" w:rsidRPr="00D05DCA" w:rsidRDefault="00F64A24" w:rsidP="00A10555">
            <w:pPr>
              <w:widowControl w:val="0"/>
              <w:suppressAutoHyphens w:val="0"/>
              <w:autoSpaceDE w:val="0"/>
              <w:autoSpaceDN w:val="0"/>
              <w:spacing w:after="0" w:line="273" w:lineRule="auto"/>
              <w:ind w:left="108" w:right="95"/>
              <w:rPr>
                <w:rFonts w:ascii="Cambria" w:hAnsi="Cambria"/>
                <w:szCs w:val="22"/>
                <w:lang w:val="el-GR" w:eastAsia="el-GR" w:bidi="el-GR"/>
              </w:rPr>
            </w:pPr>
            <w:r w:rsidRPr="00D05DCA">
              <w:rPr>
                <w:rFonts w:ascii="Cambria" w:hAnsi="Cambria"/>
                <w:szCs w:val="22"/>
                <w:lang w:val="el-GR" w:eastAsia="el-GR" w:bidi="el-GR"/>
              </w:rPr>
              <w:t>Μπορεί ο οικονομικός φορέας να επιβεβαιώσει</w:t>
            </w:r>
            <w:r w:rsidRPr="00D05DCA">
              <w:rPr>
                <w:rFonts w:ascii="Cambria" w:hAnsi="Cambria"/>
                <w:spacing w:val="-3"/>
                <w:szCs w:val="22"/>
                <w:lang w:val="el-GR" w:eastAsia="el-GR" w:bidi="el-GR"/>
              </w:rPr>
              <w:t xml:space="preserve"> </w:t>
            </w:r>
            <w:r w:rsidRPr="00D05DCA">
              <w:rPr>
                <w:rFonts w:ascii="Cambria" w:hAnsi="Cambria"/>
                <w:szCs w:val="22"/>
                <w:lang w:val="el-GR" w:eastAsia="el-GR" w:bidi="el-GR"/>
              </w:rPr>
              <w:t>ότι:</w:t>
            </w:r>
          </w:p>
          <w:p w:rsidR="00F64A24" w:rsidRPr="00D05DCA" w:rsidRDefault="00F64A24" w:rsidP="00A10555">
            <w:pPr>
              <w:widowControl w:val="0"/>
              <w:suppressAutoHyphens w:val="0"/>
              <w:autoSpaceDE w:val="0"/>
              <w:autoSpaceDN w:val="0"/>
              <w:spacing w:after="0" w:line="276" w:lineRule="auto"/>
              <w:ind w:left="108" w:right="93"/>
              <w:rPr>
                <w:rFonts w:ascii="Cambria" w:hAnsi="Cambria"/>
                <w:szCs w:val="22"/>
                <w:lang w:val="el-GR" w:eastAsia="el-GR" w:bidi="el-GR"/>
              </w:rPr>
            </w:pPr>
            <w:r w:rsidRPr="00D05DCA">
              <w:rPr>
                <w:rFonts w:ascii="Cambria" w:hAnsi="Cambria"/>
                <w:szCs w:val="22"/>
                <w:lang w:val="el-GR" w:eastAsia="el-GR" w:bidi="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4A24" w:rsidRPr="00D05DCA" w:rsidRDefault="00F64A24" w:rsidP="00A10555">
            <w:pPr>
              <w:widowControl w:val="0"/>
              <w:tabs>
                <w:tab w:val="left" w:pos="494"/>
                <w:tab w:val="left" w:pos="1134"/>
                <w:tab w:val="left" w:pos="1570"/>
                <w:tab w:val="left" w:pos="1681"/>
                <w:tab w:val="left" w:pos="2240"/>
                <w:tab w:val="left" w:pos="2283"/>
                <w:tab w:val="left" w:pos="2494"/>
                <w:tab w:val="left" w:pos="2681"/>
                <w:tab w:val="left" w:pos="3247"/>
                <w:tab w:val="left" w:pos="3864"/>
                <w:tab w:val="left" w:pos="4013"/>
              </w:tabs>
              <w:suppressAutoHyphens w:val="0"/>
              <w:autoSpaceDE w:val="0"/>
              <w:autoSpaceDN w:val="0"/>
              <w:spacing w:after="0" w:line="276" w:lineRule="auto"/>
              <w:ind w:left="108" w:right="93"/>
              <w:jc w:val="left"/>
              <w:rPr>
                <w:rFonts w:ascii="Cambria" w:hAnsi="Cambria"/>
                <w:szCs w:val="22"/>
                <w:lang w:val="el-GR" w:eastAsia="el-GR" w:bidi="el-GR"/>
              </w:rPr>
            </w:pPr>
            <w:r w:rsidRPr="00D05DCA">
              <w:rPr>
                <w:rFonts w:ascii="Cambria" w:hAnsi="Cambria"/>
                <w:szCs w:val="22"/>
                <w:lang w:val="el-GR" w:eastAsia="el-GR" w:bidi="el-GR"/>
              </w:rPr>
              <w:t>β) δεν έχει αποκρύψει τις πληροφορίες αυτές, γ)</w:t>
            </w:r>
            <w:r w:rsidRPr="00D05DCA">
              <w:rPr>
                <w:rFonts w:ascii="Cambria" w:hAnsi="Cambria"/>
                <w:szCs w:val="22"/>
                <w:lang w:val="el-GR" w:eastAsia="el-GR" w:bidi="el-GR"/>
              </w:rPr>
              <w:tab/>
              <w:t>ήταν</w:t>
            </w:r>
            <w:r w:rsidRPr="00D05DCA">
              <w:rPr>
                <w:rFonts w:ascii="Cambria" w:hAnsi="Cambria"/>
                <w:szCs w:val="22"/>
                <w:lang w:val="el-GR" w:eastAsia="el-GR" w:bidi="el-GR"/>
              </w:rPr>
              <w:tab/>
              <w:t>σε</w:t>
            </w:r>
            <w:r w:rsidRPr="00D05DCA">
              <w:rPr>
                <w:rFonts w:ascii="Cambria" w:hAnsi="Cambria"/>
                <w:szCs w:val="22"/>
                <w:lang w:val="el-GR" w:eastAsia="el-GR" w:bidi="el-GR"/>
              </w:rPr>
              <w:tab/>
              <w:t>θέση</w:t>
            </w:r>
            <w:r w:rsidRPr="00D05DCA">
              <w:rPr>
                <w:rFonts w:ascii="Cambria" w:hAnsi="Cambria"/>
                <w:szCs w:val="22"/>
                <w:lang w:val="el-GR" w:eastAsia="el-GR" w:bidi="el-GR"/>
              </w:rPr>
              <w:tab/>
              <w:t>να</w:t>
            </w:r>
            <w:r w:rsidRPr="00D05DCA">
              <w:rPr>
                <w:rFonts w:ascii="Cambria" w:hAnsi="Cambria"/>
                <w:szCs w:val="22"/>
                <w:lang w:val="el-GR" w:eastAsia="el-GR" w:bidi="el-GR"/>
              </w:rPr>
              <w:tab/>
            </w:r>
            <w:r w:rsidRPr="00D05DCA">
              <w:rPr>
                <w:rFonts w:ascii="Cambria" w:hAnsi="Cambria"/>
                <w:szCs w:val="22"/>
                <w:lang w:val="el-GR" w:eastAsia="el-GR" w:bidi="el-GR"/>
              </w:rPr>
              <w:tab/>
              <w:t>υποβάλλει</w:t>
            </w:r>
            <w:r w:rsidRPr="00D05DCA">
              <w:rPr>
                <w:rFonts w:ascii="Cambria" w:hAnsi="Cambria"/>
                <w:szCs w:val="22"/>
                <w:lang w:val="el-GR" w:eastAsia="el-GR" w:bidi="el-GR"/>
              </w:rPr>
              <w:tab/>
            </w:r>
            <w:r w:rsidRPr="00D05DCA">
              <w:rPr>
                <w:rFonts w:ascii="Cambria" w:hAnsi="Cambria"/>
                <w:spacing w:val="-5"/>
                <w:szCs w:val="22"/>
                <w:lang w:val="el-GR" w:eastAsia="el-GR" w:bidi="el-GR"/>
              </w:rPr>
              <w:t xml:space="preserve">χωρίς </w:t>
            </w:r>
            <w:r w:rsidRPr="00D05DCA">
              <w:rPr>
                <w:rFonts w:ascii="Cambria" w:hAnsi="Cambria"/>
                <w:szCs w:val="22"/>
                <w:lang w:val="el-GR" w:eastAsia="el-GR" w:bidi="el-GR"/>
              </w:rPr>
              <w:t>καθυστέρηση</w:t>
            </w:r>
            <w:r w:rsidRPr="00D05DCA">
              <w:rPr>
                <w:rFonts w:ascii="Cambria" w:hAnsi="Cambria"/>
                <w:szCs w:val="22"/>
                <w:lang w:val="el-GR" w:eastAsia="el-GR" w:bidi="el-GR"/>
              </w:rPr>
              <w:tab/>
            </w:r>
            <w:r w:rsidRPr="00D05DCA">
              <w:rPr>
                <w:rFonts w:ascii="Cambria" w:hAnsi="Cambria"/>
                <w:szCs w:val="22"/>
                <w:lang w:val="el-GR" w:eastAsia="el-GR" w:bidi="el-GR"/>
              </w:rPr>
              <w:tab/>
              <w:t>τα</w:t>
            </w:r>
            <w:r w:rsidRPr="00D05DCA">
              <w:rPr>
                <w:rFonts w:ascii="Cambria" w:hAnsi="Cambria"/>
                <w:szCs w:val="22"/>
                <w:lang w:val="el-GR" w:eastAsia="el-GR" w:bidi="el-GR"/>
              </w:rPr>
              <w:tab/>
            </w:r>
            <w:r w:rsidRPr="00D05DCA">
              <w:rPr>
                <w:rFonts w:ascii="Cambria" w:hAnsi="Cambria"/>
                <w:szCs w:val="22"/>
                <w:lang w:val="el-GR" w:eastAsia="el-GR" w:bidi="el-GR"/>
              </w:rPr>
              <w:tab/>
            </w:r>
            <w:r w:rsidRPr="00D05DCA">
              <w:rPr>
                <w:rFonts w:ascii="Cambria" w:hAnsi="Cambria"/>
                <w:spacing w:val="-3"/>
                <w:szCs w:val="22"/>
                <w:lang w:val="el-GR" w:eastAsia="el-GR" w:bidi="el-GR"/>
              </w:rPr>
              <w:t>δικαιολογητικά</w:t>
            </w:r>
            <w:r w:rsidRPr="00D05DCA">
              <w:rPr>
                <w:rFonts w:ascii="Cambria" w:hAnsi="Cambria"/>
                <w:spacing w:val="-3"/>
                <w:szCs w:val="22"/>
                <w:lang w:val="el-GR" w:eastAsia="el-GR" w:bidi="el-GR"/>
              </w:rPr>
              <w:tab/>
            </w:r>
            <w:r w:rsidRPr="00D05DCA">
              <w:rPr>
                <w:rFonts w:ascii="Cambria" w:hAnsi="Cambria"/>
                <w:spacing w:val="-3"/>
                <w:szCs w:val="22"/>
                <w:lang w:val="el-GR" w:eastAsia="el-GR" w:bidi="el-GR"/>
              </w:rPr>
              <w:tab/>
            </w:r>
            <w:r w:rsidRPr="00D05DCA">
              <w:rPr>
                <w:rFonts w:ascii="Cambria" w:hAnsi="Cambria"/>
                <w:spacing w:val="-6"/>
                <w:szCs w:val="22"/>
                <w:lang w:val="el-GR" w:eastAsia="el-GR" w:bidi="el-GR"/>
              </w:rPr>
              <w:t xml:space="preserve">που </w:t>
            </w:r>
            <w:r w:rsidRPr="00D05DCA">
              <w:rPr>
                <w:rFonts w:ascii="Cambria" w:hAnsi="Cambria"/>
                <w:szCs w:val="22"/>
                <w:lang w:val="el-GR" w:eastAsia="el-GR" w:bidi="el-GR"/>
              </w:rPr>
              <w:t>απαιτούνται</w:t>
            </w:r>
            <w:r w:rsidRPr="00D05DCA">
              <w:rPr>
                <w:rFonts w:ascii="Cambria" w:hAnsi="Cambria"/>
                <w:szCs w:val="22"/>
                <w:lang w:val="el-GR" w:eastAsia="el-GR" w:bidi="el-GR"/>
              </w:rPr>
              <w:tab/>
            </w:r>
            <w:r w:rsidRPr="00D05DCA">
              <w:rPr>
                <w:rFonts w:ascii="Cambria" w:hAnsi="Cambria"/>
                <w:szCs w:val="22"/>
                <w:lang w:val="el-GR" w:eastAsia="el-GR" w:bidi="el-GR"/>
              </w:rPr>
              <w:tab/>
              <w:t>από</w:t>
            </w:r>
            <w:r w:rsidRPr="00D05DCA">
              <w:rPr>
                <w:rFonts w:ascii="Cambria" w:hAnsi="Cambria"/>
                <w:szCs w:val="22"/>
                <w:lang w:val="el-GR" w:eastAsia="el-GR" w:bidi="el-GR"/>
              </w:rPr>
              <w:tab/>
            </w:r>
            <w:r w:rsidRPr="00D05DCA">
              <w:rPr>
                <w:rFonts w:ascii="Cambria" w:hAnsi="Cambria"/>
                <w:szCs w:val="22"/>
                <w:lang w:val="el-GR" w:eastAsia="el-GR" w:bidi="el-GR"/>
              </w:rPr>
              <w:tab/>
            </w:r>
            <w:r w:rsidRPr="00D05DCA">
              <w:rPr>
                <w:rFonts w:ascii="Cambria" w:hAnsi="Cambria"/>
                <w:szCs w:val="22"/>
                <w:lang w:val="el-GR" w:eastAsia="el-GR" w:bidi="el-GR"/>
              </w:rPr>
              <w:tab/>
              <w:t>την</w:t>
            </w:r>
            <w:r w:rsidRPr="00D05DCA">
              <w:rPr>
                <w:rFonts w:ascii="Cambria" w:hAnsi="Cambria"/>
                <w:szCs w:val="22"/>
                <w:lang w:val="el-GR" w:eastAsia="el-GR" w:bidi="el-GR"/>
              </w:rPr>
              <w:tab/>
            </w:r>
            <w:r w:rsidRPr="00D05DCA">
              <w:rPr>
                <w:rFonts w:ascii="Cambria" w:hAnsi="Cambria"/>
                <w:spacing w:val="-4"/>
                <w:szCs w:val="22"/>
                <w:lang w:val="el-GR" w:eastAsia="el-GR" w:bidi="el-GR"/>
              </w:rPr>
              <w:t xml:space="preserve">αναθέτουσα </w:t>
            </w:r>
            <w:r w:rsidRPr="00D05DCA">
              <w:rPr>
                <w:rFonts w:ascii="Cambria" w:hAnsi="Cambria"/>
                <w:szCs w:val="22"/>
                <w:lang w:val="el-GR" w:eastAsia="el-GR" w:bidi="el-GR"/>
              </w:rPr>
              <w:t>αρχή/αναθέτοντα</w:t>
            </w:r>
            <w:r w:rsidRPr="00D05DCA">
              <w:rPr>
                <w:rFonts w:ascii="Cambria" w:hAnsi="Cambria"/>
                <w:spacing w:val="-1"/>
                <w:szCs w:val="22"/>
                <w:lang w:val="el-GR" w:eastAsia="el-GR" w:bidi="el-GR"/>
              </w:rPr>
              <w:t xml:space="preserve"> </w:t>
            </w:r>
            <w:r w:rsidRPr="00D05DCA">
              <w:rPr>
                <w:rFonts w:ascii="Cambria" w:hAnsi="Cambria"/>
                <w:szCs w:val="22"/>
                <w:lang w:val="el-GR" w:eastAsia="el-GR" w:bidi="el-GR"/>
              </w:rPr>
              <w:t>φορέα</w:t>
            </w:r>
          </w:p>
          <w:p w:rsidR="00F64A24" w:rsidRPr="00D05DCA" w:rsidRDefault="00F64A24" w:rsidP="00A10555">
            <w:pPr>
              <w:widowControl w:val="0"/>
              <w:suppressAutoHyphens w:val="0"/>
              <w:autoSpaceDE w:val="0"/>
              <w:autoSpaceDN w:val="0"/>
              <w:spacing w:after="0" w:line="276" w:lineRule="auto"/>
              <w:ind w:left="108" w:right="93"/>
              <w:rPr>
                <w:rFonts w:ascii="Cambria" w:hAnsi="Cambria"/>
                <w:szCs w:val="22"/>
                <w:lang w:val="el-GR" w:eastAsia="el-GR" w:bidi="el-GR"/>
              </w:rPr>
            </w:pPr>
            <w:r w:rsidRPr="00D05DCA">
              <w:rPr>
                <w:rFonts w:ascii="Cambria" w:hAnsi="Cambria"/>
                <w:szCs w:val="22"/>
                <w:lang w:val="el-GR" w:eastAsia="el-GR" w:bidi="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w:t>
            </w:r>
          </w:p>
          <w:p w:rsidR="00F64A24" w:rsidRPr="00D05DCA" w:rsidRDefault="00F64A24" w:rsidP="00A10555">
            <w:pPr>
              <w:widowControl w:val="0"/>
              <w:suppressAutoHyphens w:val="0"/>
              <w:autoSpaceDE w:val="0"/>
              <w:autoSpaceDN w:val="0"/>
              <w:spacing w:after="0"/>
              <w:ind w:left="108"/>
              <w:rPr>
                <w:rFonts w:ascii="Cambria" w:hAnsi="Cambria"/>
                <w:szCs w:val="22"/>
                <w:lang w:val="el-GR" w:eastAsia="el-GR" w:bidi="el-GR"/>
              </w:rPr>
            </w:pPr>
            <w:r w:rsidRPr="00D05DCA">
              <w:rPr>
                <w:rFonts w:ascii="Cambria" w:hAnsi="Cambria"/>
                <w:szCs w:val="22"/>
                <w:lang w:val="el-GR" w:eastAsia="el-GR" w:bidi="el-GR"/>
              </w:rPr>
              <w:t>επιλογή ή την ανάθεση;</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bl>
    <w:p w:rsidR="00F64A24" w:rsidRPr="00D05DCA" w:rsidRDefault="00F64A24" w:rsidP="00F64A24">
      <w:pPr>
        <w:widowControl w:val="0"/>
        <w:suppressAutoHyphens w:val="0"/>
        <w:autoSpaceDE w:val="0"/>
        <w:autoSpaceDN w:val="0"/>
        <w:spacing w:after="0" w:line="260" w:lineRule="exact"/>
        <w:jc w:val="left"/>
        <w:rPr>
          <w:rFonts w:ascii="Cambria" w:hAnsi="Cambria"/>
          <w:szCs w:val="22"/>
          <w:lang w:val="el-GR" w:eastAsia="el-GR" w:bidi="el-GR"/>
        </w:rPr>
        <w:sectPr w:rsidR="00F64A24" w:rsidRPr="00D05DCA">
          <w:pgSz w:w="11910" w:h="16840"/>
          <w:pgMar w:top="1120" w:right="900" w:bottom="820" w:left="900" w:header="0" w:footer="631" w:gutter="0"/>
          <w:cols w:space="720"/>
        </w:sectPr>
      </w:pPr>
    </w:p>
    <w:p w:rsidR="00F64A24" w:rsidRPr="00D05DCA" w:rsidRDefault="00F64A24" w:rsidP="00F64A24">
      <w:pPr>
        <w:widowControl w:val="0"/>
        <w:suppressAutoHyphens w:val="0"/>
        <w:autoSpaceDE w:val="0"/>
        <w:autoSpaceDN w:val="0"/>
        <w:spacing w:before="33" w:after="0"/>
        <w:ind w:left="395" w:right="396"/>
        <w:jc w:val="center"/>
        <w:rPr>
          <w:rFonts w:ascii="Cambria" w:hAnsi="Cambria"/>
          <w:b/>
          <w:szCs w:val="22"/>
          <w:lang w:val="el-GR" w:eastAsia="el-GR" w:bidi="el-GR"/>
        </w:rPr>
      </w:pPr>
      <w:r w:rsidRPr="00D05DCA">
        <w:rPr>
          <w:rFonts w:ascii="Cambria" w:hAnsi="Cambria"/>
          <w:b/>
          <w:szCs w:val="22"/>
          <w:lang w:val="el-GR" w:eastAsia="el-GR" w:bidi="el-GR"/>
        </w:rPr>
        <w:lastRenderedPageBreak/>
        <w:t>Δ. ΑΛΛΟΙ ΛΟΓΟΙ ΑΠΟΚΛΕΙΣΜΟΥ</w:t>
      </w:r>
    </w:p>
    <w:p w:rsidR="00F64A24" w:rsidRPr="00D05DCA" w:rsidRDefault="00F64A24" w:rsidP="00F64A24">
      <w:pPr>
        <w:widowControl w:val="0"/>
        <w:suppressAutoHyphens w:val="0"/>
        <w:autoSpaceDE w:val="0"/>
        <w:autoSpaceDN w:val="0"/>
        <w:spacing w:before="12" w:after="0"/>
        <w:jc w:val="left"/>
        <w:rPr>
          <w:rFonts w:ascii="Cambria" w:hAnsi="Cambria"/>
          <w:b/>
          <w:sz w:val="19"/>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926"/>
        </w:trPr>
        <w:tc>
          <w:tcPr>
            <w:tcW w:w="4479" w:type="dxa"/>
          </w:tcPr>
          <w:p w:rsidR="00F64A24" w:rsidRPr="00D05DCA" w:rsidRDefault="00F64A24" w:rsidP="00A10555">
            <w:pPr>
              <w:widowControl w:val="0"/>
              <w:suppressAutoHyphens w:val="0"/>
              <w:autoSpaceDE w:val="0"/>
              <w:autoSpaceDN w:val="0"/>
              <w:spacing w:after="0" w:line="273" w:lineRule="auto"/>
              <w:ind w:left="108" w:right="86"/>
              <w:jc w:val="left"/>
              <w:rPr>
                <w:rFonts w:ascii="Cambria" w:hAnsi="Cambria"/>
                <w:b/>
                <w:i/>
                <w:szCs w:val="22"/>
                <w:lang w:val="el-GR" w:eastAsia="el-GR" w:bidi="el-GR"/>
              </w:rPr>
            </w:pPr>
            <w:r w:rsidRPr="00D05DCA">
              <w:rPr>
                <w:rFonts w:ascii="Cambria" w:hAnsi="Cambria"/>
                <w:b/>
                <w:i/>
                <w:szCs w:val="22"/>
                <w:lang w:val="el-GR" w:eastAsia="el-GR" w:bidi="el-GR"/>
              </w:rPr>
              <w:t>Ονομαστικοποίηση μετοχών εταιρειών που συνάπτουν δημόσιες συμβάσεις Άρθρο 8 παρ.</w:t>
            </w:r>
          </w:p>
          <w:p w:rsidR="00F64A24" w:rsidRPr="00D05DCA" w:rsidRDefault="00F64A24" w:rsidP="00A10555">
            <w:pPr>
              <w:widowControl w:val="0"/>
              <w:suppressAutoHyphens w:val="0"/>
              <w:autoSpaceDE w:val="0"/>
              <w:autoSpaceDN w:val="0"/>
              <w:spacing w:before="1" w:after="0"/>
              <w:ind w:left="108"/>
              <w:jc w:val="left"/>
              <w:rPr>
                <w:rFonts w:ascii="Cambria" w:hAnsi="Cambria"/>
                <w:b/>
                <w:i/>
                <w:szCs w:val="22"/>
                <w:lang w:val="el-GR" w:eastAsia="el-GR" w:bidi="el-GR"/>
              </w:rPr>
            </w:pPr>
            <w:r w:rsidRPr="00D05DCA">
              <w:rPr>
                <w:rFonts w:ascii="Cambria" w:hAnsi="Cambria"/>
                <w:b/>
                <w:i/>
                <w:szCs w:val="22"/>
                <w:lang w:val="el-GR" w:eastAsia="el-GR" w:bidi="el-GR"/>
              </w:rPr>
              <w:t>4 ν. 3310/2005</w:t>
            </w:r>
            <w:r w:rsidRPr="00D05DCA">
              <w:rPr>
                <w:rFonts w:ascii="Cambria" w:hAnsi="Cambria"/>
                <w:szCs w:val="22"/>
                <w:vertAlign w:val="superscript"/>
                <w:lang w:val="el-GR" w:eastAsia="el-GR" w:bidi="el-GR"/>
              </w:rPr>
              <w:t>xxxii</w:t>
            </w:r>
            <w:r w:rsidRPr="00D05DCA">
              <w:rPr>
                <w:rFonts w:ascii="Cambria" w:hAnsi="Cambria"/>
                <w:b/>
                <w:i/>
                <w:szCs w:val="22"/>
                <w:lang w:val="el-GR" w:eastAsia="el-GR" w:bidi="el-GR"/>
              </w:rPr>
              <w:t>:</w:t>
            </w:r>
          </w:p>
        </w:tc>
        <w:tc>
          <w:tcPr>
            <w:tcW w:w="4510" w:type="dxa"/>
          </w:tcPr>
          <w:p w:rsidR="00F64A24" w:rsidRPr="00D05DCA" w:rsidRDefault="00F64A24" w:rsidP="00A10555">
            <w:pPr>
              <w:widowControl w:val="0"/>
              <w:suppressAutoHyphens w:val="0"/>
              <w:autoSpaceDE w:val="0"/>
              <w:autoSpaceDN w:val="0"/>
              <w:spacing w:after="0" w:line="266"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3398"/>
        </w:trPr>
        <w:tc>
          <w:tcPr>
            <w:tcW w:w="4479" w:type="dxa"/>
          </w:tcPr>
          <w:p w:rsidR="00F64A24" w:rsidRPr="00D05DCA" w:rsidRDefault="00F64A24" w:rsidP="00A10555">
            <w:pPr>
              <w:widowControl w:val="0"/>
              <w:suppressAutoHyphens w:val="0"/>
              <w:autoSpaceDE w:val="0"/>
              <w:autoSpaceDN w:val="0"/>
              <w:spacing w:after="0" w:line="276" w:lineRule="auto"/>
              <w:ind w:left="108"/>
              <w:jc w:val="left"/>
              <w:rPr>
                <w:rFonts w:ascii="Cambria" w:hAnsi="Cambria"/>
                <w:szCs w:val="22"/>
                <w:lang w:val="el-GR" w:eastAsia="el-GR" w:bidi="el-GR"/>
              </w:rPr>
            </w:pPr>
            <w:r w:rsidRPr="00D05DCA">
              <w:rPr>
                <w:rFonts w:ascii="Cambria" w:hAnsi="Cambria"/>
                <w:szCs w:val="22"/>
                <w:lang w:val="el-GR" w:eastAsia="el-GR" w:bidi="el-GR"/>
              </w:rPr>
              <w:t>Συντρέχουν οι προϋποθέσεις εφαρμογής της παρ. 4 του άρθρου 8 του ν. 3310/2005 ;</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before="6" w:after="0"/>
              <w:jc w:val="left"/>
              <w:rPr>
                <w:rFonts w:ascii="Cambria" w:hAnsi="Cambria"/>
                <w:b/>
                <w:sz w:val="28"/>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w:t>
            </w:r>
          </w:p>
          <w:p w:rsidR="00F64A24" w:rsidRPr="00D05DCA" w:rsidRDefault="00F64A24" w:rsidP="00A10555">
            <w:pPr>
              <w:widowControl w:val="0"/>
              <w:suppressAutoHyphens w:val="0"/>
              <w:autoSpaceDE w:val="0"/>
              <w:autoSpaceDN w:val="0"/>
              <w:spacing w:before="41" w:after="0" w:line="276" w:lineRule="auto"/>
              <w:ind w:left="110"/>
              <w:jc w:val="left"/>
              <w:rPr>
                <w:rFonts w:ascii="Cambria" w:hAnsi="Cambria"/>
                <w:i/>
                <w:szCs w:val="22"/>
                <w:lang w:val="el-GR" w:eastAsia="el-GR" w:bidi="el-GR"/>
              </w:rPr>
            </w:pPr>
            <w:r w:rsidRPr="00D05DCA">
              <w:rPr>
                <w:rFonts w:ascii="Cambria" w:hAnsi="Cambria"/>
                <w:i/>
                <w:szCs w:val="22"/>
                <w:lang w:val="el-GR" w:eastAsia="el-GR" w:bidi="el-GR"/>
              </w:rPr>
              <w:t>έκδοσης, επακριβή στοιχεία αναφοράς των εγγράφων): [……][……][……]</w:t>
            </w:r>
          </w:p>
          <w:p w:rsidR="00F64A24" w:rsidRPr="00D05DCA" w:rsidRDefault="00F64A24" w:rsidP="00A10555">
            <w:pPr>
              <w:widowControl w:val="0"/>
              <w:suppressAutoHyphens w:val="0"/>
              <w:autoSpaceDE w:val="0"/>
              <w:autoSpaceDN w:val="0"/>
              <w:spacing w:after="0" w:line="276" w:lineRule="auto"/>
              <w:ind w:left="110"/>
              <w:jc w:val="left"/>
              <w:rPr>
                <w:rFonts w:ascii="Cambria" w:hAnsi="Cambria"/>
                <w:i/>
                <w:szCs w:val="22"/>
                <w:lang w:val="el-GR" w:eastAsia="el-GR" w:bidi="el-GR"/>
              </w:rPr>
            </w:pPr>
            <w:r w:rsidRPr="00D05DCA">
              <w:rPr>
                <w:rFonts w:ascii="Cambria" w:hAnsi="Cambria"/>
                <w:b/>
                <w:i/>
                <w:szCs w:val="22"/>
                <w:lang w:val="el-GR" w:eastAsia="el-GR" w:bidi="el-GR"/>
              </w:rPr>
              <w:t>Εάν ναι</w:t>
            </w:r>
            <w:r w:rsidRPr="00D05DCA">
              <w:rPr>
                <w:rFonts w:ascii="Cambria" w:hAnsi="Cambria"/>
                <w:i/>
                <w:szCs w:val="22"/>
                <w:lang w:val="el-GR" w:eastAsia="el-GR" w:bidi="el-GR"/>
              </w:rPr>
              <w:t>, έχει λάβει ο οικονομικός φορέας μέτρα αυτοκάθαρσης;</w:t>
            </w:r>
          </w:p>
          <w:p w:rsidR="00F64A24" w:rsidRPr="00D05DCA" w:rsidRDefault="00F64A24" w:rsidP="00A10555">
            <w:pPr>
              <w:widowControl w:val="0"/>
              <w:suppressAutoHyphens w:val="0"/>
              <w:autoSpaceDE w:val="0"/>
              <w:autoSpaceDN w:val="0"/>
              <w:spacing w:before="1" w:after="0"/>
              <w:ind w:left="110"/>
              <w:jc w:val="left"/>
              <w:rPr>
                <w:rFonts w:ascii="Cambria" w:hAnsi="Cambria"/>
                <w:i/>
                <w:szCs w:val="22"/>
                <w:lang w:val="el-GR" w:eastAsia="el-GR" w:bidi="el-GR"/>
              </w:rPr>
            </w:pPr>
            <w:r w:rsidRPr="00D05DCA">
              <w:rPr>
                <w:rFonts w:ascii="Cambria" w:hAnsi="Cambria"/>
                <w:i/>
                <w:szCs w:val="22"/>
                <w:lang w:val="el-GR" w:eastAsia="el-GR" w:bidi="el-GR"/>
              </w:rPr>
              <w:t>[] Ναι [] Όχι</w:t>
            </w:r>
          </w:p>
          <w:p w:rsidR="00F64A24" w:rsidRPr="00D05DCA" w:rsidRDefault="00F64A24" w:rsidP="00A10555">
            <w:pPr>
              <w:widowControl w:val="0"/>
              <w:suppressAutoHyphens w:val="0"/>
              <w:autoSpaceDE w:val="0"/>
              <w:autoSpaceDN w:val="0"/>
              <w:spacing w:before="38" w:after="0" w:line="278" w:lineRule="auto"/>
              <w:ind w:left="110"/>
              <w:jc w:val="left"/>
              <w:rPr>
                <w:rFonts w:ascii="Cambria" w:hAnsi="Cambria"/>
                <w:i/>
                <w:szCs w:val="22"/>
                <w:lang w:val="el-GR" w:eastAsia="el-GR" w:bidi="el-GR"/>
              </w:rPr>
            </w:pPr>
            <w:r w:rsidRPr="00D05DCA">
              <w:rPr>
                <w:rFonts w:ascii="Cambria" w:hAnsi="Cambria"/>
                <w:b/>
                <w:i/>
                <w:szCs w:val="22"/>
                <w:lang w:val="el-GR" w:eastAsia="el-GR" w:bidi="el-GR"/>
              </w:rPr>
              <w:t xml:space="preserve">Εάν το έχει πράξει, </w:t>
            </w:r>
            <w:r w:rsidRPr="00D05DCA">
              <w:rPr>
                <w:rFonts w:ascii="Cambria" w:hAnsi="Cambria"/>
                <w:i/>
                <w:szCs w:val="22"/>
                <w:lang w:val="el-GR" w:eastAsia="el-GR" w:bidi="el-GR"/>
              </w:rPr>
              <w:t>περιγράψτε τα μέτρα που λήφθηκαν:</w:t>
            </w:r>
          </w:p>
          <w:p w:rsidR="00F64A24" w:rsidRPr="00D05DCA" w:rsidRDefault="00F64A24" w:rsidP="00A10555">
            <w:pPr>
              <w:widowControl w:val="0"/>
              <w:suppressAutoHyphens w:val="0"/>
              <w:autoSpaceDE w:val="0"/>
              <w:autoSpaceDN w:val="0"/>
              <w:spacing w:after="0" w:line="265" w:lineRule="exact"/>
              <w:ind w:left="110"/>
              <w:jc w:val="left"/>
              <w:rPr>
                <w:rFonts w:ascii="Cambria" w:hAnsi="Cambria"/>
                <w:i/>
                <w:szCs w:val="22"/>
                <w:lang w:val="el-GR" w:eastAsia="el-GR" w:bidi="el-GR"/>
              </w:rPr>
            </w:pPr>
            <w:r w:rsidRPr="00D05DCA">
              <w:rPr>
                <w:rFonts w:ascii="Cambria" w:hAnsi="Cambria"/>
                <w:i/>
                <w:szCs w:val="22"/>
                <w:lang w:val="el-GR" w:eastAsia="el-GR" w:bidi="el-GR"/>
              </w:rPr>
              <w:t>[……]</w:t>
            </w:r>
          </w:p>
        </w:tc>
      </w:tr>
    </w:tbl>
    <w:p w:rsidR="00F64A24" w:rsidRPr="00D05DCA" w:rsidRDefault="00F64A24" w:rsidP="00F64A24">
      <w:pPr>
        <w:widowControl w:val="0"/>
        <w:suppressAutoHyphens w:val="0"/>
        <w:autoSpaceDE w:val="0"/>
        <w:autoSpaceDN w:val="0"/>
        <w:spacing w:after="0" w:line="265" w:lineRule="exact"/>
        <w:jc w:val="left"/>
        <w:rPr>
          <w:rFonts w:ascii="Cambria" w:hAnsi="Cambria"/>
          <w:szCs w:val="22"/>
          <w:lang w:val="el-GR" w:eastAsia="el-GR" w:bidi="el-GR"/>
        </w:rPr>
        <w:sectPr w:rsidR="00F64A24" w:rsidRPr="00D05DCA">
          <w:pgSz w:w="11910" w:h="16840"/>
          <w:pgMar w:top="1080" w:right="900" w:bottom="820" w:left="900" w:header="0" w:footer="631" w:gutter="0"/>
          <w:cols w:space="720"/>
        </w:sectPr>
      </w:pPr>
    </w:p>
    <w:p w:rsidR="00F64A24" w:rsidRPr="00D05DCA" w:rsidRDefault="00F64A24" w:rsidP="00F64A24">
      <w:pPr>
        <w:widowControl w:val="0"/>
        <w:suppressAutoHyphens w:val="0"/>
        <w:autoSpaceDE w:val="0"/>
        <w:autoSpaceDN w:val="0"/>
        <w:spacing w:before="33" w:after="0"/>
        <w:jc w:val="center"/>
        <w:rPr>
          <w:rFonts w:ascii="Cambria" w:hAnsi="Cambria"/>
          <w:b/>
          <w:szCs w:val="22"/>
          <w:lang w:val="el-GR" w:eastAsia="el-GR" w:bidi="el-GR"/>
        </w:rPr>
      </w:pPr>
      <w:r w:rsidRPr="00D05DCA">
        <w:rPr>
          <w:rFonts w:ascii="Cambria" w:hAnsi="Cambria"/>
          <w:spacing w:val="-56"/>
          <w:szCs w:val="22"/>
          <w:u w:val="single"/>
          <w:lang w:val="el-GR" w:eastAsia="el-GR" w:bidi="el-GR"/>
        </w:rPr>
        <w:lastRenderedPageBreak/>
        <w:t xml:space="preserve"> </w:t>
      </w:r>
      <w:r w:rsidRPr="00D05DCA">
        <w:rPr>
          <w:rFonts w:ascii="Cambria" w:hAnsi="Cambria"/>
          <w:b/>
          <w:szCs w:val="22"/>
          <w:u w:val="single"/>
          <w:lang w:val="el-GR" w:eastAsia="el-GR" w:bidi="el-GR"/>
        </w:rPr>
        <w:t xml:space="preserve">Μέρος </w:t>
      </w:r>
      <w:r w:rsidRPr="00D05DCA">
        <w:rPr>
          <w:rFonts w:ascii="Cambria" w:hAnsi="Cambria"/>
          <w:b/>
          <w:spacing w:val="-3"/>
          <w:szCs w:val="22"/>
          <w:u w:val="single"/>
          <w:lang w:val="el-GR" w:eastAsia="el-GR" w:bidi="el-GR"/>
        </w:rPr>
        <w:t xml:space="preserve">IV: </w:t>
      </w:r>
      <w:r w:rsidRPr="00D05DCA">
        <w:rPr>
          <w:rFonts w:ascii="Cambria" w:hAnsi="Cambria"/>
          <w:b/>
          <w:szCs w:val="22"/>
          <w:u w:val="single"/>
          <w:lang w:val="el-GR" w:eastAsia="el-GR" w:bidi="el-GR"/>
        </w:rPr>
        <w:t>Κριτήρια επιλογής</w:t>
      </w:r>
    </w:p>
    <w:p w:rsidR="00F64A24" w:rsidRPr="00D05DCA" w:rsidRDefault="00F64A24" w:rsidP="00F64A24">
      <w:pPr>
        <w:widowControl w:val="0"/>
        <w:suppressAutoHyphens w:val="0"/>
        <w:autoSpaceDE w:val="0"/>
        <w:autoSpaceDN w:val="0"/>
        <w:spacing w:before="9" w:after="0"/>
        <w:jc w:val="left"/>
        <w:rPr>
          <w:rFonts w:ascii="Cambria" w:hAnsi="Cambria"/>
          <w:b/>
          <w:sz w:val="19"/>
          <w:szCs w:val="22"/>
          <w:lang w:val="el-GR" w:eastAsia="el-GR" w:bidi="el-GR"/>
        </w:rPr>
      </w:pPr>
    </w:p>
    <w:p w:rsidR="00F64A24" w:rsidRPr="00D05DCA" w:rsidRDefault="00F64A24" w:rsidP="00F64A24">
      <w:pPr>
        <w:widowControl w:val="0"/>
        <w:suppressAutoHyphens w:val="0"/>
        <w:autoSpaceDE w:val="0"/>
        <w:autoSpaceDN w:val="0"/>
        <w:spacing w:after="0" w:line="276" w:lineRule="auto"/>
        <w:ind w:left="232"/>
        <w:jc w:val="left"/>
        <w:rPr>
          <w:rFonts w:ascii="Cambria" w:hAnsi="Cambria"/>
          <w:szCs w:val="22"/>
          <w:lang w:val="el-GR" w:eastAsia="el-GR" w:bidi="el-GR"/>
        </w:rPr>
      </w:pPr>
      <w:r w:rsidRPr="00D05DCA">
        <w:rPr>
          <w:rFonts w:ascii="Cambria" w:hAnsi="Cambria"/>
          <w:szCs w:val="22"/>
          <w:lang w:val="el-GR" w:eastAsia="el-GR" w:bidi="el-GR"/>
        </w:rPr>
        <w:t xml:space="preserve">Όσον αφορά τα κριτήρια επιλογής (ενότητα </w:t>
      </w:r>
      <w:r w:rsidRPr="00D05DCA">
        <w:rPr>
          <w:rFonts w:ascii="Cambria" w:hAnsi="Cambria"/>
          <w:szCs w:val="22"/>
          <w:lang w:val="el-GR" w:eastAsia="el-GR" w:bidi="el-GR"/>
        </w:rPr>
        <w:t> ή ενότητες Α έως Δ του παρόντος μέρους), ο οικονομικός φορέας δηλώνει ότι:</w:t>
      </w:r>
    </w:p>
    <w:p w:rsidR="00F64A24" w:rsidRPr="00D05DCA" w:rsidRDefault="00F64A24" w:rsidP="00F64A24">
      <w:pPr>
        <w:widowControl w:val="0"/>
        <w:suppressAutoHyphens w:val="0"/>
        <w:autoSpaceDE w:val="0"/>
        <w:autoSpaceDN w:val="0"/>
        <w:spacing w:before="6" w:after="0"/>
        <w:jc w:val="left"/>
        <w:rPr>
          <w:rFonts w:ascii="Cambria" w:hAnsi="Cambria"/>
          <w:sz w:val="16"/>
          <w:szCs w:val="22"/>
          <w:lang w:val="el-GR" w:eastAsia="el-GR" w:bidi="el-GR"/>
        </w:rPr>
      </w:pPr>
    </w:p>
    <w:p w:rsidR="00F64A24" w:rsidRPr="00D05DCA" w:rsidRDefault="00F64A24" w:rsidP="00F64A24">
      <w:pPr>
        <w:widowControl w:val="0"/>
        <w:suppressAutoHyphens w:val="0"/>
        <w:autoSpaceDE w:val="0"/>
        <w:autoSpaceDN w:val="0"/>
        <w:spacing w:after="0"/>
        <w:ind w:left="395" w:right="392"/>
        <w:jc w:val="center"/>
        <w:outlineLvl w:val="2"/>
        <w:rPr>
          <w:rFonts w:ascii="Cambria" w:hAnsi="Cambria"/>
          <w:b/>
          <w:bCs/>
          <w:szCs w:val="22"/>
          <w:lang w:val="el-GR" w:eastAsia="el-GR" w:bidi="el-GR"/>
        </w:rPr>
      </w:pPr>
      <w:bookmarkStart w:id="5" w:name="_Toc24024990"/>
      <w:bookmarkStart w:id="6" w:name="_Toc24105655"/>
      <w:bookmarkStart w:id="7" w:name="_Toc24110069"/>
      <w:r w:rsidRPr="00D05DCA">
        <w:rPr>
          <w:rFonts w:ascii="Cambria" w:hAnsi="Cambria"/>
          <w:b/>
          <w:bCs/>
          <w:szCs w:val="22"/>
          <w:lang w:val="el-GR" w:eastAsia="el-GR" w:bidi="el-GR"/>
        </w:rPr>
        <w:t>α: Γενική ένδειξη για όλα τα κριτήρια επιλογής</w:t>
      </w:r>
      <w:bookmarkEnd w:id="5"/>
      <w:bookmarkEnd w:id="6"/>
      <w:bookmarkEnd w:id="7"/>
    </w:p>
    <w:p w:rsidR="00F64A24" w:rsidRPr="00D05DCA" w:rsidRDefault="00F64A24" w:rsidP="00F64A24">
      <w:pPr>
        <w:widowControl w:val="0"/>
        <w:suppressAutoHyphens w:val="0"/>
        <w:autoSpaceDE w:val="0"/>
        <w:autoSpaceDN w:val="0"/>
        <w:spacing w:before="6" w:after="0"/>
        <w:jc w:val="left"/>
        <w:rPr>
          <w:rFonts w:ascii="Cambria" w:hAnsi="Cambria"/>
          <w:b/>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67456" behindDoc="1" locked="0" layoutInCell="1" allowOverlap="1">
                <wp:simplePos x="0" y="0"/>
                <wp:positionH relativeFrom="page">
                  <wp:posOffset>647700</wp:posOffset>
                </wp:positionH>
                <wp:positionV relativeFrom="paragraph">
                  <wp:posOffset>156210</wp:posOffset>
                </wp:positionV>
                <wp:extent cx="6264910" cy="782320"/>
                <wp:effectExtent l="0" t="0" r="21590" b="17780"/>
                <wp:wrapTopAndBottom/>
                <wp:docPr id="76" name="Πλαίσιο κειμένου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4910" cy="782320"/>
                        </a:xfrm>
                        <a:prstGeom prst="rect">
                          <a:avLst/>
                        </a:prstGeom>
                        <a:solidFill>
                          <a:srgbClr val="BEBEBE"/>
                        </a:solidFill>
                        <a:ln w="6096">
                          <a:solidFill>
                            <a:srgbClr val="000000"/>
                          </a:solidFill>
                          <a:prstDash val="solid"/>
                          <a:miter lim="800000"/>
                          <a:headEnd/>
                          <a:tailEnd/>
                        </a:ln>
                      </wps:spPr>
                      <wps:txbx>
                        <w:txbxContent>
                          <w:p w:rsidR="00F64A24" w:rsidRDefault="00F64A24" w:rsidP="00F64A24">
                            <w:pPr>
                              <w:spacing w:before="18" w:line="276" w:lineRule="auto"/>
                              <w:ind w:left="108" w:right="105"/>
                              <w:rPr>
                                <w:b/>
                                <w:i/>
                                <w:sz w:val="21"/>
                                <w:lang w:val="el-GR"/>
                              </w:rPr>
                            </w:pPr>
                            <w:r>
                              <w:rPr>
                                <w:b/>
                                <w:i/>
                                <w:sz w:val="21"/>
                                <w:lang w:val="el-GR"/>
                              </w:rPr>
                              <w:t>Ο οικονομικός φορέας πρέπει να συμπληρώσει αυτό το πεδίο</w:t>
                            </w:r>
                            <w:r>
                              <w:rPr>
                                <w:b/>
                                <w:i/>
                                <w:sz w:val="21"/>
                                <w:u w:val="single"/>
                                <w:lang w:val="el-GR"/>
                              </w:rPr>
                              <w:t xml:space="preserve"> </w:t>
                            </w:r>
                            <w:r>
                              <w:rPr>
                                <w:b/>
                                <w:sz w:val="21"/>
                                <w:u w:val="single"/>
                                <w:lang w:val="el-GR"/>
                              </w:rPr>
                              <w:t>μόνο</w:t>
                            </w:r>
                            <w:r>
                              <w:rPr>
                                <w:b/>
                                <w:sz w:val="21"/>
                                <w:lang w:val="el-GR"/>
                              </w:rPr>
                              <w:t xml:space="preserve"> </w:t>
                            </w:r>
                            <w:r>
                              <w:rPr>
                                <w:b/>
                                <w:i/>
                                <w:sz w:val="21"/>
                                <w:lang w:val="el-GR"/>
                              </w:rPr>
                              <w:t xml:space="preserve">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rPr>
                              <w:t>a</w:t>
                            </w:r>
                            <w:r>
                              <w:rPr>
                                <w:b/>
                                <w:i/>
                                <w:sz w:val="21"/>
                                <w:lang w:val="el-GR"/>
                              </w:rPr>
                              <w:t xml:space="preserve"> του Μέρους Ι</w:t>
                            </w:r>
                            <w:r>
                              <w:rPr>
                                <w:b/>
                                <w:i/>
                                <w:sz w:val="21"/>
                              </w:rPr>
                              <w:t>V</w:t>
                            </w:r>
                            <w:r>
                              <w:rPr>
                                <w:b/>
                                <w:i/>
                                <w:sz w:val="21"/>
                                <w:lang w:val="el-GR"/>
                              </w:rPr>
                              <w:t xml:space="preserve"> χωρίς να υποχρεούται να συμπληρώσει οποιαδήποτε άλλη ενότητα του Μέρους Ι</w:t>
                            </w:r>
                            <w:r>
                              <w:rPr>
                                <w:b/>
                                <w:i/>
                                <w:sz w:val="21"/>
                              </w:rPr>
                              <w:t>V</w:t>
                            </w:r>
                            <w:r>
                              <w:rPr>
                                <w:b/>
                                <w:i/>
                                <w:sz w:val="21"/>
                                <w:lang w:val="el-G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76" o:spid="_x0000_s1041" type="#_x0000_t202" style="position:absolute;margin-left:51pt;margin-top:12.3pt;width:493.3pt;height:61.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" fillcolor="#bebebe" strokeweight=".48pt">
                <v:path arrowok="t"/>
                <v:textbox inset="0,0,0,0">
                  <w:txbxContent>
                    <w:p w:rsidR="00F64A24" w:rsidRDefault="00F64A24" w:rsidP="00F64A24">
                      <w:pPr>
                        <w:spacing w:before="18" w:line="276" w:lineRule="auto"/>
                        <w:ind w:left="108" w:right="105"/>
                        <w:rPr>
                          <w:b/>
                          <w:i/>
                          <w:sz w:val="21"/>
                          <w:lang w:val="el-GR"/>
                        </w:rPr>
                      </w:pPr>
                      <w:r>
                        <w:rPr>
                          <w:b/>
                          <w:i/>
                          <w:sz w:val="21"/>
                          <w:lang w:val="el-GR"/>
                        </w:rPr>
                        <w:t>Ο οικονομικός φορέας πρέπει να συμπληρώσει αυτό το πεδίο</w:t>
                      </w:r>
                      <w:r>
                        <w:rPr>
                          <w:b/>
                          <w:i/>
                          <w:sz w:val="21"/>
                          <w:u w:val="single"/>
                          <w:lang w:val="el-GR"/>
                        </w:rPr>
                        <w:t xml:space="preserve"> </w:t>
                      </w:r>
                      <w:r>
                        <w:rPr>
                          <w:b/>
                          <w:sz w:val="21"/>
                          <w:u w:val="single"/>
                          <w:lang w:val="el-GR"/>
                        </w:rPr>
                        <w:t>μόνο</w:t>
                      </w:r>
                      <w:r>
                        <w:rPr>
                          <w:b/>
                          <w:sz w:val="21"/>
                          <w:lang w:val="el-GR"/>
                        </w:rPr>
                        <w:t xml:space="preserve"> </w:t>
                      </w:r>
                      <w:r>
                        <w:rPr>
                          <w:b/>
                          <w:i/>
                          <w:sz w:val="21"/>
                          <w:lang w:val="el-GR"/>
                        </w:rPr>
                        <w:t xml:space="preserve">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rPr>
                        <w:t>a</w:t>
                      </w:r>
                      <w:r>
                        <w:rPr>
                          <w:b/>
                          <w:i/>
                          <w:sz w:val="21"/>
                          <w:lang w:val="el-GR"/>
                        </w:rPr>
                        <w:t xml:space="preserve"> του Μέρους Ι</w:t>
                      </w:r>
                      <w:r>
                        <w:rPr>
                          <w:b/>
                          <w:i/>
                          <w:sz w:val="21"/>
                        </w:rPr>
                        <w:t>V</w:t>
                      </w:r>
                      <w:r>
                        <w:rPr>
                          <w:b/>
                          <w:i/>
                          <w:sz w:val="21"/>
                          <w:lang w:val="el-GR"/>
                        </w:rPr>
                        <w:t xml:space="preserve"> χωρίς να υποχρεούται να συμπληρώσει οποιαδήποτε άλλη ενότητα του Μέρους Ι</w:t>
                      </w:r>
                      <w:r>
                        <w:rPr>
                          <w:b/>
                          <w:i/>
                          <w:sz w:val="21"/>
                        </w:rPr>
                        <w:t>V</w:t>
                      </w:r>
                      <w:r>
                        <w:rPr>
                          <w:b/>
                          <w:i/>
                          <w:sz w:val="21"/>
                          <w:lang w:val="el-GR"/>
                        </w:rPr>
                        <w:t>:</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1" w:after="0"/>
        <w:jc w:val="left"/>
        <w:rPr>
          <w:rFonts w:ascii="Cambria" w:hAnsi="Cambria"/>
          <w:b/>
          <w:sz w:val="13"/>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616"/>
        </w:trPr>
        <w:tc>
          <w:tcPr>
            <w:tcW w:w="4479" w:type="dxa"/>
          </w:tcPr>
          <w:p w:rsidR="00F64A24" w:rsidRPr="00D05DCA" w:rsidRDefault="00F64A24" w:rsidP="00A10555">
            <w:pPr>
              <w:widowControl w:val="0"/>
              <w:tabs>
                <w:tab w:val="left" w:pos="1521"/>
                <w:tab w:val="left" w:pos="2337"/>
                <w:tab w:val="left" w:pos="3019"/>
              </w:tabs>
              <w:suppressAutoHyphens w:val="0"/>
              <w:autoSpaceDE w:val="0"/>
              <w:autoSpaceDN w:val="0"/>
              <w:spacing w:after="0" w:line="265" w:lineRule="exact"/>
              <w:ind w:left="108"/>
              <w:jc w:val="left"/>
              <w:rPr>
                <w:rFonts w:ascii="Cambria" w:hAnsi="Cambria"/>
                <w:b/>
                <w:i/>
                <w:szCs w:val="22"/>
                <w:lang w:val="el-GR" w:eastAsia="el-GR" w:bidi="el-GR"/>
              </w:rPr>
            </w:pPr>
            <w:r w:rsidRPr="00D05DCA">
              <w:rPr>
                <w:rFonts w:ascii="Cambria" w:hAnsi="Cambria"/>
                <w:b/>
                <w:i/>
                <w:szCs w:val="22"/>
                <w:lang w:val="el-GR" w:eastAsia="el-GR" w:bidi="el-GR"/>
              </w:rPr>
              <w:t>Εκπλήρωση</w:t>
            </w:r>
            <w:r w:rsidRPr="00D05DCA">
              <w:rPr>
                <w:rFonts w:ascii="Cambria" w:hAnsi="Cambria"/>
                <w:b/>
                <w:i/>
                <w:szCs w:val="22"/>
                <w:lang w:val="el-GR" w:eastAsia="el-GR" w:bidi="el-GR"/>
              </w:rPr>
              <w:tab/>
              <w:t>όλων</w:t>
            </w:r>
            <w:r w:rsidRPr="00D05DCA">
              <w:rPr>
                <w:rFonts w:ascii="Cambria" w:hAnsi="Cambria"/>
                <w:b/>
                <w:i/>
                <w:szCs w:val="22"/>
                <w:lang w:val="el-GR" w:eastAsia="el-GR" w:bidi="el-GR"/>
              </w:rPr>
              <w:tab/>
              <w:t>των</w:t>
            </w:r>
            <w:r w:rsidRPr="00D05DCA">
              <w:rPr>
                <w:rFonts w:ascii="Cambria" w:hAnsi="Cambria"/>
                <w:b/>
                <w:i/>
                <w:szCs w:val="22"/>
                <w:lang w:val="el-GR" w:eastAsia="el-GR" w:bidi="el-GR"/>
              </w:rPr>
              <w:tab/>
              <w:t>απαιτούμενων</w:t>
            </w:r>
          </w:p>
          <w:p w:rsidR="00F64A24" w:rsidRPr="00D05DCA" w:rsidRDefault="00F64A24" w:rsidP="00A10555">
            <w:pPr>
              <w:widowControl w:val="0"/>
              <w:suppressAutoHyphens w:val="0"/>
              <w:autoSpaceDE w:val="0"/>
              <w:autoSpaceDN w:val="0"/>
              <w:spacing w:before="41" w:after="0"/>
              <w:ind w:left="108"/>
              <w:jc w:val="left"/>
              <w:rPr>
                <w:rFonts w:ascii="Cambria" w:hAnsi="Cambria"/>
                <w:b/>
                <w:i/>
                <w:szCs w:val="22"/>
                <w:lang w:val="el-GR" w:eastAsia="el-GR" w:bidi="el-GR"/>
              </w:rPr>
            </w:pPr>
            <w:r w:rsidRPr="00D05DCA">
              <w:rPr>
                <w:rFonts w:ascii="Cambria" w:hAnsi="Cambria"/>
                <w:b/>
                <w:i/>
                <w:szCs w:val="22"/>
                <w:lang w:val="el-GR" w:eastAsia="el-GR" w:bidi="el-GR"/>
              </w:rPr>
              <w:t>κριτηρίων επιλογής</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619"/>
        </w:trPr>
        <w:tc>
          <w:tcPr>
            <w:tcW w:w="4479" w:type="dxa"/>
          </w:tcPr>
          <w:p w:rsidR="00F64A24" w:rsidRPr="00D05DCA" w:rsidRDefault="00F64A24" w:rsidP="00A10555">
            <w:pPr>
              <w:widowControl w:val="0"/>
              <w:tabs>
                <w:tab w:val="left" w:pos="1034"/>
                <w:tab w:val="left" w:pos="1648"/>
                <w:tab w:val="left" w:pos="2137"/>
                <w:tab w:val="left" w:pos="3602"/>
              </w:tabs>
              <w:suppressAutoHyphens w:val="0"/>
              <w:autoSpaceDE w:val="0"/>
              <w:autoSpaceDN w:val="0"/>
              <w:spacing w:after="0" w:line="268" w:lineRule="exact"/>
              <w:ind w:left="108"/>
              <w:jc w:val="left"/>
              <w:rPr>
                <w:rFonts w:ascii="Cambria" w:hAnsi="Cambria"/>
                <w:szCs w:val="22"/>
                <w:lang w:val="el-GR" w:eastAsia="el-GR" w:bidi="el-GR"/>
              </w:rPr>
            </w:pPr>
            <w:r w:rsidRPr="00D05DCA">
              <w:rPr>
                <w:rFonts w:ascii="Cambria" w:hAnsi="Cambria"/>
                <w:szCs w:val="22"/>
                <w:lang w:val="el-GR" w:eastAsia="el-GR" w:bidi="el-GR"/>
              </w:rPr>
              <w:t>Πληροί</w:t>
            </w:r>
            <w:r w:rsidRPr="00D05DCA">
              <w:rPr>
                <w:rFonts w:ascii="Cambria" w:hAnsi="Cambria"/>
                <w:szCs w:val="22"/>
                <w:lang w:val="el-GR" w:eastAsia="el-GR" w:bidi="el-GR"/>
              </w:rPr>
              <w:tab/>
            </w:r>
            <w:r w:rsidRPr="00D05DCA">
              <w:rPr>
                <w:rFonts w:ascii="Cambria" w:hAnsi="Cambria"/>
                <w:spacing w:val="-2"/>
                <w:szCs w:val="22"/>
                <w:lang w:val="el-GR" w:eastAsia="el-GR" w:bidi="el-GR"/>
              </w:rPr>
              <w:t>όλα</w:t>
            </w:r>
            <w:r w:rsidRPr="00D05DCA">
              <w:rPr>
                <w:rFonts w:ascii="Cambria" w:hAnsi="Cambria"/>
                <w:spacing w:val="-2"/>
                <w:szCs w:val="22"/>
                <w:lang w:val="el-GR" w:eastAsia="el-GR" w:bidi="el-GR"/>
              </w:rPr>
              <w:tab/>
            </w:r>
            <w:r w:rsidRPr="00D05DCA">
              <w:rPr>
                <w:rFonts w:ascii="Cambria" w:hAnsi="Cambria"/>
                <w:szCs w:val="22"/>
                <w:lang w:val="el-GR" w:eastAsia="el-GR" w:bidi="el-GR"/>
              </w:rPr>
              <w:t>τα</w:t>
            </w:r>
            <w:r w:rsidRPr="00D05DCA">
              <w:rPr>
                <w:rFonts w:ascii="Cambria" w:hAnsi="Cambria"/>
                <w:szCs w:val="22"/>
                <w:lang w:val="el-GR" w:eastAsia="el-GR" w:bidi="el-GR"/>
              </w:rPr>
              <w:tab/>
              <w:t>απαιτούμενα</w:t>
            </w:r>
            <w:r w:rsidRPr="00D05DCA">
              <w:rPr>
                <w:rFonts w:ascii="Cambria" w:hAnsi="Cambria"/>
                <w:szCs w:val="22"/>
                <w:lang w:val="el-GR" w:eastAsia="el-GR" w:bidi="el-GR"/>
              </w:rPr>
              <w:tab/>
              <w:t>κριτήρια</w:t>
            </w:r>
          </w:p>
          <w:p w:rsidR="00F64A24" w:rsidRPr="00D05DCA" w:rsidRDefault="00F64A24" w:rsidP="00A10555">
            <w:pPr>
              <w:widowControl w:val="0"/>
              <w:suppressAutoHyphens w:val="0"/>
              <w:autoSpaceDE w:val="0"/>
              <w:autoSpaceDN w:val="0"/>
              <w:spacing w:before="39" w:after="0"/>
              <w:ind w:left="108"/>
              <w:jc w:val="left"/>
              <w:rPr>
                <w:rFonts w:ascii="Cambria" w:hAnsi="Cambria"/>
                <w:szCs w:val="22"/>
                <w:lang w:val="el-GR" w:eastAsia="el-GR" w:bidi="el-GR"/>
              </w:rPr>
            </w:pPr>
            <w:r w:rsidRPr="00D05DCA">
              <w:rPr>
                <w:rFonts w:ascii="Cambria" w:hAnsi="Cambria"/>
                <w:szCs w:val="22"/>
                <w:lang w:val="el-GR" w:eastAsia="el-GR" w:bidi="el-GR"/>
              </w:rPr>
              <w:t>επιλογής;</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bl>
    <w:p w:rsidR="00F64A24" w:rsidRPr="00D05DCA" w:rsidRDefault="00F64A24" w:rsidP="00F64A24">
      <w:pPr>
        <w:widowControl w:val="0"/>
        <w:suppressAutoHyphens w:val="0"/>
        <w:autoSpaceDE w:val="0"/>
        <w:autoSpaceDN w:val="0"/>
        <w:spacing w:after="0"/>
        <w:jc w:val="left"/>
        <w:rPr>
          <w:rFonts w:ascii="Cambria" w:hAnsi="Cambria"/>
          <w:b/>
          <w:sz w:val="20"/>
          <w:szCs w:val="22"/>
          <w:lang w:val="el-GR" w:eastAsia="el-GR" w:bidi="el-GR"/>
        </w:rPr>
      </w:pPr>
    </w:p>
    <w:p w:rsidR="00F64A24" w:rsidRPr="00D05DCA" w:rsidRDefault="00F64A24" w:rsidP="00F64A24">
      <w:pPr>
        <w:widowControl w:val="0"/>
        <w:suppressAutoHyphens w:val="0"/>
        <w:autoSpaceDE w:val="0"/>
        <w:autoSpaceDN w:val="0"/>
        <w:spacing w:after="0"/>
        <w:jc w:val="left"/>
        <w:rPr>
          <w:rFonts w:ascii="Cambria" w:hAnsi="Cambria"/>
          <w:b/>
          <w:sz w:val="20"/>
          <w:szCs w:val="22"/>
          <w:lang w:val="el-GR" w:eastAsia="el-GR" w:bidi="el-GR"/>
        </w:rPr>
      </w:pPr>
    </w:p>
    <w:p w:rsidR="00F64A24" w:rsidRPr="00D05DCA" w:rsidRDefault="00F64A24" w:rsidP="00F64A24">
      <w:pPr>
        <w:widowControl w:val="0"/>
        <w:suppressAutoHyphens w:val="0"/>
        <w:autoSpaceDE w:val="0"/>
        <w:autoSpaceDN w:val="0"/>
        <w:spacing w:after="0"/>
        <w:jc w:val="left"/>
        <w:rPr>
          <w:rFonts w:ascii="Cambria" w:hAnsi="Cambria"/>
          <w:b/>
          <w:sz w:val="20"/>
          <w:szCs w:val="22"/>
          <w:lang w:val="el-GR" w:eastAsia="el-GR" w:bidi="el-GR"/>
        </w:rPr>
      </w:pPr>
    </w:p>
    <w:p w:rsidR="00F64A24" w:rsidRPr="00D05DCA" w:rsidRDefault="00F64A24" w:rsidP="00F64A24">
      <w:pPr>
        <w:widowControl w:val="0"/>
        <w:suppressAutoHyphens w:val="0"/>
        <w:autoSpaceDE w:val="0"/>
        <w:autoSpaceDN w:val="0"/>
        <w:spacing w:before="56" w:after="0"/>
        <w:ind w:left="395" w:right="395"/>
        <w:jc w:val="center"/>
        <w:rPr>
          <w:rFonts w:ascii="Cambria" w:hAnsi="Cambria"/>
          <w:b/>
          <w:szCs w:val="22"/>
          <w:lang w:val="el-GR" w:eastAsia="el-GR" w:bidi="el-GR"/>
        </w:rPr>
      </w:pPr>
      <w:r w:rsidRPr="00D05DCA">
        <w:rPr>
          <w:rFonts w:ascii="Cambria" w:hAnsi="Cambria"/>
          <w:b/>
          <w:szCs w:val="22"/>
          <w:lang w:val="el-GR" w:eastAsia="el-GR" w:bidi="el-GR"/>
        </w:rPr>
        <w:t>Α: Καταλληλότητα</w:t>
      </w:r>
    </w:p>
    <w:p w:rsidR="00F64A24" w:rsidRPr="00D05DCA" w:rsidRDefault="00F64A24" w:rsidP="00F64A24">
      <w:pPr>
        <w:widowControl w:val="0"/>
        <w:suppressAutoHyphens w:val="0"/>
        <w:autoSpaceDE w:val="0"/>
        <w:autoSpaceDN w:val="0"/>
        <w:spacing w:before="6" w:after="0"/>
        <w:jc w:val="left"/>
        <w:rPr>
          <w:rFonts w:ascii="Cambria" w:hAnsi="Cambria"/>
          <w:b/>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68480" behindDoc="1" locked="0" layoutInCell="1" allowOverlap="1">
                <wp:simplePos x="0" y="0"/>
                <wp:positionH relativeFrom="page">
                  <wp:posOffset>647700</wp:posOffset>
                </wp:positionH>
                <wp:positionV relativeFrom="paragraph">
                  <wp:posOffset>156210</wp:posOffset>
                </wp:positionV>
                <wp:extent cx="6264910" cy="594360"/>
                <wp:effectExtent l="0" t="0" r="21590" b="15240"/>
                <wp:wrapTopAndBottom/>
                <wp:docPr id="77" name="Πλαίσιο κειμένου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4910" cy="594360"/>
                        </a:xfrm>
                        <a:prstGeom prst="rect">
                          <a:avLst/>
                        </a:prstGeom>
                        <a:solidFill>
                          <a:srgbClr val="BEBEBE"/>
                        </a:solidFill>
                        <a:ln w="6096">
                          <a:solidFill>
                            <a:srgbClr val="000000"/>
                          </a:solidFill>
                          <a:prstDash val="solid"/>
                          <a:miter lim="800000"/>
                          <a:headEnd/>
                          <a:tailEnd/>
                        </a:ln>
                      </wps:spPr>
                      <wps:txbx>
                        <w:txbxContent>
                          <w:p w:rsidR="00F64A24" w:rsidRDefault="00F64A24" w:rsidP="00F64A24">
                            <w:pPr>
                              <w:spacing w:before="18" w:line="276" w:lineRule="auto"/>
                              <w:ind w:left="108" w:right="107"/>
                              <w:rPr>
                                <w:b/>
                                <w:i/>
                                <w:sz w:val="21"/>
                                <w:lang w:val="el-GR"/>
                              </w:rPr>
                            </w:pPr>
                            <w:r>
                              <w:rPr>
                                <w:b/>
                                <w:i/>
                                <w:sz w:val="21"/>
                                <w:lang w:val="el-GR"/>
                              </w:rPr>
                              <w:t>Ο οικονομικός φορέας πρέπει να παράσχει πληροφορίες</w:t>
                            </w:r>
                            <w:r>
                              <w:rPr>
                                <w:b/>
                                <w:i/>
                                <w:sz w:val="21"/>
                                <w:u w:val="single"/>
                                <w:lang w:val="el-GR"/>
                              </w:rPr>
                              <w:t xml:space="preserve"> μόνον</w:t>
                            </w:r>
                            <w:r>
                              <w:rPr>
                                <w:b/>
                                <w:i/>
                                <w:sz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77" o:spid="_x0000_s1042" type="#_x0000_t202" style="position:absolute;margin-left:51pt;margin-top:12.3pt;width:493.3pt;height:46.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" fillcolor="#bebebe" strokeweight=".48pt">
                <v:path arrowok="t"/>
                <v:textbox inset="0,0,0,0">
                  <w:txbxContent>
                    <w:p w:rsidR="00F64A24" w:rsidRDefault="00F64A24" w:rsidP="00F64A24">
                      <w:pPr>
                        <w:spacing w:before="18" w:line="276" w:lineRule="auto"/>
                        <w:ind w:left="108" w:right="107"/>
                        <w:rPr>
                          <w:b/>
                          <w:i/>
                          <w:sz w:val="21"/>
                          <w:lang w:val="el-GR"/>
                        </w:rPr>
                      </w:pPr>
                      <w:r>
                        <w:rPr>
                          <w:b/>
                          <w:i/>
                          <w:sz w:val="21"/>
                          <w:lang w:val="el-GR"/>
                        </w:rPr>
                        <w:t>Ο οικονομικός φορέας πρέπει να παράσχει πληροφορίες</w:t>
                      </w:r>
                      <w:r>
                        <w:rPr>
                          <w:b/>
                          <w:i/>
                          <w:sz w:val="21"/>
                          <w:u w:val="single"/>
                          <w:lang w:val="el-GR"/>
                        </w:rPr>
                        <w:t xml:space="preserve"> μόνον</w:t>
                      </w:r>
                      <w:r>
                        <w:rPr>
                          <w:b/>
                          <w:i/>
                          <w:sz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1" w:after="0"/>
        <w:jc w:val="left"/>
        <w:rPr>
          <w:rFonts w:ascii="Cambria" w:hAnsi="Cambria"/>
          <w:b/>
          <w:sz w:val="13"/>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306"/>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b/>
                <w:i/>
                <w:szCs w:val="22"/>
                <w:lang w:val="el-GR" w:eastAsia="el-GR" w:bidi="el-GR"/>
              </w:rPr>
            </w:pPr>
            <w:r w:rsidRPr="00D05DCA">
              <w:rPr>
                <w:rFonts w:ascii="Cambria" w:hAnsi="Cambria"/>
                <w:b/>
                <w:i/>
                <w:szCs w:val="22"/>
                <w:lang w:val="el-GR" w:eastAsia="el-GR" w:bidi="el-GR"/>
              </w:rPr>
              <w:t>Καταλληλότητα</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2078"/>
        </w:trPr>
        <w:tc>
          <w:tcPr>
            <w:tcW w:w="4479" w:type="dxa"/>
          </w:tcPr>
          <w:p w:rsidR="00F64A24" w:rsidRPr="00D05DCA" w:rsidRDefault="00F64A24" w:rsidP="00A10555">
            <w:pPr>
              <w:widowControl w:val="0"/>
              <w:suppressAutoHyphens w:val="0"/>
              <w:autoSpaceDE w:val="0"/>
              <w:autoSpaceDN w:val="0"/>
              <w:spacing w:after="0" w:line="276" w:lineRule="auto"/>
              <w:ind w:left="108" w:right="96"/>
              <w:rPr>
                <w:rFonts w:ascii="Cambria" w:hAnsi="Cambria"/>
                <w:sz w:val="21"/>
                <w:szCs w:val="22"/>
                <w:lang w:val="el-GR" w:eastAsia="el-GR" w:bidi="el-GR"/>
              </w:rPr>
            </w:pPr>
            <w:r w:rsidRPr="00D05DCA">
              <w:rPr>
                <w:rFonts w:ascii="Cambria" w:hAnsi="Cambria"/>
                <w:b/>
                <w:sz w:val="21"/>
                <w:szCs w:val="22"/>
                <w:lang w:val="el-GR" w:eastAsia="el-GR" w:bidi="el-GR"/>
              </w:rPr>
              <w:t xml:space="preserve">1) Ο οικονομικός φορέας είναι εγγεγραμμένος στα σχετικά επαγγελματικά ή εμπορικά μητρώα </w:t>
            </w:r>
            <w:r w:rsidRPr="00D05DCA">
              <w:rPr>
                <w:rFonts w:ascii="Cambria" w:hAnsi="Cambria"/>
                <w:sz w:val="21"/>
                <w:szCs w:val="22"/>
                <w:lang w:val="el-GR" w:eastAsia="el-GR" w:bidi="el-GR"/>
              </w:rPr>
              <w:t>που τηρούνται στην Ελλάδα ή στο κράτος μέλος εγκατάστασής</w:t>
            </w:r>
            <w:r w:rsidRPr="00D05DCA">
              <w:rPr>
                <w:rFonts w:ascii="Cambria" w:hAnsi="Cambria"/>
                <w:sz w:val="21"/>
                <w:szCs w:val="22"/>
                <w:vertAlign w:val="superscript"/>
                <w:lang w:val="el-GR" w:eastAsia="el-GR" w:bidi="el-GR"/>
              </w:rPr>
              <w:t>xxxiii</w:t>
            </w:r>
            <w:r w:rsidRPr="00D05DCA">
              <w:rPr>
                <w:rFonts w:ascii="Cambria" w:hAnsi="Cambria"/>
                <w:sz w:val="20"/>
                <w:szCs w:val="22"/>
                <w:lang w:val="el-GR" w:eastAsia="el-GR" w:bidi="el-GR"/>
              </w:rPr>
              <w:t xml:space="preserve">; </w:t>
            </w:r>
            <w:r w:rsidRPr="00D05DCA">
              <w:rPr>
                <w:rFonts w:ascii="Cambria" w:hAnsi="Cambria"/>
                <w:sz w:val="21"/>
                <w:szCs w:val="22"/>
                <w:lang w:val="el-GR" w:eastAsia="el-GR" w:bidi="el-GR"/>
              </w:rPr>
              <w:t>του:</w:t>
            </w:r>
          </w:p>
          <w:p w:rsidR="00F64A24" w:rsidRPr="00D05DCA" w:rsidRDefault="00F64A24" w:rsidP="00A10555">
            <w:pPr>
              <w:widowControl w:val="0"/>
              <w:suppressAutoHyphens w:val="0"/>
              <w:autoSpaceDE w:val="0"/>
              <w:autoSpaceDN w:val="0"/>
              <w:spacing w:after="0" w:line="276" w:lineRule="auto"/>
              <w:ind w:left="108" w:right="94"/>
              <w:rPr>
                <w:rFonts w:ascii="Cambria" w:hAnsi="Cambria"/>
                <w:i/>
                <w:sz w:val="21"/>
                <w:szCs w:val="22"/>
                <w:lang w:val="el-GR" w:eastAsia="el-GR" w:bidi="el-GR"/>
              </w:rPr>
            </w:pPr>
            <w:r w:rsidRPr="00D05DCA">
              <w:rPr>
                <w:rFonts w:ascii="Cambria" w:hAnsi="Cambria"/>
                <w:i/>
                <w:sz w:val="21"/>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9" w:after="0"/>
              <w:jc w:val="left"/>
              <w:rPr>
                <w:rFonts w:ascii="Cambria" w:hAnsi="Cambria"/>
                <w:b/>
                <w:sz w:val="31"/>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0"/>
              <w:jc w:val="left"/>
              <w:rPr>
                <w:rFonts w:ascii="Cambria" w:hAnsi="Cambria"/>
                <w:i/>
                <w:sz w:val="21"/>
                <w:szCs w:val="22"/>
                <w:lang w:val="el-GR" w:eastAsia="el-GR" w:bidi="el-GR"/>
              </w:rPr>
            </w:pPr>
            <w:r w:rsidRPr="00D05DCA">
              <w:rPr>
                <w:rFonts w:ascii="Cambria" w:hAnsi="Cambria"/>
                <w:i/>
                <w:sz w:val="21"/>
                <w:szCs w:val="22"/>
                <w:lang w:val="el-GR" w:eastAsia="el-GR" w:bidi="el-GR"/>
              </w:rPr>
              <w:t>(διαδικτυακή διεύθυνση, αρχή ή φορέας έκδοσης, επακριβή στοιχεία αναφοράς των εγγράφων):</w:t>
            </w:r>
          </w:p>
          <w:p w:rsidR="00F64A24" w:rsidRPr="00D05DCA" w:rsidRDefault="00F64A24" w:rsidP="00A10555">
            <w:pPr>
              <w:widowControl w:val="0"/>
              <w:suppressAutoHyphens w:val="0"/>
              <w:autoSpaceDE w:val="0"/>
              <w:autoSpaceDN w:val="0"/>
              <w:spacing w:after="0" w:line="255" w:lineRule="exact"/>
              <w:ind w:left="110"/>
              <w:jc w:val="left"/>
              <w:rPr>
                <w:rFonts w:ascii="Cambria" w:hAnsi="Cambria"/>
                <w:i/>
                <w:sz w:val="21"/>
                <w:szCs w:val="22"/>
                <w:lang w:val="el-GR" w:eastAsia="el-GR" w:bidi="el-GR"/>
              </w:rPr>
            </w:pPr>
            <w:r w:rsidRPr="00D05DCA">
              <w:rPr>
                <w:rFonts w:ascii="Cambria" w:hAnsi="Cambria"/>
                <w:i/>
                <w:sz w:val="21"/>
                <w:szCs w:val="22"/>
                <w:lang w:val="el-GR" w:eastAsia="el-GR" w:bidi="el-GR"/>
              </w:rPr>
              <w:t>[……][……][……]</w:t>
            </w:r>
          </w:p>
        </w:tc>
      </w:tr>
      <w:tr w:rsidR="00F64A24" w:rsidRPr="00D05DCA" w:rsidTr="00A10555">
        <w:trPr>
          <w:trHeight w:val="2526"/>
        </w:trPr>
        <w:tc>
          <w:tcPr>
            <w:tcW w:w="4479" w:type="dxa"/>
          </w:tcPr>
          <w:p w:rsidR="00F64A24" w:rsidRPr="00D05DCA" w:rsidRDefault="00F64A24" w:rsidP="00A10555">
            <w:pPr>
              <w:widowControl w:val="0"/>
              <w:suppressAutoHyphens w:val="0"/>
              <w:autoSpaceDE w:val="0"/>
              <w:autoSpaceDN w:val="0"/>
              <w:spacing w:after="0" w:line="243" w:lineRule="exact"/>
              <w:ind w:left="108"/>
              <w:rPr>
                <w:rFonts w:ascii="Cambria" w:hAnsi="Cambria"/>
                <w:b/>
                <w:sz w:val="20"/>
                <w:szCs w:val="22"/>
                <w:lang w:val="el-GR" w:eastAsia="el-GR" w:bidi="el-GR"/>
              </w:rPr>
            </w:pPr>
            <w:r w:rsidRPr="00D05DCA">
              <w:rPr>
                <w:rFonts w:ascii="Cambria" w:hAnsi="Cambria"/>
                <w:b/>
                <w:sz w:val="20"/>
                <w:szCs w:val="22"/>
                <w:lang w:val="el-GR" w:eastAsia="el-GR" w:bidi="el-GR"/>
              </w:rPr>
              <w:t>2) Για συμβάσεις υπηρεσιών:</w:t>
            </w:r>
          </w:p>
          <w:p w:rsidR="00F64A24" w:rsidRPr="00D05DCA" w:rsidRDefault="00F64A24" w:rsidP="00A10555">
            <w:pPr>
              <w:widowControl w:val="0"/>
              <w:suppressAutoHyphens w:val="0"/>
              <w:autoSpaceDE w:val="0"/>
              <w:autoSpaceDN w:val="0"/>
              <w:spacing w:before="36" w:after="0" w:line="276" w:lineRule="auto"/>
              <w:ind w:left="108" w:right="98"/>
              <w:rPr>
                <w:rFonts w:ascii="Cambria" w:hAnsi="Cambria"/>
                <w:sz w:val="20"/>
                <w:szCs w:val="22"/>
                <w:lang w:val="el-GR" w:eastAsia="el-GR" w:bidi="el-GR"/>
              </w:rPr>
            </w:pPr>
            <w:r w:rsidRPr="00D05DCA">
              <w:rPr>
                <w:rFonts w:ascii="Cambria" w:hAnsi="Cambria"/>
                <w:sz w:val="20"/>
                <w:szCs w:val="22"/>
                <w:lang w:val="el-GR" w:eastAsia="el-GR" w:bidi="el-GR"/>
              </w:rPr>
              <w:t xml:space="preserve">Χρειάζεται ειδική </w:t>
            </w:r>
            <w:r w:rsidRPr="00D05DCA">
              <w:rPr>
                <w:rFonts w:ascii="Cambria" w:hAnsi="Cambria"/>
                <w:b/>
                <w:sz w:val="20"/>
                <w:szCs w:val="22"/>
                <w:lang w:val="el-GR" w:eastAsia="el-GR" w:bidi="el-GR"/>
              </w:rPr>
              <w:t xml:space="preserve">έγκριση ή να είναι ο οικονομικός φορέας μέλος </w:t>
            </w:r>
            <w:r w:rsidRPr="00D05DCA">
              <w:rPr>
                <w:rFonts w:ascii="Cambria" w:hAnsi="Cambria"/>
                <w:sz w:val="20"/>
                <w:szCs w:val="22"/>
                <w:lang w:val="el-GR" w:eastAsia="el-GR" w:bidi="el-GR"/>
              </w:rPr>
              <w:t>συγκεκριμένου οργανισμού για να έχει τη δυνατότητα να παράσχει τις σχετικές υπηρεσίες στη χώρα εγκατάστασής του</w:t>
            </w:r>
          </w:p>
          <w:p w:rsidR="00F64A24" w:rsidRPr="00D05DCA" w:rsidRDefault="00F64A24" w:rsidP="00A10555">
            <w:pPr>
              <w:widowControl w:val="0"/>
              <w:suppressAutoHyphens w:val="0"/>
              <w:autoSpaceDE w:val="0"/>
              <w:autoSpaceDN w:val="0"/>
              <w:spacing w:before="5" w:after="0"/>
              <w:jc w:val="left"/>
              <w:rPr>
                <w:rFonts w:ascii="Cambria" w:hAnsi="Cambria"/>
                <w:b/>
                <w:sz w:val="25"/>
                <w:szCs w:val="22"/>
                <w:lang w:val="el-GR" w:eastAsia="el-GR" w:bidi="el-GR"/>
              </w:rPr>
            </w:pPr>
          </w:p>
          <w:p w:rsidR="00F64A24" w:rsidRPr="00D05DCA" w:rsidRDefault="00F64A24" w:rsidP="00A10555">
            <w:pPr>
              <w:widowControl w:val="0"/>
              <w:suppressAutoHyphens w:val="0"/>
              <w:autoSpaceDE w:val="0"/>
              <w:autoSpaceDN w:val="0"/>
              <w:spacing w:after="0" w:line="276" w:lineRule="auto"/>
              <w:ind w:left="108" w:right="103"/>
              <w:rPr>
                <w:rFonts w:ascii="Cambria" w:hAnsi="Cambria"/>
                <w:i/>
                <w:sz w:val="20"/>
                <w:szCs w:val="22"/>
                <w:lang w:val="el-GR" w:eastAsia="el-GR" w:bidi="el-GR"/>
              </w:rPr>
            </w:pPr>
            <w:r w:rsidRPr="00D05DCA">
              <w:rPr>
                <w:rFonts w:ascii="Cambria" w:hAnsi="Cambria"/>
                <w:i/>
                <w:sz w:val="20"/>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before="11"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 w:val="20"/>
                <w:szCs w:val="22"/>
                <w:lang w:val="el-GR" w:eastAsia="el-GR" w:bidi="el-GR"/>
              </w:rPr>
            </w:pPr>
            <w:r w:rsidRPr="00D05DCA">
              <w:rPr>
                <w:rFonts w:ascii="Cambria" w:hAnsi="Cambria"/>
                <w:sz w:val="20"/>
                <w:szCs w:val="22"/>
                <w:lang w:val="el-GR" w:eastAsia="el-GR" w:bidi="el-GR"/>
              </w:rPr>
              <w:t>[] Ναι [] Όχι</w:t>
            </w:r>
          </w:p>
          <w:p w:rsidR="00F64A24" w:rsidRPr="00D05DCA" w:rsidRDefault="00F64A24" w:rsidP="00A10555">
            <w:pPr>
              <w:widowControl w:val="0"/>
              <w:suppressAutoHyphens w:val="0"/>
              <w:autoSpaceDE w:val="0"/>
              <w:autoSpaceDN w:val="0"/>
              <w:spacing w:before="37" w:after="0" w:line="276" w:lineRule="auto"/>
              <w:ind w:left="110" w:right="519"/>
              <w:jc w:val="left"/>
              <w:rPr>
                <w:rFonts w:ascii="Cambria" w:hAnsi="Cambria"/>
                <w:sz w:val="20"/>
                <w:szCs w:val="22"/>
                <w:lang w:val="el-GR" w:eastAsia="el-GR" w:bidi="el-GR"/>
              </w:rPr>
            </w:pPr>
            <w:r w:rsidRPr="00D05DCA">
              <w:rPr>
                <w:rFonts w:ascii="Cambria" w:hAnsi="Cambria"/>
                <w:sz w:val="20"/>
                <w:szCs w:val="22"/>
                <w:lang w:val="el-GR" w:eastAsia="el-GR" w:bidi="el-GR"/>
              </w:rPr>
              <w:t>Εάν ναι, διευκρινίστε για ποια πρόκειται και δηλώστε αν τη διαθέτει ο οικονομικός φορέας: [ …] [] Ναι [] Όχι</w:t>
            </w:r>
          </w:p>
          <w:p w:rsidR="00F64A24" w:rsidRPr="00D05DCA" w:rsidRDefault="00F64A24" w:rsidP="00A10555">
            <w:pPr>
              <w:widowControl w:val="0"/>
              <w:suppressAutoHyphens w:val="0"/>
              <w:autoSpaceDE w:val="0"/>
              <w:autoSpaceDN w:val="0"/>
              <w:spacing w:after="0"/>
              <w:jc w:val="left"/>
              <w:rPr>
                <w:rFonts w:ascii="Cambria" w:hAnsi="Cambria"/>
                <w:b/>
                <w:sz w:val="20"/>
                <w:szCs w:val="22"/>
                <w:lang w:val="el-GR" w:eastAsia="el-GR" w:bidi="el-GR"/>
              </w:rPr>
            </w:pPr>
          </w:p>
          <w:p w:rsidR="00F64A24" w:rsidRPr="00D05DCA" w:rsidRDefault="00F64A24" w:rsidP="00A10555">
            <w:pPr>
              <w:widowControl w:val="0"/>
              <w:suppressAutoHyphens w:val="0"/>
              <w:autoSpaceDE w:val="0"/>
              <w:autoSpaceDN w:val="0"/>
              <w:spacing w:after="0" w:line="280" w:lineRule="atLeast"/>
              <w:ind w:left="110"/>
              <w:jc w:val="left"/>
              <w:rPr>
                <w:rFonts w:ascii="Cambria" w:hAnsi="Cambria"/>
                <w:i/>
                <w:sz w:val="20"/>
                <w:szCs w:val="22"/>
                <w:lang w:val="el-GR" w:eastAsia="el-GR" w:bidi="el-GR"/>
              </w:rPr>
            </w:pPr>
            <w:r w:rsidRPr="00D05DCA">
              <w:rPr>
                <w:rFonts w:ascii="Cambria" w:hAnsi="Cambria"/>
                <w:i/>
                <w:sz w:val="20"/>
                <w:szCs w:val="22"/>
                <w:lang w:val="el-GR" w:eastAsia="el-GR" w:bidi="el-GR"/>
              </w:rPr>
              <w:t>(διαδικτυακή διεύθυνση, αρχή ή φορέας έκδοσης, επακριβή στοιχεία αναφοράς των εγγράφων): [……][……][……]</w:t>
            </w:r>
          </w:p>
        </w:tc>
      </w:tr>
    </w:tbl>
    <w:p w:rsidR="00F64A24" w:rsidRPr="00D05DCA" w:rsidRDefault="00F64A24" w:rsidP="00F64A24">
      <w:pPr>
        <w:widowControl w:val="0"/>
        <w:suppressAutoHyphens w:val="0"/>
        <w:autoSpaceDE w:val="0"/>
        <w:autoSpaceDN w:val="0"/>
        <w:spacing w:after="0" w:line="280" w:lineRule="atLeast"/>
        <w:jc w:val="left"/>
        <w:rPr>
          <w:rFonts w:ascii="Cambria" w:hAnsi="Cambria"/>
          <w:sz w:val="20"/>
          <w:szCs w:val="22"/>
          <w:lang w:val="el-GR" w:eastAsia="el-GR" w:bidi="el-GR"/>
        </w:rPr>
        <w:sectPr w:rsidR="00F64A24" w:rsidRPr="00D05DCA">
          <w:pgSz w:w="11910" w:h="16840"/>
          <w:pgMar w:top="1080" w:right="900" w:bottom="900" w:left="900" w:header="0" w:footer="631" w:gutter="0"/>
          <w:cols w:space="720"/>
        </w:sectPr>
      </w:pPr>
    </w:p>
    <w:p w:rsidR="00F64A24" w:rsidRPr="00D05DCA" w:rsidRDefault="00F64A24" w:rsidP="00F64A24">
      <w:pPr>
        <w:widowControl w:val="0"/>
        <w:suppressAutoHyphens w:val="0"/>
        <w:autoSpaceDE w:val="0"/>
        <w:autoSpaceDN w:val="0"/>
        <w:spacing w:before="33" w:after="0"/>
        <w:ind w:left="395" w:right="1"/>
        <w:jc w:val="center"/>
        <w:rPr>
          <w:rFonts w:ascii="Cambria" w:hAnsi="Cambria"/>
          <w:b/>
          <w:szCs w:val="22"/>
          <w:lang w:val="el-GR" w:eastAsia="el-GR" w:bidi="el-GR"/>
        </w:rPr>
      </w:pPr>
      <w:r w:rsidRPr="00D05DCA">
        <w:rPr>
          <w:rFonts w:ascii="Cambria" w:hAnsi="Cambria"/>
          <w:b/>
          <w:szCs w:val="22"/>
          <w:lang w:val="el-GR" w:eastAsia="el-GR" w:bidi="el-GR"/>
        </w:rPr>
        <w:lastRenderedPageBreak/>
        <w:t>Β: Οικονομική και χρηματοοικονομική επάρκεια</w:t>
      </w:r>
    </w:p>
    <w:p w:rsidR="00F64A24" w:rsidRPr="00D05DCA" w:rsidRDefault="00F64A24" w:rsidP="00F64A24">
      <w:pPr>
        <w:widowControl w:val="0"/>
        <w:suppressAutoHyphens w:val="0"/>
        <w:autoSpaceDE w:val="0"/>
        <w:autoSpaceDN w:val="0"/>
        <w:spacing w:before="9" w:after="0"/>
        <w:jc w:val="left"/>
        <w:rPr>
          <w:rFonts w:ascii="Cambria" w:hAnsi="Cambria"/>
          <w:b/>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69504" behindDoc="1" locked="0" layoutInCell="1" allowOverlap="1">
                <wp:simplePos x="0" y="0"/>
                <wp:positionH relativeFrom="page">
                  <wp:posOffset>647700</wp:posOffset>
                </wp:positionH>
                <wp:positionV relativeFrom="paragraph">
                  <wp:posOffset>158115</wp:posOffset>
                </wp:positionV>
                <wp:extent cx="6264910" cy="621030"/>
                <wp:effectExtent l="0" t="0" r="21590" b="26670"/>
                <wp:wrapTopAndBottom/>
                <wp:docPr id="78" name="Πλαίσιο κειμένου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4910" cy="621030"/>
                        </a:xfrm>
                        <a:prstGeom prst="rect">
                          <a:avLst/>
                        </a:prstGeom>
                        <a:solidFill>
                          <a:srgbClr val="BEBEBE"/>
                        </a:solidFill>
                        <a:ln w="6096">
                          <a:solidFill>
                            <a:srgbClr val="000000"/>
                          </a:solidFill>
                          <a:prstDash val="solid"/>
                          <a:miter lim="800000"/>
                          <a:headEnd/>
                          <a:tailEnd/>
                        </a:ln>
                      </wps:spPr>
                      <wps:txbx>
                        <w:txbxContent>
                          <w:p w:rsidR="00F64A24" w:rsidRDefault="00F64A24" w:rsidP="00F64A24">
                            <w:pPr>
                              <w:spacing w:before="19" w:line="276" w:lineRule="auto"/>
                              <w:ind w:left="108" w:right="108"/>
                              <w:rPr>
                                <w:b/>
                                <w:i/>
                                <w:lang w:val="el-GR"/>
                              </w:rPr>
                            </w:pPr>
                            <w:r>
                              <w:rPr>
                                <w:b/>
                                <w:i/>
                                <w:lang w:val="el-GR"/>
                              </w:rPr>
                              <w:t>Ο 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w:t>
                            </w:r>
                            <w:r>
                              <w:rPr>
                                <w:b/>
                                <w:i/>
                                <w:spacing w:val="-16"/>
                                <w:lang w:val="el-GR"/>
                              </w:rPr>
                              <w:t xml:space="preserve"> </w:t>
                            </w:r>
                            <w:r>
                              <w:rPr>
                                <w:b/>
                                <w:i/>
                                <w:lang w:val="el-GR"/>
                              </w:rPr>
                              <w:t>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78" o:spid="_x0000_s1043" type="#_x0000_t202" style="position:absolute;margin-left:51pt;margin-top:12.45pt;width:493.3pt;height:48.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" fillcolor="#bebebe" strokeweight=".48pt">
                <v:path arrowok="t"/>
                <v:textbox inset="0,0,0,0">
                  <w:txbxContent>
                    <w:p w:rsidR="00F64A24" w:rsidRDefault="00F64A24" w:rsidP="00F64A24">
                      <w:pPr>
                        <w:spacing w:before="19" w:line="276" w:lineRule="auto"/>
                        <w:ind w:left="108" w:right="108"/>
                        <w:rPr>
                          <w:b/>
                          <w:i/>
                          <w:lang w:val="el-GR"/>
                        </w:rPr>
                      </w:pPr>
                      <w:r>
                        <w:rPr>
                          <w:b/>
                          <w:i/>
                          <w:lang w:val="el-GR"/>
                        </w:rPr>
                        <w:t>Ο 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w:t>
                      </w:r>
                      <w:r>
                        <w:rPr>
                          <w:b/>
                          <w:i/>
                          <w:spacing w:val="-16"/>
                          <w:lang w:val="el-GR"/>
                        </w:rPr>
                        <w:t xml:space="preserve"> </w:t>
                      </w:r>
                      <w:r>
                        <w:rPr>
                          <w:b/>
                          <w:i/>
                          <w:lang w:val="el-GR"/>
                        </w:rPr>
                        <w:t>διακήρυξη.</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1" w:after="0"/>
        <w:jc w:val="left"/>
        <w:rPr>
          <w:rFonts w:ascii="Cambria" w:hAnsi="Cambria"/>
          <w:b/>
          <w:sz w:val="13"/>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5" w:lineRule="exact"/>
              <w:ind w:left="108"/>
              <w:jc w:val="left"/>
              <w:rPr>
                <w:rFonts w:ascii="Cambria" w:hAnsi="Cambria"/>
                <w:b/>
                <w:i/>
                <w:szCs w:val="22"/>
                <w:lang w:val="el-GR" w:eastAsia="el-GR" w:bidi="el-GR"/>
              </w:rPr>
            </w:pPr>
            <w:r w:rsidRPr="00D05DCA">
              <w:rPr>
                <w:rFonts w:ascii="Cambria" w:hAnsi="Cambria"/>
                <w:b/>
                <w:i/>
                <w:szCs w:val="22"/>
                <w:lang w:val="el-GR" w:eastAsia="el-GR" w:bidi="el-GR"/>
              </w:rPr>
              <w:t>Οικονομική και χρηματοοικονομική επάρκεια</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4632"/>
        </w:trPr>
        <w:tc>
          <w:tcPr>
            <w:tcW w:w="4479" w:type="dxa"/>
          </w:tcPr>
          <w:p w:rsidR="00F64A24" w:rsidRPr="00D05DCA" w:rsidRDefault="00F64A24" w:rsidP="00A10555">
            <w:pPr>
              <w:widowControl w:val="0"/>
              <w:suppressAutoHyphens w:val="0"/>
              <w:autoSpaceDE w:val="0"/>
              <w:autoSpaceDN w:val="0"/>
              <w:spacing w:after="0" w:line="276" w:lineRule="auto"/>
              <w:ind w:left="108" w:right="93"/>
              <w:rPr>
                <w:rFonts w:ascii="Cambria" w:hAnsi="Cambria"/>
                <w:b/>
                <w:szCs w:val="22"/>
                <w:lang w:val="el-GR" w:eastAsia="el-GR" w:bidi="el-GR"/>
              </w:rPr>
            </w:pPr>
            <w:r w:rsidRPr="00D05DCA">
              <w:rPr>
                <w:rFonts w:ascii="Cambria" w:hAnsi="Cambria"/>
                <w:szCs w:val="22"/>
                <w:lang w:val="el-GR" w:eastAsia="el-GR" w:bidi="el-GR"/>
              </w:rPr>
              <w:t xml:space="preserve">1α) Ο («γενικός») </w:t>
            </w:r>
            <w:r w:rsidRPr="00D05DCA">
              <w:rPr>
                <w:rFonts w:ascii="Cambria" w:hAnsi="Cambria"/>
                <w:b/>
                <w:szCs w:val="22"/>
                <w:lang w:val="el-GR" w:eastAsia="el-GR" w:bidi="el-GR"/>
              </w:rPr>
              <w:t xml:space="preserve">ετήσιος κύκλος εργασιών </w:t>
            </w:r>
            <w:r w:rsidRPr="00D05DCA">
              <w:rPr>
                <w:rFonts w:ascii="Cambria" w:hAnsi="Cambria"/>
                <w:szCs w:val="22"/>
                <w:lang w:val="el-GR" w:eastAsia="el-GR" w:bidi="el-GR"/>
              </w:rPr>
              <w:t>του οικονομικού φορέα για τον αριθμό οικονομικών ετών που απαιτούνται στη σχετική διακήρυξη ή στην πρόσκληση ή στα έγγραφα της σύμβασης</w:t>
            </w:r>
            <w:r w:rsidRPr="00D05DCA">
              <w:rPr>
                <w:rFonts w:ascii="Cambria" w:hAnsi="Cambria"/>
                <w:spacing w:val="-5"/>
                <w:szCs w:val="22"/>
                <w:lang w:val="el-GR" w:eastAsia="el-GR" w:bidi="el-GR"/>
              </w:rPr>
              <w:t xml:space="preserve"> </w:t>
            </w:r>
            <w:r w:rsidRPr="00D05DCA">
              <w:rPr>
                <w:rFonts w:ascii="Cambria" w:hAnsi="Cambria"/>
                <w:b/>
                <w:szCs w:val="22"/>
                <w:lang w:val="el-GR" w:eastAsia="el-GR" w:bidi="el-GR"/>
              </w:rPr>
              <w:t>:</w:t>
            </w:r>
          </w:p>
          <w:p w:rsidR="00F64A24" w:rsidRPr="00D05DCA" w:rsidRDefault="00F64A24" w:rsidP="00A10555">
            <w:pPr>
              <w:widowControl w:val="0"/>
              <w:suppressAutoHyphens w:val="0"/>
              <w:autoSpaceDE w:val="0"/>
              <w:autoSpaceDN w:val="0"/>
              <w:spacing w:after="0" w:line="268" w:lineRule="exact"/>
              <w:ind w:left="108"/>
              <w:jc w:val="left"/>
              <w:rPr>
                <w:rFonts w:ascii="Cambria" w:hAnsi="Cambria"/>
                <w:b/>
                <w:szCs w:val="22"/>
                <w:lang w:val="el-GR" w:eastAsia="el-GR" w:bidi="el-GR"/>
              </w:rPr>
            </w:pPr>
            <w:r w:rsidRPr="00D05DCA">
              <w:rPr>
                <w:rFonts w:ascii="Cambria" w:hAnsi="Cambria"/>
                <w:b/>
                <w:szCs w:val="22"/>
                <w:lang w:val="el-GR" w:eastAsia="el-GR" w:bidi="el-GR"/>
              </w:rPr>
              <w:t>και/ή,</w:t>
            </w:r>
          </w:p>
          <w:p w:rsidR="00F64A24" w:rsidRPr="00D05DCA" w:rsidRDefault="00F64A24" w:rsidP="00A10555">
            <w:pPr>
              <w:widowControl w:val="0"/>
              <w:suppressAutoHyphens w:val="0"/>
              <w:autoSpaceDE w:val="0"/>
              <w:autoSpaceDN w:val="0"/>
              <w:spacing w:before="37" w:after="0" w:line="276" w:lineRule="auto"/>
              <w:ind w:left="108" w:right="95"/>
              <w:rPr>
                <w:rFonts w:ascii="Cambria" w:hAnsi="Cambria"/>
                <w:b/>
                <w:szCs w:val="22"/>
                <w:lang w:val="el-GR" w:eastAsia="el-GR" w:bidi="el-GR"/>
              </w:rPr>
            </w:pPr>
            <w:r w:rsidRPr="00D05DCA">
              <w:rPr>
                <w:rFonts w:ascii="Cambria" w:hAnsi="Cambria"/>
                <w:szCs w:val="22"/>
                <w:lang w:val="el-GR" w:eastAsia="el-GR" w:bidi="el-GR"/>
              </w:rPr>
              <w:t xml:space="preserve">1β) Ο </w:t>
            </w:r>
            <w:r w:rsidRPr="00D05DCA">
              <w:rPr>
                <w:rFonts w:ascii="Cambria" w:hAnsi="Cambria"/>
                <w:b/>
                <w:szCs w:val="22"/>
                <w:lang w:val="el-GR" w:eastAsia="el-GR" w:bidi="el-GR"/>
              </w:rPr>
              <w:t xml:space="preserve">μέσος </w:t>
            </w:r>
            <w:r w:rsidRPr="00D05DCA">
              <w:rPr>
                <w:rFonts w:ascii="Cambria" w:hAnsi="Cambria"/>
                <w:szCs w:val="22"/>
                <w:lang w:val="el-GR" w:eastAsia="el-GR" w:bidi="el-GR"/>
              </w:rPr>
              <w:t xml:space="preserve">ετήσιος </w:t>
            </w:r>
            <w:r w:rsidRPr="00D05DCA">
              <w:rPr>
                <w:rFonts w:ascii="Cambria" w:hAnsi="Cambria"/>
                <w:b/>
                <w:szCs w:val="22"/>
                <w:lang w:val="el-GR" w:eastAsia="el-GR" w:bidi="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05DCA">
              <w:rPr>
                <w:rFonts w:ascii="Cambria" w:hAnsi="Cambria"/>
                <w:szCs w:val="22"/>
                <w:vertAlign w:val="superscript"/>
                <w:lang w:val="el-GR" w:eastAsia="el-GR" w:bidi="el-GR"/>
              </w:rPr>
              <w:t>xxxiv</w:t>
            </w:r>
            <w:r w:rsidRPr="00D05DCA">
              <w:rPr>
                <w:rFonts w:ascii="Cambria" w:hAnsi="Cambria"/>
                <w:b/>
                <w:szCs w:val="22"/>
                <w:lang w:val="el-GR" w:eastAsia="el-GR" w:bidi="el-GR"/>
              </w:rPr>
              <w:t>:</w:t>
            </w:r>
          </w:p>
          <w:p w:rsidR="00F64A24" w:rsidRPr="00D05DCA" w:rsidRDefault="00F64A24" w:rsidP="00A10555">
            <w:pPr>
              <w:widowControl w:val="0"/>
              <w:suppressAutoHyphens w:val="0"/>
              <w:autoSpaceDE w:val="0"/>
              <w:autoSpaceDN w:val="0"/>
              <w:spacing w:after="0" w:line="276" w:lineRule="auto"/>
              <w:ind w:left="108" w:right="94"/>
              <w:rPr>
                <w:rFonts w:ascii="Cambria" w:hAnsi="Cambria"/>
                <w:i/>
                <w:szCs w:val="22"/>
                <w:lang w:val="el-GR" w:eastAsia="el-GR" w:bidi="el-GR"/>
              </w:rPr>
            </w:pPr>
            <w:r w:rsidRPr="00D05DCA">
              <w:rPr>
                <w:rFonts w:ascii="Cambria" w:hAnsi="Cambria"/>
                <w:i/>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after="0" w:line="276" w:lineRule="auto"/>
              <w:ind w:left="110" w:right="324"/>
              <w:rPr>
                <w:rFonts w:ascii="Cambria" w:hAnsi="Cambria"/>
                <w:szCs w:val="22"/>
                <w:lang w:val="el-GR" w:eastAsia="el-GR" w:bidi="el-GR"/>
              </w:rPr>
            </w:pPr>
            <w:r w:rsidRPr="00D05DCA">
              <w:rPr>
                <w:rFonts w:ascii="Cambria" w:hAnsi="Cambria"/>
                <w:szCs w:val="22"/>
                <w:lang w:val="el-GR" w:eastAsia="el-GR" w:bidi="el-GR"/>
              </w:rPr>
              <w:t>έτος: [……] κύκλος</w:t>
            </w:r>
            <w:r w:rsidRPr="00D05DCA">
              <w:rPr>
                <w:rFonts w:ascii="Cambria" w:hAnsi="Cambria"/>
                <w:spacing w:val="-22"/>
                <w:szCs w:val="22"/>
                <w:lang w:val="el-GR" w:eastAsia="el-GR" w:bidi="el-GR"/>
              </w:rPr>
              <w:t xml:space="preserve"> </w:t>
            </w:r>
            <w:r w:rsidRPr="00D05DCA">
              <w:rPr>
                <w:rFonts w:ascii="Cambria" w:hAnsi="Cambria"/>
                <w:szCs w:val="22"/>
                <w:lang w:val="el-GR" w:eastAsia="el-GR" w:bidi="el-GR"/>
              </w:rPr>
              <w:t>εργασιών:[……][…]νόμισμα έτος: [……] κύκλος</w:t>
            </w:r>
            <w:r w:rsidRPr="00D05DCA">
              <w:rPr>
                <w:rFonts w:ascii="Cambria" w:hAnsi="Cambria"/>
                <w:spacing w:val="-22"/>
                <w:szCs w:val="22"/>
                <w:lang w:val="el-GR" w:eastAsia="el-GR" w:bidi="el-GR"/>
              </w:rPr>
              <w:t xml:space="preserve"> </w:t>
            </w:r>
            <w:r w:rsidRPr="00D05DCA">
              <w:rPr>
                <w:rFonts w:ascii="Cambria" w:hAnsi="Cambria"/>
                <w:szCs w:val="22"/>
                <w:lang w:val="el-GR" w:eastAsia="el-GR" w:bidi="el-GR"/>
              </w:rPr>
              <w:t>εργασιών:[……][…]νόμισμα έτος: [……] κύκλος</w:t>
            </w:r>
            <w:r w:rsidRPr="00D05DCA">
              <w:rPr>
                <w:rFonts w:ascii="Cambria" w:hAnsi="Cambria"/>
                <w:spacing w:val="-22"/>
                <w:szCs w:val="22"/>
                <w:lang w:val="el-GR" w:eastAsia="el-GR" w:bidi="el-GR"/>
              </w:rPr>
              <w:t xml:space="preserve"> </w:t>
            </w:r>
            <w:r w:rsidRPr="00D05DCA">
              <w:rPr>
                <w:rFonts w:ascii="Cambria" w:hAnsi="Cambria"/>
                <w:szCs w:val="22"/>
                <w:lang w:val="el-GR" w:eastAsia="el-GR" w:bidi="el-GR"/>
              </w:rPr>
              <w:t>εργασιών:[……][…]νόμισμα</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7" w:after="0"/>
              <w:jc w:val="left"/>
              <w:rPr>
                <w:rFonts w:ascii="Cambria" w:hAnsi="Cambria"/>
                <w:b/>
                <w:sz w:val="31"/>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0"/>
              <w:jc w:val="left"/>
              <w:rPr>
                <w:rFonts w:ascii="Cambria" w:hAnsi="Cambria"/>
                <w:szCs w:val="22"/>
                <w:lang w:val="el-GR" w:eastAsia="el-GR" w:bidi="el-GR"/>
              </w:rPr>
            </w:pPr>
            <w:r w:rsidRPr="00D05DCA">
              <w:rPr>
                <w:rFonts w:ascii="Cambria" w:hAnsi="Cambria"/>
                <w:szCs w:val="22"/>
                <w:lang w:val="el-GR" w:eastAsia="el-GR" w:bidi="el-GR"/>
              </w:rPr>
              <w:t>(αριθμός ετών, μέσος κύκλος εργασιών)</w:t>
            </w:r>
            <w:r w:rsidRPr="00D05DCA">
              <w:rPr>
                <w:rFonts w:ascii="Cambria" w:hAnsi="Cambria"/>
                <w:b/>
                <w:szCs w:val="22"/>
                <w:lang w:val="el-GR" w:eastAsia="el-GR" w:bidi="el-GR"/>
              </w:rPr>
              <w:t xml:space="preserve">: </w:t>
            </w:r>
            <w:r w:rsidRPr="00D05DCA">
              <w:rPr>
                <w:rFonts w:ascii="Cambria" w:hAnsi="Cambria"/>
                <w:szCs w:val="22"/>
                <w:lang w:val="el-GR" w:eastAsia="el-GR" w:bidi="el-GR"/>
              </w:rPr>
              <w:t>[……],[……][…]νόμισμα</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1" w:after="0"/>
              <w:jc w:val="left"/>
              <w:rPr>
                <w:rFonts w:ascii="Cambria" w:hAnsi="Cambria"/>
                <w:b/>
                <w:sz w:val="31"/>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0" w:right="91"/>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 έκδοσης, επακριβή στοιχεία αναφοράς των εγγράφων):</w:t>
            </w:r>
          </w:p>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w:t>
            </w:r>
          </w:p>
        </w:tc>
      </w:tr>
      <w:tr w:rsidR="00F64A24" w:rsidRPr="00D05DCA" w:rsidTr="00A10555">
        <w:trPr>
          <w:trHeight w:val="5251"/>
        </w:trPr>
        <w:tc>
          <w:tcPr>
            <w:tcW w:w="4479" w:type="dxa"/>
          </w:tcPr>
          <w:p w:rsidR="00F64A24" w:rsidRPr="00D05DCA" w:rsidRDefault="00F64A24" w:rsidP="00A10555">
            <w:pPr>
              <w:widowControl w:val="0"/>
              <w:suppressAutoHyphens w:val="0"/>
              <w:autoSpaceDE w:val="0"/>
              <w:autoSpaceDN w:val="0"/>
              <w:spacing w:after="0" w:line="276" w:lineRule="auto"/>
              <w:ind w:left="108" w:right="92"/>
              <w:rPr>
                <w:rFonts w:ascii="Cambria" w:hAnsi="Cambria"/>
                <w:szCs w:val="22"/>
                <w:lang w:val="el-GR" w:eastAsia="el-GR" w:bidi="el-GR"/>
              </w:rPr>
            </w:pPr>
            <w:r w:rsidRPr="00D05DCA">
              <w:rPr>
                <w:rFonts w:ascii="Cambria" w:hAnsi="Cambria"/>
                <w:szCs w:val="22"/>
                <w:lang w:val="el-GR" w:eastAsia="el-GR" w:bidi="el-GR"/>
              </w:rPr>
              <w:t xml:space="preserve">2α) Ο ετήσιος («ειδικός») </w:t>
            </w:r>
            <w:r w:rsidRPr="00D05DCA">
              <w:rPr>
                <w:rFonts w:ascii="Cambria" w:hAnsi="Cambria"/>
                <w:b/>
                <w:szCs w:val="22"/>
                <w:lang w:val="el-GR" w:eastAsia="el-GR" w:bidi="el-GR"/>
              </w:rPr>
              <w:t xml:space="preserve">κύκλος εργασιών του </w:t>
            </w:r>
            <w:r w:rsidRPr="00D05DCA">
              <w:rPr>
                <w:rFonts w:ascii="Cambria" w:hAnsi="Cambria"/>
                <w:b/>
                <w:spacing w:val="-3"/>
                <w:szCs w:val="22"/>
                <w:lang w:val="el-GR" w:eastAsia="el-GR" w:bidi="el-GR"/>
              </w:rPr>
              <w:t xml:space="preserve">οικονομικού </w:t>
            </w:r>
            <w:r w:rsidRPr="00D05DCA">
              <w:rPr>
                <w:rFonts w:ascii="Cambria" w:hAnsi="Cambria"/>
                <w:b/>
                <w:szCs w:val="22"/>
                <w:lang w:val="el-GR" w:eastAsia="el-GR" w:bidi="el-GR"/>
              </w:rPr>
              <w:t xml:space="preserve">φορέα στον επιχειρηματικό τομέα που καλύπτεται από τη σύμβαση </w:t>
            </w:r>
            <w:r w:rsidRPr="00D05DCA">
              <w:rPr>
                <w:rFonts w:ascii="Cambria" w:hAnsi="Cambria"/>
                <w:spacing w:val="-3"/>
                <w:szCs w:val="22"/>
                <w:lang w:val="el-GR" w:eastAsia="el-GR" w:bidi="el-GR"/>
              </w:rPr>
              <w:t xml:space="preserve">και </w:t>
            </w:r>
            <w:r w:rsidRPr="00D05DCA">
              <w:rPr>
                <w:rFonts w:ascii="Cambria" w:hAnsi="Cambria"/>
                <w:szCs w:val="22"/>
                <w:lang w:val="el-GR" w:eastAsia="el-GR" w:bidi="el-GR"/>
              </w:rPr>
              <w:t>προσδιορίζεται στη σχετική διακήρυξη ή στην πρόσκληση ή στα έγγραφα της σύμβασης για τον αριθμό οικονομικών ετών που απαιτούνται είναι ο</w:t>
            </w:r>
            <w:r w:rsidRPr="00D05DCA">
              <w:rPr>
                <w:rFonts w:ascii="Cambria" w:hAnsi="Cambria"/>
                <w:spacing w:val="-3"/>
                <w:szCs w:val="22"/>
                <w:lang w:val="el-GR" w:eastAsia="el-GR" w:bidi="el-GR"/>
              </w:rPr>
              <w:t xml:space="preserve"> </w:t>
            </w:r>
            <w:r w:rsidRPr="00D05DCA">
              <w:rPr>
                <w:rFonts w:ascii="Cambria" w:hAnsi="Cambria"/>
                <w:szCs w:val="22"/>
                <w:lang w:val="el-GR" w:eastAsia="el-GR" w:bidi="el-GR"/>
              </w:rPr>
              <w:t>εξής:</w:t>
            </w:r>
          </w:p>
          <w:p w:rsidR="00F64A24" w:rsidRPr="00D05DCA" w:rsidRDefault="00F64A24" w:rsidP="00A10555">
            <w:pPr>
              <w:widowControl w:val="0"/>
              <w:suppressAutoHyphens w:val="0"/>
              <w:autoSpaceDE w:val="0"/>
              <w:autoSpaceDN w:val="0"/>
              <w:spacing w:after="0"/>
              <w:ind w:left="108"/>
              <w:jc w:val="left"/>
              <w:rPr>
                <w:rFonts w:ascii="Cambria" w:hAnsi="Cambria"/>
                <w:b/>
                <w:szCs w:val="22"/>
                <w:lang w:val="el-GR" w:eastAsia="el-GR" w:bidi="el-GR"/>
              </w:rPr>
            </w:pPr>
            <w:r w:rsidRPr="00D05DCA">
              <w:rPr>
                <w:rFonts w:ascii="Cambria" w:hAnsi="Cambria"/>
                <w:b/>
                <w:szCs w:val="22"/>
                <w:lang w:val="el-GR" w:eastAsia="el-GR" w:bidi="el-GR"/>
              </w:rPr>
              <w:t>και/ή,</w:t>
            </w:r>
          </w:p>
          <w:p w:rsidR="00F64A24" w:rsidRPr="00D05DCA" w:rsidRDefault="00F64A24" w:rsidP="00A10555">
            <w:pPr>
              <w:widowControl w:val="0"/>
              <w:suppressAutoHyphens w:val="0"/>
              <w:autoSpaceDE w:val="0"/>
              <w:autoSpaceDN w:val="0"/>
              <w:spacing w:before="38" w:after="0" w:line="276" w:lineRule="auto"/>
              <w:ind w:left="108" w:right="95"/>
              <w:rPr>
                <w:rFonts w:ascii="Cambria" w:hAnsi="Cambria"/>
                <w:szCs w:val="22"/>
                <w:lang w:val="el-GR" w:eastAsia="el-GR" w:bidi="el-GR"/>
              </w:rPr>
            </w:pPr>
            <w:r w:rsidRPr="00D05DCA">
              <w:rPr>
                <w:rFonts w:ascii="Cambria" w:hAnsi="Cambria"/>
                <w:szCs w:val="22"/>
                <w:lang w:val="el-GR" w:eastAsia="el-GR" w:bidi="el-GR"/>
              </w:rPr>
              <w:t xml:space="preserve">2β) Ο </w:t>
            </w:r>
            <w:r w:rsidRPr="00D05DCA">
              <w:rPr>
                <w:rFonts w:ascii="Cambria" w:hAnsi="Cambria"/>
                <w:b/>
                <w:szCs w:val="22"/>
                <w:lang w:val="el-GR" w:eastAsia="el-GR" w:bidi="el-GR"/>
              </w:rPr>
              <w:t xml:space="preserve">μέσος </w:t>
            </w:r>
            <w:r w:rsidRPr="00D05DCA">
              <w:rPr>
                <w:rFonts w:ascii="Cambria" w:hAnsi="Cambria"/>
                <w:szCs w:val="22"/>
                <w:lang w:val="el-GR" w:eastAsia="el-GR" w:bidi="el-GR"/>
              </w:rPr>
              <w:t xml:space="preserve">ετήσιος </w:t>
            </w:r>
            <w:r w:rsidRPr="00D05DCA">
              <w:rPr>
                <w:rFonts w:ascii="Cambria" w:hAnsi="Cambria"/>
                <w:b/>
                <w:szCs w:val="22"/>
                <w:lang w:val="el-GR" w:eastAsia="el-GR" w:bidi="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05DCA">
              <w:rPr>
                <w:rFonts w:ascii="Cambria" w:hAnsi="Cambria"/>
                <w:szCs w:val="22"/>
                <w:vertAlign w:val="superscript"/>
                <w:lang w:val="el-GR" w:eastAsia="el-GR" w:bidi="el-GR"/>
              </w:rPr>
              <w:t>xxxv</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line="276" w:lineRule="auto"/>
              <w:ind w:left="108" w:right="94"/>
              <w:rPr>
                <w:rFonts w:ascii="Cambria" w:hAnsi="Cambria"/>
                <w:i/>
                <w:szCs w:val="22"/>
                <w:lang w:val="el-GR" w:eastAsia="el-GR" w:bidi="el-GR"/>
              </w:rPr>
            </w:pPr>
            <w:r w:rsidRPr="00D05DCA">
              <w:rPr>
                <w:rFonts w:ascii="Cambria" w:hAnsi="Cambria"/>
                <w:i/>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after="0" w:line="276" w:lineRule="auto"/>
              <w:ind w:left="110" w:right="226"/>
              <w:rPr>
                <w:rFonts w:ascii="Cambria" w:hAnsi="Cambria"/>
                <w:szCs w:val="22"/>
                <w:lang w:val="el-GR" w:eastAsia="el-GR" w:bidi="el-GR"/>
              </w:rPr>
            </w:pPr>
            <w:r w:rsidRPr="00D05DCA">
              <w:rPr>
                <w:rFonts w:ascii="Cambria" w:hAnsi="Cambria"/>
                <w:szCs w:val="22"/>
                <w:lang w:val="el-GR" w:eastAsia="el-GR" w:bidi="el-GR"/>
              </w:rPr>
              <w:t>έτος: [……] κύκλος εργασιών: [……][…]</w:t>
            </w:r>
            <w:r w:rsidRPr="00D05DCA">
              <w:rPr>
                <w:rFonts w:ascii="Cambria" w:hAnsi="Cambria"/>
                <w:spacing w:val="-25"/>
                <w:szCs w:val="22"/>
                <w:lang w:val="el-GR" w:eastAsia="el-GR" w:bidi="el-GR"/>
              </w:rPr>
              <w:t xml:space="preserve"> </w:t>
            </w:r>
            <w:r w:rsidRPr="00D05DCA">
              <w:rPr>
                <w:rFonts w:ascii="Cambria" w:hAnsi="Cambria"/>
                <w:szCs w:val="22"/>
                <w:lang w:val="el-GR" w:eastAsia="el-GR" w:bidi="el-GR"/>
              </w:rPr>
              <w:t>νόμισμα έτος: [……] κύκλος εργασιών: [……][…]</w:t>
            </w:r>
            <w:r w:rsidRPr="00D05DCA">
              <w:rPr>
                <w:rFonts w:ascii="Cambria" w:hAnsi="Cambria"/>
                <w:spacing w:val="-25"/>
                <w:szCs w:val="22"/>
                <w:lang w:val="el-GR" w:eastAsia="el-GR" w:bidi="el-GR"/>
              </w:rPr>
              <w:t xml:space="preserve"> </w:t>
            </w:r>
            <w:r w:rsidRPr="00D05DCA">
              <w:rPr>
                <w:rFonts w:ascii="Cambria" w:hAnsi="Cambria"/>
                <w:szCs w:val="22"/>
                <w:lang w:val="el-GR" w:eastAsia="el-GR" w:bidi="el-GR"/>
              </w:rPr>
              <w:t>νόμισμα έτος: [……] κύκλος εργασιών: [……][…]</w:t>
            </w:r>
            <w:r w:rsidRPr="00D05DCA">
              <w:rPr>
                <w:rFonts w:ascii="Cambria" w:hAnsi="Cambria"/>
                <w:spacing w:val="-25"/>
                <w:szCs w:val="22"/>
                <w:lang w:val="el-GR" w:eastAsia="el-GR" w:bidi="el-GR"/>
              </w:rPr>
              <w:t xml:space="preserve"> </w:t>
            </w:r>
            <w:r w:rsidRPr="00D05DCA">
              <w:rPr>
                <w:rFonts w:ascii="Cambria" w:hAnsi="Cambria"/>
                <w:szCs w:val="22"/>
                <w:lang w:val="el-GR" w:eastAsia="el-GR" w:bidi="el-GR"/>
              </w:rPr>
              <w:t>νόμισμα</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4" w:after="0"/>
              <w:jc w:val="left"/>
              <w:rPr>
                <w:rFonts w:ascii="Cambria" w:hAnsi="Cambria"/>
                <w:b/>
                <w:sz w:val="16"/>
                <w:szCs w:val="22"/>
                <w:lang w:val="el-GR" w:eastAsia="el-GR" w:bidi="el-GR"/>
              </w:rPr>
            </w:pPr>
          </w:p>
          <w:p w:rsidR="00F64A24" w:rsidRPr="00D05DCA" w:rsidRDefault="00F64A24" w:rsidP="00A10555">
            <w:pPr>
              <w:widowControl w:val="0"/>
              <w:suppressAutoHyphens w:val="0"/>
              <w:autoSpaceDE w:val="0"/>
              <w:autoSpaceDN w:val="0"/>
              <w:spacing w:after="0" w:line="273" w:lineRule="auto"/>
              <w:ind w:left="110"/>
              <w:jc w:val="left"/>
              <w:rPr>
                <w:rFonts w:ascii="Cambria" w:hAnsi="Cambria"/>
                <w:szCs w:val="22"/>
                <w:lang w:val="el-GR" w:eastAsia="el-GR" w:bidi="el-GR"/>
              </w:rPr>
            </w:pPr>
            <w:r w:rsidRPr="00D05DCA">
              <w:rPr>
                <w:rFonts w:ascii="Cambria" w:hAnsi="Cambria"/>
                <w:szCs w:val="22"/>
                <w:lang w:val="el-GR" w:eastAsia="el-GR" w:bidi="el-GR"/>
              </w:rPr>
              <w:t>(αριθμός ετών, μέσος κύκλος εργασιών)</w:t>
            </w:r>
            <w:r w:rsidRPr="00D05DCA">
              <w:rPr>
                <w:rFonts w:ascii="Cambria" w:hAnsi="Cambria"/>
                <w:b/>
                <w:szCs w:val="22"/>
                <w:lang w:val="el-GR" w:eastAsia="el-GR" w:bidi="el-GR"/>
              </w:rPr>
              <w:t xml:space="preserve">: </w:t>
            </w:r>
            <w:r w:rsidRPr="00D05DCA">
              <w:rPr>
                <w:rFonts w:ascii="Cambria" w:hAnsi="Cambria"/>
                <w:szCs w:val="22"/>
                <w:lang w:val="el-GR" w:eastAsia="el-GR" w:bidi="el-GR"/>
              </w:rPr>
              <w:t>[……],[……][…] νόμισμα</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3" w:after="0"/>
              <w:jc w:val="left"/>
              <w:rPr>
                <w:rFonts w:ascii="Cambria" w:hAnsi="Cambria"/>
                <w:b/>
                <w:sz w:val="32"/>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0" w:right="91"/>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 έκδοσης, επακριβή στοιχεία αναφοράς των εγγράφων):</w:t>
            </w:r>
          </w:p>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w:t>
            </w:r>
          </w:p>
        </w:tc>
      </w:tr>
      <w:tr w:rsidR="00F64A24" w:rsidRPr="00D05DCA" w:rsidTr="00A10555">
        <w:trPr>
          <w:trHeight w:val="1852"/>
        </w:trPr>
        <w:tc>
          <w:tcPr>
            <w:tcW w:w="4479" w:type="dxa"/>
          </w:tcPr>
          <w:p w:rsidR="00F64A24" w:rsidRPr="00D05DCA" w:rsidRDefault="00F64A24" w:rsidP="00A10555">
            <w:pPr>
              <w:widowControl w:val="0"/>
              <w:suppressAutoHyphens w:val="0"/>
              <w:autoSpaceDE w:val="0"/>
              <w:autoSpaceDN w:val="0"/>
              <w:spacing w:after="0" w:line="276" w:lineRule="auto"/>
              <w:ind w:left="108" w:right="92"/>
              <w:rPr>
                <w:rFonts w:ascii="Cambria" w:hAnsi="Cambria"/>
                <w:szCs w:val="22"/>
                <w:lang w:val="el-GR" w:eastAsia="el-GR" w:bidi="el-GR"/>
              </w:rPr>
            </w:pPr>
            <w:r w:rsidRPr="00D05DCA">
              <w:rPr>
                <w:rFonts w:ascii="Cambria" w:hAnsi="Cambria"/>
                <w:szCs w:val="22"/>
                <w:lang w:val="el-GR" w:eastAsia="el-GR" w:bidi="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w:t>
            </w:r>
          </w:p>
          <w:p w:rsidR="00F64A24" w:rsidRPr="00D05DCA" w:rsidRDefault="00F64A24" w:rsidP="00A10555">
            <w:pPr>
              <w:widowControl w:val="0"/>
              <w:suppressAutoHyphens w:val="0"/>
              <w:autoSpaceDE w:val="0"/>
              <w:autoSpaceDN w:val="0"/>
              <w:spacing w:after="0" w:line="268" w:lineRule="exact"/>
              <w:ind w:left="108"/>
              <w:rPr>
                <w:rFonts w:ascii="Cambria" w:hAnsi="Cambria"/>
                <w:szCs w:val="22"/>
                <w:lang w:val="el-GR" w:eastAsia="el-GR" w:bidi="el-GR"/>
              </w:rPr>
            </w:pPr>
            <w:r w:rsidRPr="00D05DCA">
              <w:rPr>
                <w:rFonts w:ascii="Cambria" w:hAnsi="Cambria"/>
                <w:szCs w:val="22"/>
                <w:lang w:val="el-GR" w:eastAsia="el-GR" w:bidi="el-GR"/>
              </w:rPr>
              <w:t>δραστηριότητές του ο οικονομικός φορέας:</w:t>
            </w:r>
          </w:p>
        </w:tc>
        <w:tc>
          <w:tcPr>
            <w:tcW w:w="4510" w:type="dxa"/>
          </w:tcPr>
          <w:p w:rsidR="00F64A24" w:rsidRPr="00D05DCA" w:rsidRDefault="00F64A24" w:rsidP="00A10555">
            <w:pPr>
              <w:widowControl w:val="0"/>
              <w:suppressAutoHyphens w:val="0"/>
              <w:autoSpaceDE w:val="0"/>
              <w:autoSpaceDN w:val="0"/>
              <w:spacing w:after="0" w:line="266"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618"/>
        </w:trPr>
        <w:tc>
          <w:tcPr>
            <w:tcW w:w="4479" w:type="dxa"/>
          </w:tcPr>
          <w:p w:rsidR="00F64A24" w:rsidRPr="00D05DCA" w:rsidRDefault="00F64A24" w:rsidP="00A10555">
            <w:pPr>
              <w:widowControl w:val="0"/>
              <w:tabs>
                <w:tab w:val="left" w:pos="1069"/>
                <w:tab w:val="left" w:pos="1993"/>
                <w:tab w:val="left" w:pos="2532"/>
              </w:tabs>
              <w:suppressAutoHyphens w:val="0"/>
              <w:autoSpaceDE w:val="0"/>
              <w:autoSpaceDN w:val="0"/>
              <w:spacing w:after="0" w:line="265" w:lineRule="exact"/>
              <w:ind w:left="108"/>
              <w:jc w:val="left"/>
              <w:rPr>
                <w:rFonts w:ascii="Cambria" w:hAnsi="Cambria"/>
                <w:szCs w:val="22"/>
                <w:lang w:val="el-GR" w:eastAsia="el-GR" w:bidi="el-GR"/>
              </w:rPr>
            </w:pPr>
            <w:r w:rsidRPr="00D05DCA">
              <w:rPr>
                <w:rFonts w:ascii="Cambria" w:hAnsi="Cambria"/>
                <w:szCs w:val="22"/>
                <w:lang w:val="el-GR" w:eastAsia="el-GR" w:bidi="el-GR"/>
              </w:rPr>
              <w:lastRenderedPageBreak/>
              <w:t>4)Όσον</w:t>
            </w:r>
            <w:r w:rsidRPr="00D05DCA">
              <w:rPr>
                <w:rFonts w:ascii="Cambria" w:hAnsi="Cambria"/>
                <w:szCs w:val="22"/>
                <w:lang w:val="el-GR" w:eastAsia="el-GR" w:bidi="el-GR"/>
              </w:rPr>
              <w:tab/>
              <w:t>αφορά</w:t>
            </w:r>
            <w:r w:rsidRPr="00D05DCA">
              <w:rPr>
                <w:rFonts w:ascii="Cambria" w:hAnsi="Cambria"/>
                <w:szCs w:val="22"/>
                <w:lang w:val="el-GR" w:eastAsia="el-GR" w:bidi="el-GR"/>
              </w:rPr>
              <w:tab/>
              <w:t>τις</w:t>
            </w:r>
            <w:r w:rsidRPr="00D05DCA">
              <w:rPr>
                <w:rFonts w:ascii="Cambria" w:hAnsi="Cambria"/>
                <w:szCs w:val="22"/>
                <w:lang w:val="el-GR" w:eastAsia="el-GR" w:bidi="el-GR"/>
              </w:rPr>
              <w:tab/>
              <w:t>χρηματοοικονομικές</w:t>
            </w:r>
          </w:p>
          <w:p w:rsidR="00F64A24" w:rsidRPr="00D05DCA" w:rsidRDefault="00F64A24" w:rsidP="00A10555">
            <w:pPr>
              <w:widowControl w:val="0"/>
              <w:tabs>
                <w:tab w:val="left" w:pos="1514"/>
                <w:tab w:val="left" w:pos="2087"/>
                <w:tab w:val="left" w:pos="3153"/>
                <w:tab w:val="left" w:pos="3694"/>
              </w:tabs>
              <w:suppressAutoHyphens w:val="0"/>
              <w:autoSpaceDE w:val="0"/>
              <w:autoSpaceDN w:val="0"/>
              <w:spacing w:before="41" w:after="0"/>
              <w:ind w:left="108"/>
              <w:jc w:val="left"/>
              <w:rPr>
                <w:rFonts w:ascii="Cambria" w:hAnsi="Cambria"/>
                <w:szCs w:val="22"/>
                <w:lang w:val="el-GR" w:eastAsia="el-GR" w:bidi="el-GR"/>
              </w:rPr>
            </w:pPr>
            <w:r w:rsidRPr="00D05DCA">
              <w:rPr>
                <w:rFonts w:ascii="Cambria" w:hAnsi="Cambria"/>
                <w:szCs w:val="22"/>
                <w:lang w:val="el-GR" w:eastAsia="el-GR" w:bidi="el-GR"/>
              </w:rPr>
              <w:t>αναλογίες</w:t>
            </w:r>
            <w:r w:rsidRPr="00D05DCA">
              <w:rPr>
                <w:rFonts w:ascii="Cambria" w:hAnsi="Cambria"/>
                <w:szCs w:val="22"/>
                <w:vertAlign w:val="superscript"/>
                <w:lang w:val="el-GR" w:eastAsia="el-GR" w:bidi="el-GR"/>
              </w:rPr>
              <w:t>xxxvi</w:t>
            </w:r>
            <w:r w:rsidRPr="00D05DCA">
              <w:rPr>
                <w:rFonts w:ascii="Cambria" w:hAnsi="Cambria"/>
                <w:szCs w:val="22"/>
                <w:lang w:val="el-GR" w:eastAsia="el-GR" w:bidi="el-GR"/>
              </w:rPr>
              <w:tab/>
              <w:t>που</w:t>
            </w:r>
            <w:r w:rsidRPr="00D05DCA">
              <w:rPr>
                <w:rFonts w:ascii="Cambria" w:hAnsi="Cambria"/>
                <w:szCs w:val="22"/>
                <w:lang w:val="el-GR" w:eastAsia="el-GR" w:bidi="el-GR"/>
              </w:rPr>
              <w:tab/>
              <w:t>ορίζονται</w:t>
            </w:r>
            <w:r w:rsidRPr="00D05DCA">
              <w:rPr>
                <w:rFonts w:ascii="Cambria" w:hAnsi="Cambria"/>
                <w:szCs w:val="22"/>
                <w:lang w:val="el-GR" w:eastAsia="el-GR" w:bidi="el-GR"/>
              </w:rPr>
              <w:tab/>
              <w:t>στη</w:t>
            </w:r>
            <w:r w:rsidRPr="00D05DCA">
              <w:rPr>
                <w:rFonts w:ascii="Cambria" w:hAnsi="Cambria"/>
                <w:szCs w:val="22"/>
                <w:lang w:val="el-GR" w:eastAsia="el-GR" w:bidi="el-GR"/>
              </w:rPr>
              <w:tab/>
              <w:t>σχετική</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(προσδιορισμός  της  απαιτούμενης</w:t>
            </w:r>
            <w:r w:rsidRPr="00D05DCA">
              <w:rPr>
                <w:rFonts w:ascii="Cambria" w:hAnsi="Cambria"/>
                <w:spacing w:val="8"/>
                <w:szCs w:val="22"/>
                <w:lang w:val="el-GR" w:eastAsia="el-GR" w:bidi="el-GR"/>
              </w:rPr>
              <w:t xml:space="preserve"> </w:t>
            </w:r>
            <w:r w:rsidRPr="00D05DCA">
              <w:rPr>
                <w:rFonts w:ascii="Cambria" w:hAnsi="Cambria"/>
                <w:szCs w:val="22"/>
                <w:lang w:val="el-GR" w:eastAsia="el-GR" w:bidi="el-GR"/>
              </w:rPr>
              <w:t>αναλογίας-</w:t>
            </w:r>
          </w:p>
          <w:p w:rsidR="00F64A24" w:rsidRPr="00D05DCA" w:rsidRDefault="00F64A24" w:rsidP="00A10555">
            <w:pPr>
              <w:widowControl w:val="0"/>
              <w:suppressAutoHyphens w:val="0"/>
              <w:autoSpaceDE w:val="0"/>
              <w:autoSpaceDN w:val="0"/>
              <w:spacing w:before="41" w:after="0"/>
              <w:ind w:left="110"/>
              <w:jc w:val="left"/>
              <w:rPr>
                <w:rFonts w:ascii="Cambria" w:hAnsi="Cambria"/>
                <w:szCs w:val="22"/>
                <w:lang w:val="el-GR" w:eastAsia="el-GR" w:bidi="el-GR"/>
              </w:rPr>
            </w:pPr>
            <w:r w:rsidRPr="00D05DCA">
              <w:rPr>
                <w:rFonts w:ascii="Cambria" w:hAnsi="Cambria"/>
                <w:szCs w:val="22"/>
                <w:lang w:val="el-GR" w:eastAsia="el-GR" w:bidi="el-GR"/>
              </w:rPr>
              <w:t xml:space="preserve">αναλογία μεταξύ  x </w:t>
            </w:r>
            <w:r w:rsidRPr="00D05DCA">
              <w:rPr>
                <w:rFonts w:ascii="Cambria" w:hAnsi="Cambria"/>
                <w:spacing w:val="-3"/>
                <w:szCs w:val="22"/>
                <w:lang w:val="el-GR" w:eastAsia="el-GR" w:bidi="el-GR"/>
              </w:rPr>
              <w:t xml:space="preserve">και  </w:t>
            </w:r>
            <w:r w:rsidRPr="00D05DCA">
              <w:rPr>
                <w:rFonts w:ascii="Cambria" w:hAnsi="Cambria"/>
                <w:szCs w:val="22"/>
                <w:lang w:val="el-GR" w:eastAsia="el-GR" w:bidi="el-GR"/>
              </w:rPr>
              <w:t>y</w:t>
            </w:r>
            <w:r w:rsidRPr="00D05DCA">
              <w:rPr>
                <w:rFonts w:ascii="Cambria" w:hAnsi="Cambria"/>
                <w:szCs w:val="22"/>
                <w:vertAlign w:val="superscript"/>
                <w:lang w:val="el-GR" w:eastAsia="el-GR" w:bidi="el-GR"/>
              </w:rPr>
              <w:t>xxxvii</w:t>
            </w:r>
            <w:r w:rsidRPr="00D05DCA">
              <w:rPr>
                <w:rFonts w:ascii="Cambria" w:hAnsi="Cambria"/>
                <w:szCs w:val="22"/>
                <w:lang w:val="el-GR" w:eastAsia="el-GR" w:bidi="el-GR"/>
              </w:rPr>
              <w:t xml:space="preserve">  </w:t>
            </w:r>
            <w:r w:rsidRPr="00D05DCA">
              <w:rPr>
                <w:rFonts w:ascii="Cambria" w:hAnsi="Cambria"/>
                <w:spacing w:val="-3"/>
                <w:szCs w:val="22"/>
                <w:lang w:val="el-GR" w:eastAsia="el-GR" w:bidi="el-GR"/>
              </w:rPr>
              <w:t xml:space="preserve">-και  </w:t>
            </w:r>
            <w:r w:rsidRPr="00D05DCA">
              <w:rPr>
                <w:rFonts w:ascii="Cambria" w:hAnsi="Cambria"/>
                <w:szCs w:val="22"/>
                <w:lang w:val="el-GR" w:eastAsia="el-GR" w:bidi="el-GR"/>
              </w:rPr>
              <w:t xml:space="preserve">η </w:t>
            </w:r>
            <w:r w:rsidRPr="00D05DCA">
              <w:rPr>
                <w:rFonts w:ascii="Cambria" w:hAnsi="Cambria"/>
                <w:spacing w:val="10"/>
                <w:szCs w:val="22"/>
                <w:lang w:val="el-GR" w:eastAsia="el-GR" w:bidi="el-GR"/>
              </w:rPr>
              <w:t xml:space="preserve"> </w:t>
            </w:r>
            <w:r w:rsidRPr="00D05DCA">
              <w:rPr>
                <w:rFonts w:ascii="Cambria" w:hAnsi="Cambria"/>
                <w:szCs w:val="22"/>
                <w:lang w:val="el-GR" w:eastAsia="el-GR" w:bidi="el-GR"/>
              </w:rPr>
              <w:t>αντίστοιχη</w:t>
            </w:r>
          </w:p>
        </w:tc>
      </w:tr>
    </w:tbl>
    <w:p w:rsidR="00F64A24" w:rsidRPr="00D05DCA" w:rsidRDefault="00F64A24" w:rsidP="00F64A24">
      <w:pPr>
        <w:widowControl w:val="0"/>
        <w:suppressAutoHyphens w:val="0"/>
        <w:autoSpaceDE w:val="0"/>
        <w:autoSpaceDN w:val="0"/>
        <w:spacing w:after="0"/>
        <w:jc w:val="left"/>
        <w:rPr>
          <w:rFonts w:ascii="Cambria" w:hAnsi="Cambria"/>
          <w:szCs w:val="22"/>
          <w:lang w:val="el-GR" w:eastAsia="el-GR" w:bidi="el-GR"/>
        </w:rPr>
        <w:sectPr w:rsidR="00F64A24" w:rsidRPr="00D05DCA">
          <w:pgSz w:w="11910" w:h="16840"/>
          <w:pgMar w:top="1080" w:right="900" w:bottom="900" w:left="900" w:header="0" w:footer="631"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2471"/>
        </w:trPr>
        <w:tc>
          <w:tcPr>
            <w:tcW w:w="4479" w:type="dxa"/>
          </w:tcPr>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szCs w:val="22"/>
                <w:lang w:val="el-GR" w:eastAsia="el-GR" w:bidi="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4A24" w:rsidRPr="00D05DCA" w:rsidRDefault="00F64A24" w:rsidP="00A10555">
            <w:pPr>
              <w:widowControl w:val="0"/>
              <w:suppressAutoHyphens w:val="0"/>
              <w:autoSpaceDE w:val="0"/>
              <w:autoSpaceDN w:val="0"/>
              <w:spacing w:after="0" w:line="276" w:lineRule="auto"/>
              <w:ind w:left="108" w:right="94"/>
              <w:rPr>
                <w:rFonts w:ascii="Cambria" w:hAnsi="Cambria"/>
                <w:szCs w:val="22"/>
                <w:lang w:val="el-GR" w:eastAsia="el-GR" w:bidi="el-GR"/>
              </w:rPr>
            </w:pPr>
            <w:r w:rsidRPr="00D05DCA">
              <w:rPr>
                <w:rFonts w:ascii="Cambria" w:hAnsi="Cambria"/>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after="0" w:line="262" w:lineRule="exact"/>
              <w:ind w:left="110"/>
              <w:jc w:val="left"/>
              <w:rPr>
                <w:rFonts w:ascii="Cambria" w:hAnsi="Cambria"/>
                <w:szCs w:val="22"/>
                <w:lang w:val="el-GR" w:eastAsia="el-GR" w:bidi="el-GR"/>
              </w:rPr>
            </w:pPr>
            <w:r w:rsidRPr="00D05DCA">
              <w:rPr>
                <w:rFonts w:ascii="Cambria" w:hAnsi="Cambria"/>
                <w:szCs w:val="22"/>
                <w:lang w:val="el-GR" w:eastAsia="el-GR" w:bidi="el-GR"/>
              </w:rPr>
              <w:t>αξία)</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59" w:after="0" w:line="276" w:lineRule="auto"/>
              <w:ind w:left="110" w:right="91"/>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 έκδοσης, επακριβή στοιχεία αναφοράς των εγγράφων):</w:t>
            </w:r>
          </w:p>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w:t>
            </w:r>
          </w:p>
        </w:tc>
      </w:tr>
      <w:tr w:rsidR="00F64A24" w:rsidRPr="00D05DCA" w:rsidTr="00A10555">
        <w:trPr>
          <w:trHeight w:val="2162"/>
        </w:trPr>
        <w:tc>
          <w:tcPr>
            <w:tcW w:w="4479" w:type="dxa"/>
          </w:tcPr>
          <w:p w:rsidR="00F64A24" w:rsidRPr="00D05DCA" w:rsidRDefault="00F64A24" w:rsidP="00A10555">
            <w:pPr>
              <w:widowControl w:val="0"/>
              <w:suppressAutoHyphens w:val="0"/>
              <w:autoSpaceDE w:val="0"/>
              <w:autoSpaceDN w:val="0"/>
              <w:spacing w:after="0" w:line="276" w:lineRule="auto"/>
              <w:ind w:left="108" w:right="94"/>
              <w:rPr>
                <w:rFonts w:ascii="Cambria" w:hAnsi="Cambria"/>
                <w:szCs w:val="22"/>
                <w:lang w:val="el-GR" w:eastAsia="el-GR" w:bidi="el-GR"/>
              </w:rPr>
            </w:pPr>
            <w:r w:rsidRPr="00D05DCA">
              <w:rPr>
                <w:rFonts w:ascii="Cambria" w:hAnsi="Cambria"/>
                <w:szCs w:val="22"/>
                <w:lang w:val="el-GR" w:eastAsia="el-GR" w:bidi="el-GR"/>
              </w:rPr>
              <w:t xml:space="preserve">5) Το ασφαλισμένο ποσό στην </w:t>
            </w:r>
            <w:r w:rsidRPr="00D05DCA">
              <w:rPr>
                <w:rFonts w:ascii="Cambria" w:hAnsi="Cambria"/>
                <w:b/>
                <w:szCs w:val="22"/>
                <w:lang w:val="el-GR" w:eastAsia="el-GR" w:bidi="el-GR"/>
              </w:rPr>
              <w:t xml:space="preserve">ασφαλιστική κάλυψη επαγγελματικών κινδύνων </w:t>
            </w:r>
            <w:r w:rsidRPr="00D05DCA">
              <w:rPr>
                <w:rFonts w:ascii="Cambria" w:hAnsi="Cambria"/>
                <w:szCs w:val="22"/>
                <w:lang w:val="el-GR" w:eastAsia="el-GR" w:bidi="el-GR"/>
              </w:rPr>
              <w:t>του οικονομικού φορέα είναι το εξής:</w:t>
            </w:r>
          </w:p>
          <w:p w:rsidR="00F64A24" w:rsidRPr="00D05DCA" w:rsidRDefault="00F64A24" w:rsidP="00A10555">
            <w:pPr>
              <w:widowControl w:val="0"/>
              <w:suppressAutoHyphens w:val="0"/>
              <w:autoSpaceDE w:val="0"/>
              <w:autoSpaceDN w:val="0"/>
              <w:spacing w:after="0" w:line="276" w:lineRule="auto"/>
              <w:ind w:left="108" w:right="95"/>
              <w:rPr>
                <w:rFonts w:ascii="Cambria" w:hAnsi="Cambria"/>
                <w:i/>
                <w:szCs w:val="22"/>
                <w:lang w:val="el-GR" w:eastAsia="el-GR" w:bidi="el-GR"/>
              </w:rPr>
            </w:pPr>
            <w:r w:rsidRPr="00D05DCA">
              <w:rPr>
                <w:rFonts w:ascii="Cambria" w:hAnsi="Cambria"/>
                <w:i/>
                <w:szCs w:val="22"/>
                <w:lang w:val="el-GR" w:eastAsia="el-GR" w:bidi="el-GR"/>
              </w:rPr>
              <w:t>Εάν οι εν λόγω πληροφορίες διατίθενται ηλεκτρονικά, αναφέρετε:</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szCs w:val="22"/>
                <w:lang w:val="el-GR" w:eastAsia="el-GR" w:bidi="el-GR"/>
              </w:rPr>
            </w:pPr>
            <w:r w:rsidRPr="00D05DCA">
              <w:rPr>
                <w:rFonts w:ascii="Cambria" w:hAnsi="Cambria"/>
                <w:szCs w:val="22"/>
                <w:lang w:val="el-GR" w:eastAsia="el-GR" w:bidi="el-GR"/>
              </w:rPr>
              <w:t>[……][…]νόμισμα</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0" w:after="0"/>
              <w:jc w:val="left"/>
              <w:rPr>
                <w:rFonts w:ascii="Cambria" w:hAnsi="Cambria"/>
                <w:b/>
                <w:sz w:val="31"/>
                <w:szCs w:val="22"/>
                <w:lang w:val="el-GR" w:eastAsia="el-GR" w:bidi="el-GR"/>
              </w:rPr>
            </w:pPr>
          </w:p>
          <w:p w:rsidR="00F64A24" w:rsidRPr="00D05DCA" w:rsidRDefault="00F64A24" w:rsidP="00A10555">
            <w:pPr>
              <w:widowControl w:val="0"/>
              <w:suppressAutoHyphens w:val="0"/>
              <w:autoSpaceDE w:val="0"/>
              <w:autoSpaceDN w:val="0"/>
              <w:spacing w:before="1" w:after="0" w:line="276" w:lineRule="auto"/>
              <w:ind w:left="110" w:right="91"/>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 έκδοσης, επακριβή στοιχεία αναφοράς των εγγράφων):</w:t>
            </w:r>
          </w:p>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w:t>
            </w:r>
          </w:p>
        </w:tc>
      </w:tr>
      <w:tr w:rsidR="00F64A24" w:rsidRPr="00D05DCA" w:rsidTr="00A10555">
        <w:trPr>
          <w:trHeight w:val="3088"/>
        </w:trPr>
        <w:tc>
          <w:tcPr>
            <w:tcW w:w="4479" w:type="dxa"/>
          </w:tcPr>
          <w:p w:rsidR="00F64A24" w:rsidRPr="00D05DCA" w:rsidRDefault="00F64A24" w:rsidP="00A10555">
            <w:pPr>
              <w:widowControl w:val="0"/>
              <w:suppressAutoHyphens w:val="0"/>
              <w:autoSpaceDE w:val="0"/>
              <w:autoSpaceDN w:val="0"/>
              <w:spacing w:after="0" w:line="276" w:lineRule="auto"/>
              <w:ind w:left="108" w:right="93"/>
              <w:rPr>
                <w:rFonts w:ascii="Cambria" w:hAnsi="Cambria"/>
                <w:szCs w:val="22"/>
                <w:lang w:val="el-GR" w:eastAsia="el-GR" w:bidi="el-GR"/>
              </w:rPr>
            </w:pPr>
            <w:r w:rsidRPr="00D05DCA">
              <w:rPr>
                <w:rFonts w:ascii="Cambria" w:hAnsi="Cambria"/>
                <w:szCs w:val="22"/>
                <w:lang w:val="el-GR" w:eastAsia="el-GR" w:bidi="el-GR"/>
              </w:rPr>
              <w:t xml:space="preserve">6) Όσον αφορά τις </w:t>
            </w:r>
            <w:r w:rsidRPr="00D05DCA">
              <w:rPr>
                <w:rFonts w:ascii="Cambria" w:hAnsi="Cambria"/>
                <w:b/>
                <w:szCs w:val="22"/>
                <w:lang w:val="el-GR" w:eastAsia="el-GR" w:bidi="el-GR"/>
              </w:rPr>
              <w:t xml:space="preserve">λοιπές οικονομικές ή χρηματοοικονομικές απαιτήσεις, </w:t>
            </w:r>
            <w:r w:rsidRPr="00D05DCA">
              <w:rPr>
                <w:rFonts w:ascii="Cambria" w:hAnsi="Cambria"/>
                <w:szCs w:val="22"/>
                <w:lang w:val="el-GR" w:eastAsia="el-GR" w:bidi="el-GR"/>
              </w:rPr>
              <w:t xml:space="preserve">οι οποίες (ενδέχεται να) έχουν προσδιοριστεί στη σχετική διακήρυξη ή στην πρόσκληση ή στα έγγραφα της σύμβασης, ο </w:t>
            </w:r>
            <w:r w:rsidRPr="00D05DCA">
              <w:rPr>
                <w:rFonts w:ascii="Cambria" w:hAnsi="Cambria"/>
                <w:spacing w:val="-3"/>
                <w:szCs w:val="22"/>
                <w:lang w:val="el-GR" w:eastAsia="el-GR" w:bidi="el-GR"/>
              </w:rPr>
              <w:t xml:space="preserve">οικονομικός </w:t>
            </w:r>
            <w:r w:rsidRPr="00D05DCA">
              <w:rPr>
                <w:rFonts w:ascii="Cambria" w:hAnsi="Cambria"/>
                <w:szCs w:val="22"/>
                <w:lang w:val="el-GR" w:eastAsia="el-GR" w:bidi="el-GR"/>
              </w:rPr>
              <w:t>φορέας δηλώνει</w:t>
            </w:r>
            <w:r w:rsidRPr="00D05DCA">
              <w:rPr>
                <w:rFonts w:ascii="Cambria" w:hAnsi="Cambria"/>
                <w:spacing w:val="-1"/>
                <w:szCs w:val="22"/>
                <w:lang w:val="el-GR" w:eastAsia="el-GR" w:bidi="el-GR"/>
              </w:rPr>
              <w:t xml:space="preserve"> </w:t>
            </w:r>
            <w:r w:rsidRPr="00D05DCA">
              <w:rPr>
                <w:rFonts w:ascii="Cambria" w:hAnsi="Cambria"/>
                <w:szCs w:val="22"/>
                <w:lang w:val="el-GR" w:eastAsia="el-GR" w:bidi="el-GR"/>
              </w:rPr>
              <w:t>ότι:</w:t>
            </w:r>
          </w:p>
          <w:p w:rsidR="00F64A24" w:rsidRPr="00D05DCA" w:rsidRDefault="00F64A24" w:rsidP="00A10555">
            <w:pPr>
              <w:widowControl w:val="0"/>
              <w:suppressAutoHyphens w:val="0"/>
              <w:autoSpaceDE w:val="0"/>
              <w:autoSpaceDN w:val="0"/>
              <w:spacing w:after="0" w:line="276" w:lineRule="auto"/>
              <w:ind w:left="108" w:right="93"/>
              <w:rPr>
                <w:rFonts w:ascii="Cambria" w:hAnsi="Cambria"/>
                <w:i/>
                <w:szCs w:val="22"/>
                <w:lang w:val="el-GR" w:eastAsia="el-GR" w:bidi="el-GR"/>
              </w:rPr>
            </w:pPr>
            <w:r w:rsidRPr="00D05DCA">
              <w:rPr>
                <w:rFonts w:ascii="Cambria" w:hAnsi="Cambria"/>
                <w:i/>
                <w:szCs w:val="22"/>
                <w:lang w:val="el-GR" w:eastAsia="el-GR" w:bidi="el-GR"/>
              </w:rPr>
              <w:t xml:space="preserve">Εάν η σχετική τεκμηρίωση που </w:t>
            </w:r>
            <w:r w:rsidRPr="00D05DCA">
              <w:rPr>
                <w:rFonts w:ascii="Cambria" w:hAnsi="Cambria"/>
                <w:b/>
                <w:i/>
                <w:szCs w:val="22"/>
                <w:lang w:val="el-GR" w:eastAsia="el-GR" w:bidi="el-GR"/>
              </w:rPr>
              <w:t xml:space="preserve">ενδέχεται </w:t>
            </w:r>
            <w:r w:rsidRPr="00D05DCA">
              <w:rPr>
                <w:rFonts w:ascii="Cambria" w:hAnsi="Cambria"/>
                <w:i/>
                <w:szCs w:val="22"/>
                <w:lang w:val="el-GR" w:eastAsia="el-GR" w:bidi="el-GR"/>
              </w:rPr>
              <w:t>να έχει προσδιοριστεί στη σχετική προκήρυξη ή στα έγγραφα της σύμβασης διατίθεται</w:t>
            </w:r>
          </w:p>
          <w:p w:rsidR="00F64A24" w:rsidRPr="00D05DCA" w:rsidRDefault="00F64A24" w:rsidP="00A10555">
            <w:pPr>
              <w:widowControl w:val="0"/>
              <w:suppressAutoHyphens w:val="0"/>
              <w:autoSpaceDE w:val="0"/>
              <w:autoSpaceDN w:val="0"/>
              <w:spacing w:after="0"/>
              <w:ind w:left="108"/>
              <w:rPr>
                <w:rFonts w:ascii="Cambria" w:hAnsi="Cambria"/>
                <w:i/>
                <w:szCs w:val="22"/>
                <w:lang w:val="el-GR" w:eastAsia="el-GR" w:bidi="el-GR"/>
              </w:rPr>
            </w:pPr>
            <w:r w:rsidRPr="00D05DCA">
              <w:rPr>
                <w:rFonts w:ascii="Cambria" w:hAnsi="Cambria"/>
                <w:i/>
                <w:szCs w:val="22"/>
                <w:lang w:val="el-GR" w:eastAsia="el-GR" w:bidi="el-GR"/>
              </w:rPr>
              <w:t>ηλεκτρονικά, αναφέρετε:</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szCs w:val="22"/>
                <w:lang w:val="el-GR" w:eastAsia="el-GR" w:bidi="el-GR"/>
              </w:rPr>
            </w:pP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9" w:after="0"/>
              <w:jc w:val="left"/>
              <w:rPr>
                <w:rFonts w:ascii="Cambria" w:hAnsi="Cambria"/>
                <w:b/>
                <w:sz w:val="19"/>
                <w:szCs w:val="22"/>
                <w:lang w:val="el-GR" w:eastAsia="el-GR" w:bidi="el-GR"/>
              </w:rPr>
            </w:pPr>
          </w:p>
          <w:p w:rsidR="00F64A24" w:rsidRPr="00D05DCA" w:rsidRDefault="00F64A24" w:rsidP="00A10555">
            <w:pPr>
              <w:widowControl w:val="0"/>
              <w:suppressAutoHyphens w:val="0"/>
              <w:autoSpaceDE w:val="0"/>
              <w:autoSpaceDN w:val="0"/>
              <w:spacing w:after="0" w:line="276" w:lineRule="auto"/>
              <w:ind w:left="110" w:right="91"/>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 έκδοσης, επακριβή στοιχεία αναφοράς των εγγράφων):</w:t>
            </w:r>
          </w:p>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w:t>
            </w:r>
          </w:p>
        </w:tc>
      </w:tr>
    </w:tbl>
    <w:p w:rsidR="00F64A24" w:rsidRPr="00D05DCA" w:rsidRDefault="00F64A24" w:rsidP="00F64A24">
      <w:pPr>
        <w:widowControl w:val="0"/>
        <w:suppressAutoHyphens w:val="0"/>
        <w:autoSpaceDE w:val="0"/>
        <w:autoSpaceDN w:val="0"/>
        <w:spacing w:after="0"/>
        <w:jc w:val="left"/>
        <w:rPr>
          <w:rFonts w:ascii="Cambria" w:hAnsi="Cambria"/>
          <w:szCs w:val="22"/>
          <w:lang w:val="el-GR" w:eastAsia="el-GR" w:bidi="el-GR"/>
        </w:rPr>
        <w:sectPr w:rsidR="00F64A24" w:rsidRPr="00D05DCA">
          <w:pgSz w:w="11910" w:h="16840"/>
          <w:pgMar w:top="1120" w:right="900" w:bottom="820" w:left="900" w:header="0" w:footer="631" w:gutter="0"/>
          <w:cols w:space="720"/>
        </w:sectPr>
      </w:pPr>
    </w:p>
    <w:p w:rsidR="00F64A24" w:rsidRPr="00D05DCA" w:rsidRDefault="00F64A24" w:rsidP="00F64A24">
      <w:pPr>
        <w:widowControl w:val="0"/>
        <w:suppressAutoHyphens w:val="0"/>
        <w:autoSpaceDE w:val="0"/>
        <w:autoSpaceDN w:val="0"/>
        <w:spacing w:before="33" w:after="0"/>
        <w:ind w:left="395" w:right="2"/>
        <w:jc w:val="center"/>
        <w:rPr>
          <w:rFonts w:ascii="Cambria" w:hAnsi="Cambria"/>
          <w:b/>
          <w:szCs w:val="22"/>
          <w:lang w:val="el-GR" w:eastAsia="el-GR" w:bidi="el-GR"/>
        </w:rPr>
      </w:pPr>
      <w:r w:rsidRPr="00D05DCA">
        <w:rPr>
          <w:rFonts w:ascii="Cambria" w:hAnsi="Cambria"/>
          <w:noProof/>
          <w:lang w:val="el-GR" w:eastAsia="el-GR"/>
        </w:rPr>
        <w:lastRenderedPageBreak/>
        <mc:AlternateContent>
          <mc:Choice Requires="wps">
            <w:drawing>
              <wp:anchor distT="0" distB="0" distL="114300" distR="114300" simplePos="0" relativeHeight="251670528" behindDoc="0" locked="0" layoutInCell="1" allowOverlap="1">
                <wp:simplePos x="0" y="0"/>
                <wp:positionH relativeFrom="page">
                  <wp:posOffset>3634105</wp:posOffset>
                </wp:positionH>
                <wp:positionV relativeFrom="page">
                  <wp:posOffset>4927600</wp:posOffset>
                </wp:positionV>
                <wp:extent cx="2766695" cy="340360"/>
                <wp:effectExtent l="0" t="0" r="14605" b="2540"/>
                <wp:wrapNone/>
                <wp:docPr id="79" name="Πλαίσιο κειμένου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669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59"/>
                              <w:gridCol w:w="1051"/>
                              <w:gridCol w:w="1052"/>
                              <w:gridCol w:w="1181"/>
                            </w:tblGrid>
                            <w:tr w:rsidR="00F64A24">
                              <w:trPr>
                                <w:trHeight w:val="196"/>
                              </w:trPr>
                              <w:tc>
                                <w:tcPr>
                                  <w:tcW w:w="1059" w:type="dxa"/>
                                </w:tcPr>
                                <w:p w:rsidR="00F64A24" w:rsidRDefault="00F64A24">
                                  <w:pPr>
                                    <w:pStyle w:val="TableParagraph"/>
                                    <w:spacing w:line="167" w:lineRule="exact"/>
                                    <w:ind w:left="107"/>
                                    <w:rPr>
                                      <w:sz w:val="14"/>
                                    </w:rPr>
                                  </w:pPr>
                                  <w:r>
                                    <w:rPr>
                                      <w:sz w:val="14"/>
                                    </w:rPr>
                                    <w:t>Περιγραφή</w:t>
                                  </w:r>
                                </w:p>
                              </w:tc>
                              <w:tc>
                                <w:tcPr>
                                  <w:tcW w:w="1051" w:type="dxa"/>
                                </w:tcPr>
                                <w:p w:rsidR="00F64A24" w:rsidRDefault="00F64A24">
                                  <w:pPr>
                                    <w:pStyle w:val="TableParagraph"/>
                                    <w:spacing w:line="167" w:lineRule="exact"/>
                                    <w:ind w:left="105"/>
                                    <w:rPr>
                                      <w:sz w:val="14"/>
                                    </w:rPr>
                                  </w:pPr>
                                  <w:r>
                                    <w:rPr>
                                      <w:sz w:val="14"/>
                                    </w:rPr>
                                    <w:t>ποσά</w:t>
                                  </w:r>
                                </w:p>
                              </w:tc>
                              <w:tc>
                                <w:tcPr>
                                  <w:tcW w:w="1052" w:type="dxa"/>
                                </w:tcPr>
                                <w:p w:rsidR="00F64A24" w:rsidRDefault="00F64A24">
                                  <w:pPr>
                                    <w:pStyle w:val="TableParagraph"/>
                                    <w:spacing w:line="167" w:lineRule="exact"/>
                                    <w:ind w:left="107"/>
                                    <w:rPr>
                                      <w:sz w:val="14"/>
                                    </w:rPr>
                                  </w:pPr>
                                  <w:r>
                                    <w:rPr>
                                      <w:sz w:val="14"/>
                                    </w:rPr>
                                    <w:t>ημερομηνίες</w:t>
                                  </w:r>
                                </w:p>
                              </w:tc>
                              <w:tc>
                                <w:tcPr>
                                  <w:tcW w:w="1181" w:type="dxa"/>
                                  <w:tcBorders>
                                    <w:right w:val="nil"/>
                                  </w:tcBorders>
                                </w:tcPr>
                                <w:p w:rsidR="00F64A24" w:rsidRDefault="00F64A24">
                                  <w:pPr>
                                    <w:pStyle w:val="TableParagraph"/>
                                    <w:spacing w:line="167" w:lineRule="exact"/>
                                    <w:ind w:left="107"/>
                                    <w:rPr>
                                      <w:sz w:val="14"/>
                                    </w:rPr>
                                  </w:pPr>
                                  <w:r>
                                    <w:rPr>
                                      <w:sz w:val="14"/>
                                    </w:rPr>
                                    <w:t>παραλήπτες</w:t>
                                  </w:r>
                                </w:p>
                              </w:tc>
                            </w:tr>
                            <w:tr w:rsidR="00F64A24">
                              <w:trPr>
                                <w:trHeight w:val="309"/>
                              </w:trPr>
                              <w:tc>
                                <w:tcPr>
                                  <w:tcW w:w="1059" w:type="dxa"/>
                                </w:tcPr>
                                <w:p w:rsidR="00F64A24" w:rsidRDefault="00F64A24">
                                  <w:pPr>
                                    <w:pStyle w:val="TableParagraph"/>
                                    <w:rPr>
                                      <w:rFonts w:ascii="Times New Roman"/>
                                      <w:sz w:val="20"/>
                                    </w:rPr>
                                  </w:pPr>
                                </w:p>
                              </w:tc>
                              <w:tc>
                                <w:tcPr>
                                  <w:tcW w:w="1051" w:type="dxa"/>
                                </w:tcPr>
                                <w:p w:rsidR="00F64A24" w:rsidRDefault="00F64A24">
                                  <w:pPr>
                                    <w:pStyle w:val="TableParagraph"/>
                                    <w:rPr>
                                      <w:rFonts w:ascii="Times New Roman"/>
                                      <w:sz w:val="20"/>
                                    </w:rPr>
                                  </w:pPr>
                                </w:p>
                              </w:tc>
                              <w:tc>
                                <w:tcPr>
                                  <w:tcW w:w="1052" w:type="dxa"/>
                                </w:tcPr>
                                <w:p w:rsidR="00F64A24" w:rsidRDefault="00F64A24">
                                  <w:pPr>
                                    <w:pStyle w:val="TableParagraph"/>
                                    <w:rPr>
                                      <w:rFonts w:ascii="Times New Roman"/>
                                      <w:sz w:val="20"/>
                                    </w:rPr>
                                  </w:pPr>
                                </w:p>
                              </w:tc>
                              <w:tc>
                                <w:tcPr>
                                  <w:tcW w:w="1181" w:type="dxa"/>
                                  <w:tcBorders>
                                    <w:right w:val="nil"/>
                                  </w:tcBorders>
                                </w:tcPr>
                                <w:p w:rsidR="00F64A24" w:rsidRDefault="00F64A24">
                                  <w:pPr>
                                    <w:pStyle w:val="TableParagraph"/>
                                    <w:rPr>
                                      <w:rFonts w:ascii="Times New Roman"/>
                                      <w:sz w:val="20"/>
                                    </w:rPr>
                                  </w:pPr>
                                </w:p>
                              </w:tc>
                            </w:tr>
                          </w:tbl>
                          <w:p w:rsidR="00F64A24" w:rsidRDefault="00F64A24" w:rsidP="00F64A24">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79" o:spid="_x0000_s1044" type="#_x0000_t202" style="position:absolute;left:0;text-align:left;margin-left:286.15pt;margin-top:388pt;width:217.85pt;height:26.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59"/>
                        <w:gridCol w:w="1051"/>
                        <w:gridCol w:w="1052"/>
                        <w:gridCol w:w="1181"/>
                      </w:tblGrid>
                      <w:tr w:rsidR="00F64A24">
                        <w:trPr>
                          <w:trHeight w:val="196"/>
                        </w:trPr>
                        <w:tc>
                          <w:tcPr>
                            <w:tcW w:w="1059" w:type="dxa"/>
                          </w:tcPr>
                          <w:p w:rsidR="00F64A24" w:rsidRDefault="00F64A24">
                            <w:pPr>
                              <w:pStyle w:val="TableParagraph"/>
                              <w:spacing w:line="167" w:lineRule="exact"/>
                              <w:ind w:left="107"/>
                              <w:rPr>
                                <w:sz w:val="14"/>
                              </w:rPr>
                            </w:pPr>
                            <w:r>
                              <w:rPr>
                                <w:sz w:val="14"/>
                              </w:rPr>
                              <w:t>Περιγραφή</w:t>
                            </w:r>
                          </w:p>
                        </w:tc>
                        <w:tc>
                          <w:tcPr>
                            <w:tcW w:w="1051" w:type="dxa"/>
                          </w:tcPr>
                          <w:p w:rsidR="00F64A24" w:rsidRDefault="00F64A24">
                            <w:pPr>
                              <w:pStyle w:val="TableParagraph"/>
                              <w:spacing w:line="167" w:lineRule="exact"/>
                              <w:ind w:left="105"/>
                              <w:rPr>
                                <w:sz w:val="14"/>
                              </w:rPr>
                            </w:pPr>
                            <w:r>
                              <w:rPr>
                                <w:sz w:val="14"/>
                              </w:rPr>
                              <w:t>ποσά</w:t>
                            </w:r>
                          </w:p>
                        </w:tc>
                        <w:tc>
                          <w:tcPr>
                            <w:tcW w:w="1052" w:type="dxa"/>
                          </w:tcPr>
                          <w:p w:rsidR="00F64A24" w:rsidRDefault="00F64A24">
                            <w:pPr>
                              <w:pStyle w:val="TableParagraph"/>
                              <w:spacing w:line="167" w:lineRule="exact"/>
                              <w:ind w:left="107"/>
                              <w:rPr>
                                <w:sz w:val="14"/>
                              </w:rPr>
                            </w:pPr>
                            <w:r>
                              <w:rPr>
                                <w:sz w:val="14"/>
                              </w:rPr>
                              <w:t>ημερομηνίες</w:t>
                            </w:r>
                          </w:p>
                        </w:tc>
                        <w:tc>
                          <w:tcPr>
                            <w:tcW w:w="1181" w:type="dxa"/>
                            <w:tcBorders>
                              <w:right w:val="nil"/>
                            </w:tcBorders>
                          </w:tcPr>
                          <w:p w:rsidR="00F64A24" w:rsidRDefault="00F64A24">
                            <w:pPr>
                              <w:pStyle w:val="TableParagraph"/>
                              <w:spacing w:line="167" w:lineRule="exact"/>
                              <w:ind w:left="107"/>
                              <w:rPr>
                                <w:sz w:val="14"/>
                              </w:rPr>
                            </w:pPr>
                            <w:r>
                              <w:rPr>
                                <w:sz w:val="14"/>
                              </w:rPr>
                              <w:t>παραλήπτες</w:t>
                            </w:r>
                          </w:p>
                        </w:tc>
                      </w:tr>
                      <w:tr w:rsidR="00F64A24">
                        <w:trPr>
                          <w:trHeight w:val="309"/>
                        </w:trPr>
                        <w:tc>
                          <w:tcPr>
                            <w:tcW w:w="1059" w:type="dxa"/>
                          </w:tcPr>
                          <w:p w:rsidR="00F64A24" w:rsidRDefault="00F64A24">
                            <w:pPr>
                              <w:pStyle w:val="TableParagraph"/>
                              <w:rPr>
                                <w:rFonts w:ascii="Times New Roman"/>
                                <w:sz w:val="20"/>
                              </w:rPr>
                            </w:pPr>
                          </w:p>
                        </w:tc>
                        <w:tc>
                          <w:tcPr>
                            <w:tcW w:w="1051" w:type="dxa"/>
                          </w:tcPr>
                          <w:p w:rsidR="00F64A24" w:rsidRDefault="00F64A24">
                            <w:pPr>
                              <w:pStyle w:val="TableParagraph"/>
                              <w:rPr>
                                <w:rFonts w:ascii="Times New Roman"/>
                                <w:sz w:val="20"/>
                              </w:rPr>
                            </w:pPr>
                          </w:p>
                        </w:tc>
                        <w:tc>
                          <w:tcPr>
                            <w:tcW w:w="1052" w:type="dxa"/>
                          </w:tcPr>
                          <w:p w:rsidR="00F64A24" w:rsidRDefault="00F64A24">
                            <w:pPr>
                              <w:pStyle w:val="TableParagraph"/>
                              <w:rPr>
                                <w:rFonts w:ascii="Times New Roman"/>
                                <w:sz w:val="20"/>
                              </w:rPr>
                            </w:pPr>
                          </w:p>
                        </w:tc>
                        <w:tc>
                          <w:tcPr>
                            <w:tcW w:w="1181" w:type="dxa"/>
                            <w:tcBorders>
                              <w:right w:val="nil"/>
                            </w:tcBorders>
                          </w:tcPr>
                          <w:p w:rsidR="00F64A24" w:rsidRDefault="00F64A24">
                            <w:pPr>
                              <w:pStyle w:val="TableParagraph"/>
                              <w:rPr>
                                <w:rFonts w:ascii="Times New Roman"/>
                                <w:sz w:val="20"/>
                              </w:rPr>
                            </w:pPr>
                          </w:p>
                        </w:tc>
                      </w:tr>
                    </w:tbl>
                    <w:p w:rsidR="00F64A24" w:rsidRDefault="00F64A24" w:rsidP="00F64A24">
                      <w:pPr>
                        <w:pStyle w:val="BodyText"/>
                        <w:jc w:val="left"/>
                      </w:pPr>
                    </w:p>
                  </w:txbxContent>
                </v:textbox>
                <w10:wrap anchorx="page" anchory="page"/>
              </v:shape>
            </w:pict>
          </mc:Fallback>
        </mc:AlternateContent>
      </w:r>
      <w:r w:rsidRPr="00D05DCA">
        <w:rPr>
          <w:rFonts w:ascii="Cambria" w:hAnsi="Cambria"/>
          <w:b/>
          <w:szCs w:val="22"/>
          <w:lang w:val="el-GR" w:eastAsia="el-GR" w:bidi="el-GR"/>
        </w:rPr>
        <w:t>Γ: Τεχνική και επαγγελματική ικανότητα</w:t>
      </w:r>
    </w:p>
    <w:p w:rsidR="00F64A24" w:rsidRPr="00D05DCA" w:rsidRDefault="00F64A24" w:rsidP="00F64A24">
      <w:pPr>
        <w:widowControl w:val="0"/>
        <w:suppressAutoHyphens w:val="0"/>
        <w:autoSpaceDE w:val="0"/>
        <w:autoSpaceDN w:val="0"/>
        <w:spacing w:before="9" w:after="0"/>
        <w:jc w:val="left"/>
        <w:rPr>
          <w:rFonts w:ascii="Cambria" w:hAnsi="Cambria"/>
          <w:b/>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158115</wp:posOffset>
                </wp:positionV>
                <wp:extent cx="6264910" cy="593090"/>
                <wp:effectExtent l="0" t="0" r="21590" b="16510"/>
                <wp:wrapTopAndBottom/>
                <wp:docPr id="80" name="Πλαίσιο κειμένου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4910" cy="593090"/>
                        </a:xfrm>
                        <a:prstGeom prst="rect">
                          <a:avLst/>
                        </a:prstGeom>
                        <a:solidFill>
                          <a:srgbClr val="BEBEBE"/>
                        </a:solidFill>
                        <a:ln w="6096">
                          <a:solidFill>
                            <a:srgbClr val="000000"/>
                          </a:solidFill>
                          <a:prstDash val="solid"/>
                          <a:miter lim="800000"/>
                          <a:headEnd/>
                          <a:tailEnd/>
                        </a:ln>
                      </wps:spPr>
                      <wps:txbx>
                        <w:txbxContent>
                          <w:p w:rsidR="00F64A24" w:rsidRDefault="00F64A24" w:rsidP="00F64A24">
                            <w:pPr>
                              <w:spacing w:before="19" w:line="276" w:lineRule="auto"/>
                              <w:ind w:left="108" w:right="104"/>
                              <w:rPr>
                                <w:b/>
                                <w:sz w:val="21"/>
                                <w:lang w:val="el-GR"/>
                              </w:rPr>
                            </w:pPr>
                            <w:r>
                              <w:rPr>
                                <w:b/>
                                <w:sz w:val="21"/>
                                <w:lang w:val="el-GR"/>
                              </w:rPr>
                              <w:t>Ο οικονομικός φορέας πρέπει να παράσχε</w:t>
                            </w:r>
                            <w:r>
                              <w:rPr>
                                <w:b/>
                                <w:i/>
                                <w:sz w:val="21"/>
                                <w:lang w:val="el-GR"/>
                              </w:rPr>
                              <w:t xml:space="preserve">ι </w:t>
                            </w:r>
                            <w:r>
                              <w:rPr>
                                <w:b/>
                                <w:sz w:val="21"/>
                                <w:lang w:val="el-GR"/>
                              </w:rPr>
                              <w:t>πληροφορίες</w:t>
                            </w:r>
                            <w:r>
                              <w:rPr>
                                <w:b/>
                                <w:sz w:val="21"/>
                                <w:u w:val="single"/>
                                <w:lang w:val="el-GR"/>
                              </w:rPr>
                              <w:t xml:space="preserve"> μόνον</w:t>
                            </w:r>
                            <w:r>
                              <w:rPr>
                                <w:b/>
                                <w:sz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80" o:spid="_x0000_s1045" type="#_x0000_t202" style="position:absolute;margin-left:51pt;margin-top:12.45pt;width:493.3pt;height:46.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" fillcolor="#bebebe" strokeweight=".48pt">
                <v:path arrowok="t"/>
                <v:textbox inset="0,0,0,0">
                  <w:txbxContent>
                    <w:p w:rsidR="00F64A24" w:rsidRDefault="00F64A24" w:rsidP="00F64A24">
                      <w:pPr>
                        <w:spacing w:before="19" w:line="276" w:lineRule="auto"/>
                        <w:ind w:left="108" w:right="104"/>
                        <w:rPr>
                          <w:b/>
                          <w:sz w:val="21"/>
                          <w:lang w:val="el-GR"/>
                        </w:rPr>
                      </w:pPr>
                      <w:r>
                        <w:rPr>
                          <w:b/>
                          <w:sz w:val="21"/>
                          <w:lang w:val="el-GR"/>
                        </w:rPr>
                        <w:t>Ο οικονομικός φορέας πρέπει να παράσχε</w:t>
                      </w:r>
                      <w:r>
                        <w:rPr>
                          <w:b/>
                          <w:i/>
                          <w:sz w:val="21"/>
                          <w:lang w:val="el-GR"/>
                        </w:rPr>
                        <w:t xml:space="preserve">ι </w:t>
                      </w:r>
                      <w:r>
                        <w:rPr>
                          <w:b/>
                          <w:sz w:val="21"/>
                          <w:lang w:val="el-GR"/>
                        </w:rPr>
                        <w:t>πληροφορίες</w:t>
                      </w:r>
                      <w:r>
                        <w:rPr>
                          <w:b/>
                          <w:sz w:val="21"/>
                          <w:u w:val="single"/>
                          <w:lang w:val="el-GR"/>
                        </w:rPr>
                        <w:t xml:space="preserve"> μόνον</w:t>
                      </w:r>
                      <w:r>
                        <w:rPr>
                          <w:b/>
                          <w:sz w:val="21"/>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1" w:after="0"/>
        <w:jc w:val="left"/>
        <w:rPr>
          <w:rFonts w:ascii="Cambria" w:hAnsi="Cambria"/>
          <w:b/>
          <w:sz w:val="13"/>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8" w:lineRule="exact"/>
              <w:ind w:left="108"/>
              <w:jc w:val="left"/>
              <w:rPr>
                <w:rFonts w:ascii="Cambria" w:hAnsi="Cambria"/>
                <w:b/>
                <w:i/>
                <w:szCs w:val="22"/>
                <w:lang w:val="el-GR" w:eastAsia="el-GR" w:bidi="el-GR"/>
              </w:rPr>
            </w:pPr>
            <w:r w:rsidRPr="00D05DCA">
              <w:rPr>
                <w:rFonts w:ascii="Cambria" w:hAnsi="Cambria"/>
                <w:b/>
                <w:i/>
                <w:szCs w:val="22"/>
                <w:lang w:val="el-GR" w:eastAsia="el-GR" w:bidi="el-GR"/>
              </w:rPr>
              <w:t>Τεχνική και επαγγελματική ικανότητα</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3089"/>
        </w:trPr>
        <w:tc>
          <w:tcPr>
            <w:tcW w:w="4479" w:type="dxa"/>
          </w:tcPr>
          <w:p w:rsidR="00F64A24" w:rsidRPr="00D05DCA" w:rsidRDefault="00F64A24" w:rsidP="00A10555">
            <w:pPr>
              <w:widowControl w:val="0"/>
              <w:tabs>
                <w:tab w:val="left" w:pos="1291"/>
                <w:tab w:val="left" w:pos="1984"/>
                <w:tab w:val="left" w:pos="2548"/>
                <w:tab w:val="left" w:pos="3400"/>
                <w:tab w:val="left" w:pos="4009"/>
              </w:tabs>
              <w:suppressAutoHyphens w:val="0"/>
              <w:autoSpaceDE w:val="0"/>
              <w:autoSpaceDN w:val="0"/>
              <w:spacing w:after="0" w:line="276" w:lineRule="auto"/>
              <w:ind w:left="108" w:right="93"/>
              <w:jc w:val="left"/>
              <w:rPr>
                <w:rFonts w:ascii="Cambria" w:hAnsi="Cambria"/>
                <w:szCs w:val="22"/>
                <w:lang w:val="el-GR" w:eastAsia="el-GR" w:bidi="el-GR"/>
              </w:rPr>
            </w:pPr>
            <w:r w:rsidRPr="00D05DCA">
              <w:rPr>
                <w:rFonts w:ascii="Cambria" w:hAnsi="Cambria"/>
                <w:szCs w:val="22"/>
                <w:lang w:val="el-GR" w:eastAsia="el-GR" w:bidi="el-GR"/>
              </w:rPr>
              <w:t xml:space="preserve">1α) Μόνο για τις </w:t>
            </w:r>
            <w:r w:rsidRPr="00D05DCA">
              <w:rPr>
                <w:rFonts w:ascii="Cambria" w:hAnsi="Cambria"/>
                <w:b/>
                <w:i/>
                <w:szCs w:val="22"/>
                <w:lang w:val="el-GR" w:eastAsia="el-GR" w:bidi="el-GR"/>
              </w:rPr>
              <w:t>δημόσιες συμβάσεις έργων</w:t>
            </w:r>
            <w:r w:rsidRPr="00D05DCA">
              <w:rPr>
                <w:rFonts w:ascii="Cambria" w:hAnsi="Cambria"/>
                <w:szCs w:val="22"/>
                <w:lang w:val="el-GR" w:eastAsia="el-GR" w:bidi="el-GR"/>
              </w:rPr>
              <w:t>: Κατά τη διάρκεια της περιόδου αναφοράς</w:t>
            </w:r>
            <w:r w:rsidRPr="00D05DCA">
              <w:rPr>
                <w:rFonts w:ascii="Cambria" w:hAnsi="Cambria"/>
                <w:szCs w:val="22"/>
                <w:vertAlign w:val="superscript"/>
                <w:lang w:val="el-GR" w:eastAsia="el-GR" w:bidi="el-GR"/>
              </w:rPr>
              <w:t>xxxviii</w:t>
            </w:r>
            <w:r w:rsidRPr="00D05DCA">
              <w:rPr>
                <w:rFonts w:ascii="Cambria" w:hAnsi="Cambria"/>
                <w:szCs w:val="22"/>
                <w:lang w:val="el-GR" w:eastAsia="el-GR" w:bidi="el-GR"/>
              </w:rPr>
              <w:t xml:space="preserve">, ο οικονομικός φορέας έχει </w:t>
            </w:r>
            <w:r w:rsidRPr="00D05DCA">
              <w:rPr>
                <w:rFonts w:ascii="Cambria" w:hAnsi="Cambria"/>
                <w:b/>
                <w:szCs w:val="22"/>
                <w:lang w:val="el-GR" w:eastAsia="el-GR" w:bidi="el-GR"/>
              </w:rPr>
              <w:t xml:space="preserve">εκτελέσει τα </w:t>
            </w:r>
            <w:r w:rsidRPr="00D05DCA">
              <w:rPr>
                <w:rFonts w:ascii="Cambria" w:hAnsi="Cambria"/>
                <w:b/>
                <w:spacing w:val="-3"/>
                <w:szCs w:val="22"/>
                <w:lang w:val="el-GR" w:eastAsia="el-GR" w:bidi="el-GR"/>
              </w:rPr>
              <w:t>ακόλουθα</w:t>
            </w:r>
            <w:r w:rsidRPr="00D05DCA">
              <w:rPr>
                <w:rFonts w:ascii="Cambria" w:hAnsi="Cambria"/>
                <w:b/>
                <w:spacing w:val="-3"/>
                <w:szCs w:val="22"/>
                <w:lang w:val="el-GR" w:eastAsia="el-GR" w:bidi="el-GR"/>
              </w:rPr>
              <w:tab/>
            </w:r>
            <w:r w:rsidRPr="00D05DCA">
              <w:rPr>
                <w:rFonts w:ascii="Cambria" w:hAnsi="Cambria"/>
                <w:b/>
                <w:szCs w:val="22"/>
                <w:lang w:val="el-GR" w:eastAsia="el-GR" w:bidi="el-GR"/>
              </w:rPr>
              <w:t>έργα</w:t>
            </w:r>
            <w:r w:rsidRPr="00D05DCA">
              <w:rPr>
                <w:rFonts w:ascii="Cambria" w:hAnsi="Cambria"/>
                <w:b/>
                <w:szCs w:val="22"/>
                <w:lang w:val="el-GR" w:eastAsia="el-GR" w:bidi="el-GR"/>
              </w:rPr>
              <w:tab/>
              <w:t>του</w:t>
            </w:r>
            <w:r w:rsidRPr="00D05DCA">
              <w:rPr>
                <w:rFonts w:ascii="Cambria" w:hAnsi="Cambria"/>
                <w:b/>
                <w:szCs w:val="22"/>
                <w:lang w:val="el-GR" w:eastAsia="el-GR" w:bidi="el-GR"/>
              </w:rPr>
              <w:tab/>
              <w:t>είδους</w:t>
            </w:r>
            <w:r w:rsidRPr="00D05DCA">
              <w:rPr>
                <w:rFonts w:ascii="Cambria" w:hAnsi="Cambria"/>
                <w:b/>
                <w:szCs w:val="22"/>
                <w:lang w:val="el-GR" w:eastAsia="el-GR" w:bidi="el-GR"/>
              </w:rPr>
              <w:tab/>
              <w:t>που</w:t>
            </w:r>
            <w:r w:rsidRPr="00D05DCA">
              <w:rPr>
                <w:rFonts w:ascii="Cambria" w:hAnsi="Cambria"/>
                <w:b/>
                <w:szCs w:val="22"/>
                <w:lang w:val="el-GR" w:eastAsia="el-GR" w:bidi="el-GR"/>
              </w:rPr>
              <w:tab/>
            </w:r>
            <w:r w:rsidRPr="00D05DCA">
              <w:rPr>
                <w:rFonts w:ascii="Cambria" w:hAnsi="Cambria"/>
                <w:b/>
                <w:spacing w:val="-5"/>
                <w:szCs w:val="22"/>
                <w:lang w:val="el-GR" w:eastAsia="el-GR" w:bidi="el-GR"/>
              </w:rPr>
              <w:t xml:space="preserve">έχει </w:t>
            </w:r>
            <w:r w:rsidRPr="00D05DCA">
              <w:rPr>
                <w:rFonts w:ascii="Cambria" w:hAnsi="Cambria"/>
                <w:b/>
                <w:szCs w:val="22"/>
                <w:lang w:val="el-GR" w:eastAsia="el-GR" w:bidi="el-GR"/>
              </w:rPr>
              <w:t>προσδιοριστεί</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jc w:val="left"/>
              <w:rPr>
                <w:rFonts w:ascii="Cambria" w:hAnsi="Cambria"/>
                <w:b/>
                <w:sz w:val="25"/>
                <w:szCs w:val="22"/>
                <w:lang w:val="el-GR" w:eastAsia="el-GR" w:bidi="el-GR"/>
              </w:rPr>
            </w:pPr>
          </w:p>
          <w:p w:rsidR="00F64A24" w:rsidRPr="00D05DCA" w:rsidRDefault="00F64A24" w:rsidP="00A10555">
            <w:pPr>
              <w:widowControl w:val="0"/>
              <w:suppressAutoHyphens w:val="0"/>
              <w:autoSpaceDE w:val="0"/>
              <w:autoSpaceDN w:val="0"/>
              <w:spacing w:after="0" w:line="276" w:lineRule="auto"/>
              <w:ind w:left="108" w:right="93"/>
              <w:rPr>
                <w:rFonts w:ascii="Cambria" w:hAnsi="Cambria"/>
                <w:i/>
                <w:szCs w:val="22"/>
                <w:lang w:val="el-GR" w:eastAsia="el-GR" w:bidi="el-GR"/>
              </w:rPr>
            </w:pPr>
            <w:r w:rsidRPr="00D05DCA">
              <w:rPr>
                <w:rFonts w:ascii="Cambria" w:hAnsi="Cambria"/>
                <w:i/>
                <w:szCs w:val="22"/>
                <w:lang w:val="el-GR" w:eastAsia="el-GR" w:bidi="el-GR"/>
              </w:rPr>
              <w:t>Εάν η σχετική τεκμηρίωση όσον αφορά την καλή εκτέλεση και ολοκλήρωση των σημαντικότερων εργασιών διατίθεται</w:t>
            </w:r>
          </w:p>
          <w:p w:rsidR="00F64A24" w:rsidRPr="00D05DCA" w:rsidRDefault="00F64A24" w:rsidP="00A10555">
            <w:pPr>
              <w:widowControl w:val="0"/>
              <w:suppressAutoHyphens w:val="0"/>
              <w:autoSpaceDE w:val="0"/>
              <w:autoSpaceDN w:val="0"/>
              <w:spacing w:before="3" w:after="0"/>
              <w:ind w:left="108"/>
              <w:rPr>
                <w:rFonts w:ascii="Cambria" w:hAnsi="Cambria"/>
                <w:i/>
                <w:szCs w:val="22"/>
                <w:lang w:val="el-GR" w:eastAsia="el-GR" w:bidi="el-GR"/>
              </w:rPr>
            </w:pPr>
            <w:r w:rsidRPr="00D05DCA">
              <w:rPr>
                <w:rFonts w:ascii="Cambria" w:hAnsi="Cambria"/>
                <w:i/>
                <w:szCs w:val="22"/>
                <w:lang w:val="el-GR" w:eastAsia="el-GR" w:bidi="el-GR"/>
              </w:rPr>
              <w:t>ηλεκτρονικά, αναφέρετε:</w:t>
            </w:r>
          </w:p>
        </w:tc>
        <w:tc>
          <w:tcPr>
            <w:tcW w:w="4510" w:type="dxa"/>
          </w:tcPr>
          <w:p w:rsidR="00F64A24" w:rsidRPr="00D05DCA" w:rsidRDefault="00F64A24" w:rsidP="00A10555">
            <w:pPr>
              <w:widowControl w:val="0"/>
              <w:suppressAutoHyphens w:val="0"/>
              <w:autoSpaceDE w:val="0"/>
              <w:autoSpaceDN w:val="0"/>
              <w:spacing w:after="0" w:line="276" w:lineRule="auto"/>
              <w:ind w:left="110" w:right="91"/>
              <w:rPr>
                <w:rFonts w:ascii="Cambria" w:hAnsi="Cambria"/>
                <w:szCs w:val="22"/>
                <w:lang w:val="el-GR" w:eastAsia="el-GR" w:bidi="el-GR"/>
              </w:rPr>
            </w:pPr>
            <w:r w:rsidRPr="00D05DCA">
              <w:rPr>
                <w:rFonts w:ascii="Cambria" w:hAnsi="Cambria"/>
                <w:szCs w:val="22"/>
                <w:lang w:val="el-GR" w:eastAsia="el-GR" w:bidi="el-GR"/>
              </w:rPr>
              <w:t>Αριθμός ετών (η περίοδος αυτή προσδιορίζεται στη σχετική διακήρυξη ή στην πρόσκληση ή  στα έγγραφα της σύμβασης που αναφέρονται στην</w:t>
            </w:r>
            <w:r w:rsidRPr="00D05DCA">
              <w:rPr>
                <w:rFonts w:ascii="Cambria" w:hAnsi="Cambria"/>
                <w:spacing w:val="-2"/>
                <w:szCs w:val="22"/>
                <w:lang w:val="el-GR" w:eastAsia="el-GR" w:bidi="el-GR"/>
              </w:rPr>
              <w:t xml:space="preserve"> </w:t>
            </w:r>
            <w:r w:rsidRPr="00D05DCA">
              <w:rPr>
                <w:rFonts w:ascii="Cambria" w:hAnsi="Cambria"/>
                <w:szCs w:val="22"/>
                <w:lang w:val="el-GR" w:eastAsia="el-GR" w:bidi="el-GR"/>
              </w:rPr>
              <w:t>διακήρυξη):</w:t>
            </w: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before="38" w:after="0"/>
              <w:ind w:left="110"/>
              <w:jc w:val="left"/>
              <w:rPr>
                <w:rFonts w:ascii="Cambria" w:hAnsi="Cambria"/>
                <w:szCs w:val="22"/>
                <w:lang w:val="el-GR" w:eastAsia="el-GR" w:bidi="el-GR"/>
              </w:rPr>
            </w:pPr>
            <w:r w:rsidRPr="00D05DCA">
              <w:rPr>
                <w:rFonts w:ascii="Cambria" w:hAnsi="Cambria"/>
                <w:szCs w:val="22"/>
                <w:lang w:val="el-GR" w:eastAsia="el-GR" w:bidi="el-GR"/>
              </w:rPr>
              <w:t>Έργα: [……]</w:t>
            </w:r>
          </w:p>
          <w:p w:rsidR="00F64A24" w:rsidRPr="00D05DCA" w:rsidRDefault="00F64A24" w:rsidP="00A10555">
            <w:pPr>
              <w:widowControl w:val="0"/>
              <w:suppressAutoHyphens w:val="0"/>
              <w:autoSpaceDE w:val="0"/>
              <w:autoSpaceDN w:val="0"/>
              <w:spacing w:before="39" w:after="0" w:line="276" w:lineRule="auto"/>
              <w:ind w:left="110" w:right="90"/>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 έκδοσης, επακριβή στοιχεία αναφοράς των εγγράφων):</w:t>
            </w:r>
          </w:p>
          <w:p w:rsidR="00F64A24" w:rsidRPr="00D05DCA" w:rsidRDefault="00F64A24" w:rsidP="00A10555">
            <w:pPr>
              <w:widowControl w:val="0"/>
              <w:suppressAutoHyphens w:val="0"/>
              <w:autoSpaceDE w:val="0"/>
              <w:autoSpaceDN w:val="0"/>
              <w:spacing w:before="3" w:after="0"/>
              <w:ind w:left="160"/>
              <w:jc w:val="left"/>
              <w:rPr>
                <w:rFonts w:ascii="Cambria" w:hAnsi="Cambria"/>
                <w:i/>
                <w:szCs w:val="22"/>
                <w:lang w:val="el-GR" w:eastAsia="el-GR" w:bidi="el-GR"/>
              </w:rPr>
            </w:pPr>
            <w:r w:rsidRPr="00D05DCA">
              <w:rPr>
                <w:rFonts w:ascii="Cambria" w:hAnsi="Cambria"/>
                <w:i/>
                <w:szCs w:val="22"/>
                <w:lang w:val="el-GR" w:eastAsia="el-GR" w:bidi="el-GR"/>
              </w:rPr>
              <w:t>[……][……][……]</w:t>
            </w:r>
          </w:p>
        </w:tc>
      </w:tr>
      <w:tr w:rsidR="00F64A24" w:rsidRPr="00D05DCA" w:rsidTr="00A10555">
        <w:trPr>
          <w:trHeight w:val="3707"/>
        </w:trPr>
        <w:tc>
          <w:tcPr>
            <w:tcW w:w="4479" w:type="dxa"/>
          </w:tcPr>
          <w:p w:rsidR="00F64A24" w:rsidRPr="00D05DCA" w:rsidRDefault="00F64A24" w:rsidP="00A10555">
            <w:pPr>
              <w:widowControl w:val="0"/>
              <w:suppressAutoHyphens w:val="0"/>
              <w:autoSpaceDE w:val="0"/>
              <w:autoSpaceDN w:val="0"/>
              <w:spacing w:after="0" w:line="276" w:lineRule="auto"/>
              <w:ind w:left="108" w:right="93"/>
              <w:rPr>
                <w:rFonts w:ascii="Cambria" w:hAnsi="Cambria"/>
                <w:szCs w:val="22"/>
                <w:lang w:val="el-GR" w:eastAsia="el-GR" w:bidi="el-GR"/>
              </w:rPr>
            </w:pPr>
            <w:r w:rsidRPr="00D05DCA">
              <w:rPr>
                <w:rFonts w:ascii="Cambria" w:hAnsi="Cambria"/>
                <w:szCs w:val="22"/>
                <w:lang w:val="el-GR" w:eastAsia="el-GR" w:bidi="el-GR"/>
              </w:rPr>
              <w:t xml:space="preserve">1β) Μόνο για </w:t>
            </w:r>
            <w:r w:rsidRPr="00D05DCA">
              <w:rPr>
                <w:rFonts w:ascii="Cambria" w:hAnsi="Cambria"/>
                <w:b/>
                <w:i/>
                <w:szCs w:val="22"/>
                <w:lang w:val="el-GR" w:eastAsia="el-GR" w:bidi="el-GR"/>
              </w:rPr>
              <w:t>δημόσιες συμβάσεις προμηθειών και  δημόσιες συμβάσεις υπηρεσιών</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line="276" w:lineRule="auto"/>
              <w:ind w:left="108" w:right="94"/>
              <w:rPr>
                <w:rFonts w:ascii="Cambria" w:hAnsi="Cambria"/>
                <w:szCs w:val="22"/>
                <w:lang w:val="el-GR" w:eastAsia="el-GR" w:bidi="el-GR"/>
              </w:rPr>
            </w:pPr>
            <w:r w:rsidRPr="00D05DCA">
              <w:rPr>
                <w:rFonts w:ascii="Cambria" w:hAnsi="Cambria"/>
                <w:szCs w:val="22"/>
                <w:lang w:val="el-GR" w:eastAsia="el-GR" w:bidi="el-GR"/>
              </w:rPr>
              <w:t>Κατά τη διάρκεια της περιόδου αναφοράς</w:t>
            </w:r>
            <w:r w:rsidRPr="00D05DCA">
              <w:rPr>
                <w:rFonts w:ascii="Cambria" w:hAnsi="Cambria"/>
                <w:szCs w:val="22"/>
                <w:vertAlign w:val="superscript"/>
                <w:lang w:val="el-GR" w:eastAsia="el-GR" w:bidi="el-GR"/>
              </w:rPr>
              <w:t>xxxix</w:t>
            </w:r>
            <w:r w:rsidRPr="00D05DCA">
              <w:rPr>
                <w:rFonts w:ascii="Cambria" w:hAnsi="Cambria"/>
                <w:szCs w:val="22"/>
                <w:lang w:val="el-GR" w:eastAsia="el-GR" w:bidi="el-GR"/>
              </w:rPr>
              <w:t xml:space="preserve">, ο οικονομικός φορέας έχει </w:t>
            </w:r>
            <w:r w:rsidRPr="00D05DCA">
              <w:rPr>
                <w:rFonts w:ascii="Cambria" w:hAnsi="Cambria"/>
                <w:b/>
                <w:szCs w:val="22"/>
                <w:lang w:val="el-GR" w:eastAsia="el-GR" w:bidi="el-GR"/>
              </w:rPr>
              <w:t xml:space="preserve">προβεί στις </w:t>
            </w:r>
            <w:r w:rsidRPr="00D05DCA">
              <w:rPr>
                <w:rFonts w:ascii="Cambria" w:hAnsi="Cambria"/>
                <w:b/>
                <w:spacing w:val="-2"/>
                <w:szCs w:val="22"/>
                <w:lang w:val="el-GR" w:eastAsia="el-GR" w:bidi="el-GR"/>
              </w:rPr>
              <w:t xml:space="preserve">ακόλουθες </w:t>
            </w:r>
            <w:r w:rsidRPr="00D05DCA">
              <w:rPr>
                <w:rFonts w:ascii="Cambria" w:hAnsi="Cambria"/>
                <w:b/>
                <w:szCs w:val="22"/>
                <w:lang w:val="el-GR" w:eastAsia="el-GR" w:bidi="el-GR"/>
              </w:rPr>
              <w:t xml:space="preserve">κυριότερες παραδόσεις αγαθών του είδους που έχει προσδιοριστεί ή έχει παράσχει τις ακόλουθες κυριότερες υπηρεσίες του είδους που έχει προσδιοριστεί: </w:t>
            </w:r>
            <w:r w:rsidRPr="00D05DCA">
              <w:rPr>
                <w:rFonts w:ascii="Cambria" w:hAnsi="Cambria"/>
                <w:szCs w:val="22"/>
                <w:lang w:val="el-GR" w:eastAsia="el-GR" w:bidi="el-GR"/>
              </w:rPr>
              <w:t xml:space="preserve">Κατά τη σύνταξη του σχετικού καταλόγου αναφέρετε τα ποσά, τις ημερομηνίες </w:t>
            </w:r>
            <w:r w:rsidRPr="00D05DCA">
              <w:rPr>
                <w:rFonts w:ascii="Cambria" w:hAnsi="Cambria"/>
                <w:spacing w:val="-3"/>
                <w:szCs w:val="22"/>
                <w:lang w:val="el-GR" w:eastAsia="el-GR" w:bidi="el-GR"/>
              </w:rPr>
              <w:t>και</w:t>
            </w:r>
            <w:r w:rsidRPr="00D05DCA">
              <w:rPr>
                <w:rFonts w:ascii="Cambria" w:hAnsi="Cambria"/>
                <w:spacing w:val="32"/>
                <w:szCs w:val="22"/>
                <w:lang w:val="el-GR" w:eastAsia="el-GR" w:bidi="el-GR"/>
              </w:rPr>
              <w:t xml:space="preserve"> </w:t>
            </w:r>
            <w:r w:rsidRPr="00D05DCA">
              <w:rPr>
                <w:rFonts w:ascii="Cambria" w:hAnsi="Cambria"/>
                <w:szCs w:val="22"/>
                <w:lang w:val="el-GR" w:eastAsia="el-GR" w:bidi="el-GR"/>
              </w:rPr>
              <w:t>τους</w:t>
            </w:r>
          </w:p>
          <w:p w:rsidR="00F64A24" w:rsidRPr="00D05DCA" w:rsidRDefault="00F64A24" w:rsidP="00A10555">
            <w:pPr>
              <w:widowControl w:val="0"/>
              <w:suppressAutoHyphens w:val="0"/>
              <w:autoSpaceDE w:val="0"/>
              <w:autoSpaceDN w:val="0"/>
              <w:spacing w:after="0"/>
              <w:ind w:left="108"/>
              <w:rPr>
                <w:rFonts w:ascii="Cambria" w:hAnsi="Cambria"/>
                <w:szCs w:val="22"/>
                <w:lang w:val="el-GR" w:eastAsia="el-GR" w:bidi="el-GR"/>
              </w:rPr>
            </w:pPr>
            <w:r w:rsidRPr="00D05DCA">
              <w:rPr>
                <w:rFonts w:ascii="Cambria" w:hAnsi="Cambria"/>
                <w:szCs w:val="22"/>
                <w:lang w:val="el-GR" w:eastAsia="el-GR" w:bidi="el-GR"/>
              </w:rPr>
              <w:t>παραλήπτες δημόσιους ή ιδιωτικούς</w:t>
            </w:r>
            <w:r w:rsidRPr="00D05DCA">
              <w:rPr>
                <w:rFonts w:ascii="Cambria" w:hAnsi="Cambria"/>
                <w:szCs w:val="22"/>
                <w:vertAlign w:val="superscript"/>
                <w:lang w:val="el-GR" w:eastAsia="el-GR" w:bidi="el-GR"/>
              </w:rPr>
              <w:t>xl</w:t>
            </w:r>
            <w:r w:rsidRPr="00D05DCA">
              <w:rPr>
                <w:rFonts w:ascii="Cambria" w:hAnsi="Cambria"/>
                <w:szCs w:val="22"/>
                <w:lang w:val="el-GR" w:eastAsia="el-GR" w:bidi="el-GR"/>
              </w:rPr>
              <w:t>:</w:t>
            </w:r>
          </w:p>
        </w:tc>
        <w:tc>
          <w:tcPr>
            <w:tcW w:w="4510" w:type="dxa"/>
          </w:tcPr>
          <w:p w:rsidR="00F64A24" w:rsidRPr="00D05DCA" w:rsidRDefault="00F64A24" w:rsidP="00A10555">
            <w:pPr>
              <w:widowControl w:val="0"/>
              <w:suppressAutoHyphens w:val="0"/>
              <w:autoSpaceDE w:val="0"/>
              <w:autoSpaceDN w:val="0"/>
              <w:spacing w:after="0" w:line="276" w:lineRule="auto"/>
              <w:ind w:left="110" w:right="89"/>
              <w:rPr>
                <w:rFonts w:ascii="Cambria" w:hAnsi="Cambria"/>
                <w:szCs w:val="22"/>
                <w:lang w:val="el-GR" w:eastAsia="el-GR" w:bidi="el-GR"/>
              </w:rPr>
            </w:pPr>
            <w:r w:rsidRPr="00D05DCA">
              <w:rPr>
                <w:rFonts w:ascii="Cambria" w:hAnsi="Cambria"/>
                <w:szCs w:val="22"/>
                <w:lang w:val="el-GR" w:eastAsia="el-GR" w:bidi="el-GR"/>
              </w:rPr>
              <w:t>Αριθμός ετών (η περίοδος αυτή προσδιορίζεται στη σχετική διακήρυξη ή στην πρόσκληση ή  στα έγγραφα της σύμβασης που αναφέρονται στην</w:t>
            </w:r>
            <w:r w:rsidRPr="00D05DCA">
              <w:rPr>
                <w:rFonts w:ascii="Cambria" w:hAnsi="Cambria"/>
                <w:spacing w:val="-2"/>
                <w:szCs w:val="22"/>
                <w:lang w:val="el-GR" w:eastAsia="el-GR" w:bidi="el-GR"/>
              </w:rPr>
              <w:t xml:space="preserve"> </w:t>
            </w:r>
            <w:r w:rsidRPr="00D05DCA">
              <w:rPr>
                <w:rFonts w:ascii="Cambria" w:hAnsi="Cambria"/>
                <w:szCs w:val="22"/>
                <w:lang w:val="el-GR" w:eastAsia="el-GR" w:bidi="el-GR"/>
              </w:rPr>
              <w:t>διακήρυξη):</w:t>
            </w: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3088"/>
        </w:trPr>
        <w:tc>
          <w:tcPr>
            <w:tcW w:w="4479" w:type="dxa"/>
          </w:tcPr>
          <w:p w:rsidR="00F64A24" w:rsidRPr="00D05DCA" w:rsidRDefault="00F64A24" w:rsidP="00A10555">
            <w:pPr>
              <w:widowControl w:val="0"/>
              <w:suppressAutoHyphens w:val="0"/>
              <w:autoSpaceDE w:val="0"/>
              <w:autoSpaceDN w:val="0"/>
              <w:spacing w:after="0" w:line="276" w:lineRule="auto"/>
              <w:ind w:left="108" w:right="94"/>
              <w:rPr>
                <w:rFonts w:ascii="Cambria" w:hAnsi="Cambria"/>
                <w:szCs w:val="22"/>
                <w:lang w:val="el-GR" w:eastAsia="el-GR" w:bidi="el-GR"/>
              </w:rPr>
            </w:pPr>
            <w:r w:rsidRPr="00D05DCA">
              <w:rPr>
                <w:rFonts w:ascii="Cambria" w:hAnsi="Cambria"/>
                <w:szCs w:val="22"/>
                <w:lang w:val="el-GR" w:eastAsia="el-GR" w:bidi="el-GR"/>
              </w:rPr>
              <w:t xml:space="preserve">2) Ο οικονομικός φορέας μπορεί να χρησιμοποιήσει το ακόλουθο </w:t>
            </w:r>
            <w:r w:rsidRPr="00D05DCA">
              <w:rPr>
                <w:rFonts w:ascii="Cambria" w:hAnsi="Cambria"/>
                <w:b/>
                <w:szCs w:val="22"/>
                <w:lang w:val="el-GR" w:eastAsia="el-GR" w:bidi="el-GR"/>
              </w:rPr>
              <w:t>τεχνικό προσωπικό ή τις ακόλουθες τεχνικές υπηρεσίες</w:t>
            </w:r>
            <w:r w:rsidRPr="00D05DCA">
              <w:rPr>
                <w:rFonts w:ascii="Cambria" w:hAnsi="Cambria"/>
                <w:szCs w:val="22"/>
                <w:vertAlign w:val="superscript"/>
                <w:lang w:val="el-GR" w:eastAsia="el-GR" w:bidi="el-GR"/>
              </w:rPr>
              <w:t>xli</w:t>
            </w:r>
            <w:r w:rsidRPr="00D05DCA">
              <w:rPr>
                <w:rFonts w:ascii="Cambria" w:hAnsi="Cambria"/>
                <w:szCs w:val="22"/>
                <w:lang w:val="el-GR" w:eastAsia="el-GR" w:bidi="el-GR"/>
              </w:rPr>
              <w:t>, ιδίως τους υπεύθυνους για τον έλεγχο της ποιότητας:</w:t>
            </w:r>
          </w:p>
          <w:p w:rsidR="00F64A24" w:rsidRPr="00D05DCA" w:rsidRDefault="00F64A24" w:rsidP="00A10555">
            <w:pPr>
              <w:widowControl w:val="0"/>
              <w:suppressAutoHyphens w:val="0"/>
              <w:autoSpaceDE w:val="0"/>
              <w:autoSpaceDN w:val="0"/>
              <w:spacing w:after="0" w:line="276" w:lineRule="auto"/>
              <w:ind w:left="108" w:right="94"/>
              <w:rPr>
                <w:rFonts w:ascii="Cambria" w:hAnsi="Cambria"/>
                <w:szCs w:val="22"/>
                <w:lang w:val="el-GR" w:eastAsia="el-GR" w:bidi="el-GR"/>
              </w:rPr>
            </w:pPr>
            <w:r w:rsidRPr="00D05DCA">
              <w:rPr>
                <w:rFonts w:ascii="Cambria" w:hAnsi="Cambria"/>
                <w:szCs w:val="22"/>
                <w:lang w:val="el-GR" w:eastAsia="el-GR" w:bidi="el-GR"/>
              </w:rPr>
              <w:t>Στην περίπτωση δημόσιων συμβάσεων έργων, ο οικονομικός φορέας θα μπορεί να χρησιμοποιήσει το ακόλουθο τεχνικό προσωπικό ή τις ακόλουθες τεχνικές</w:t>
            </w:r>
            <w:r w:rsidRPr="00D05DCA">
              <w:rPr>
                <w:rFonts w:ascii="Cambria" w:hAnsi="Cambria"/>
                <w:spacing w:val="-22"/>
                <w:szCs w:val="22"/>
                <w:lang w:val="el-GR" w:eastAsia="el-GR" w:bidi="el-GR"/>
              </w:rPr>
              <w:t xml:space="preserve"> </w:t>
            </w:r>
            <w:r w:rsidRPr="00D05DCA">
              <w:rPr>
                <w:rFonts w:ascii="Cambria" w:hAnsi="Cambria"/>
                <w:szCs w:val="22"/>
                <w:lang w:val="el-GR" w:eastAsia="el-GR" w:bidi="el-GR"/>
              </w:rPr>
              <w:t>υπηρεσίες</w:t>
            </w:r>
          </w:p>
          <w:p w:rsidR="00F64A24" w:rsidRPr="00D05DCA" w:rsidRDefault="00F64A24" w:rsidP="00A10555">
            <w:pPr>
              <w:widowControl w:val="0"/>
              <w:suppressAutoHyphens w:val="0"/>
              <w:autoSpaceDE w:val="0"/>
              <w:autoSpaceDN w:val="0"/>
              <w:spacing w:after="0"/>
              <w:ind w:left="108"/>
              <w:rPr>
                <w:rFonts w:ascii="Cambria" w:hAnsi="Cambria"/>
                <w:szCs w:val="22"/>
                <w:lang w:val="el-GR" w:eastAsia="el-GR" w:bidi="el-GR"/>
              </w:rPr>
            </w:pPr>
            <w:r w:rsidRPr="00D05DCA">
              <w:rPr>
                <w:rFonts w:ascii="Cambria" w:hAnsi="Cambria"/>
                <w:szCs w:val="22"/>
                <w:lang w:val="el-GR" w:eastAsia="el-GR" w:bidi="el-GR"/>
              </w:rPr>
              <w:t>για την εκτέλεση του έργου:</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5" w:after="0"/>
              <w:jc w:val="left"/>
              <w:rPr>
                <w:rFonts w:ascii="Cambria" w:hAnsi="Cambria"/>
                <w:b/>
                <w:sz w:val="16"/>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1543"/>
        </w:trPr>
        <w:tc>
          <w:tcPr>
            <w:tcW w:w="4479" w:type="dxa"/>
          </w:tcPr>
          <w:p w:rsidR="00F64A24" w:rsidRPr="00D05DCA" w:rsidRDefault="00F64A24" w:rsidP="00A10555">
            <w:pPr>
              <w:widowControl w:val="0"/>
              <w:suppressAutoHyphens w:val="0"/>
              <w:autoSpaceDE w:val="0"/>
              <w:autoSpaceDN w:val="0"/>
              <w:spacing w:after="0" w:line="276" w:lineRule="auto"/>
              <w:ind w:left="108" w:right="93"/>
              <w:rPr>
                <w:rFonts w:ascii="Cambria" w:hAnsi="Cambria"/>
                <w:b/>
                <w:szCs w:val="22"/>
                <w:lang w:val="el-GR" w:eastAsia="el-GR" w:bidi="el-GR"/>
              </w:rPr>
            </w:pPr>
            <w:r w:rsidRPr="00D05DCA">
              <w:rPr>
                <w:rFonts w:ascii="Cambria" w:hAnsi="Cambria"/>
                <w:szCs w:val="22"/>
                <w:lang w:val="el-GR" w:eastAsia="el-GR" w:bidi="el-GR"/>
              </w:rPr>
              <w:t xml:space="preserve">3) Ο οικονομικός φορέας χρησιμοποιεί τον ακόλουθο </w:t>
            </w:r>
            <w:r w:rsidRPr="00D05DCA">
              <w:rPr>
                <w:rFonts w:ascii="Cambria" w:hAnsi="Cambria"/>
                <w:b/>
                <w:szCs w:val="22"/>
                <w:lang w:val="el-GR" w:eastAsia="el-GR" w:bidi="el-GR"/>
              </w:rPr>
              <w:t xml:space="preserve">τεχνικό εξοπλισμό και λαμβάνει τα ακόλουθα μέτρα για την διασφάλιση της ποιότητας </w:t>
            </w:r>
            <w:r w:rsidRPr="00D05DCA">
              <w:rPr>
                <w:rFonts w:ascii="Cambria" w:hAnsi="Cambria"/>
                <w:szCs w:val="22"/>
                <w:lang w:val="el-GR" w:eastAsia="el-GR" w:bidi="el-GR"/>
              </w:rPr>
              <w:t xml:space="preserve">και τα </w:t>
            </w:r>
            <w:r w:rsidRPr="00D05DCA">
              <w:rPr>
                <w:rFonts w:ascii="Cambria" w:hAnsi="Cambria"/>
                <w:b/>
                <w:szCs w:val="22"/>
                <w:lang w:val="el-GR" w:eastAsia="el-GR" w:bidi="el-GR"/>
              </w:rPr>
              <w:t>μέσα μελέτης και έρευνας</w:t>
            </w:r>
          </w:p>
          <w:p w:rsidR="00F64A24" w:rsidRPr="00D05DCA" w:rsidRDefault="00F64A24" w:rsidP="00A10555">
            <w:pPr>
              <w:widowControl w:val="0"/>
              <w:suppressAutoHyphens w:val="0"/>
              <w:autoSpaceDE w:val="0"/>
              <w:autoSpaceDN w:val="0"/>
              <w:spacing w:after="0" w:line="267" w:lineRule="exact"/>
              <w:ind w:left="108"/>
              <w:rPr>
                <w:rFonts w:ascii="Cambria" w:hAnsi="Cambria"/>
                <w:szCs w:val="22"/>
                <w:lang w:val="el-GR" w:eastAsia="el-GR" w:bidi="el-GR"/>
              </w:rPr>
            </w:pPr>
            <w:r w:rsidRPr="00D05DCA">
              <w:rPr>
                <w:rFonts w:ascii="Cambria" w:hAnsi="Cambria"/>
                <w:szCs w:val="22"/>
                <w:lang w:val="el-GR" w:eastAsia="el-GR" w:bidi="el-GR"/>
              </w:rPr>
              <w:t>που διαθέτει είναι τα ακόλουθα:</w:t>
            </w:r>
          </w:p>
        </w:tc>
        <w:tc>
          <w:tcPr>
            <w:tcW w:w="4510" w:type="dxa"/>
          </w:tcPr>
          <w:p w:rsidR="00F64A24" w:rsidRPr="00D05DCA" w:rsidRDefault="00F64A24" w:rsidP="00A10555">
            <w:pPr>
              <w:widowControl w:val="0"/>
              <w:suppressAutoHyphens w:val="0"/>
              <w:autoSpaceDE w:val="0"/>
              <w:autoSpaceDN w:val="0"/>
              <w:spacing w:after="0" w:line="266"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925"/>
        </w:trPr>
        <w:tc>
          <w:tcPr>
            <w:tcW w:w="4479" w:type="dxa"/>
          </w:tcPr>
          <w:p w:rsidR="00F64A24" w:rsidRPr="00D05DCA" w:rsidRDefault="00F64A24" w:rsidP="00A10555">
            <w:pPr>
              <w:widowControl w:val="0"/>
              <w:tabs>
                <w:tab w:val="left" w:pos="1480"/>
                <w:tab w:val="left" w:pos="2070"/>
                <w:tab w:val="left" w:pos="3358"/>
              </w:tabs>
              <w:suppressAutoHyphens w:val="0"/>
              <w:autoSpaceDE w:val="0"/>
              <w:autoSpaceDN w:val="0"/>
              <w:spacing w:after="0" w:line="276" w:lineRule="auto"/>
              <w:ind w:left="108" w:right="95"/>
              <w:jc w:val="left"/>
              <w:rPr>
                <w:rFonts w:ascii="Cambria" w:hAnsi="Cambria"/>
                <w:szCs w:val="22"/>
                <w:lang w:val="el-GR" w:eastAsia="el-GR" w:bidi="el-GR"/>
              </w:rPr>
            </w:pPr>
            <w:r w:rsidRPr="00D05DCA">
              <w:rPr>
                <w:rFonts w:ascii="Cambria" w:hAnsi="Cambria"/>
                <w:szCs w:val="22"/>
                <w:lang w:val="el-GR" w:eastAsia="el-GR" w:bidi="el-GR"/>
              </w:rPr>
              <w:lastRenderedPageBreak/>
              <w:t>4) Ο οικονομικός φορέας θα μπορεί να εφαρμόσει</w:t>
            </w:r>
            <w:r w:rsidRPr="00D05DCA">
              <w:rPr>
                <w:rFonts w:ascii="Cambria" w:hAnsi="Cambria"/>
                <w:szCs w:val="22"/>
                <w:lang w:val="el-GR" w:eastAsia="el-GR" w:bidi="el-GR"/>
              </w:rPr>
              <w:tab/>
              <w:t>τα</w:t>
            </w:r>
            <w:r w:rsidRPr="00D05DCA">
              <w:rPr>
                <w:rFonts w:ascii="Cambria" w:hAnsi="Cambria"/>
                <w:szCs w:val="22"/>
                <w:lang w:val="el-GR" w:eastAsia="el-GR" w:bidi="el-GR"/>
              </w:rPr>
              <w:tab/>
              <w:t>ακόλουθα</w:t>
            </w:r>
            <w:r w:rsidRPr="00D05DCA">
              <w:rPr>
                <w:rFonts w:ascii="Cambria" w:hAnsi="Cambria"/>
                <w:szCs w:val="22"/>
                <w:lang w:val="el-GR" w:eastAsia="el-GR" w:bidi="el-GR"/>
              </w:rPr>
              <w:tab/>
            </w:r>
            <w:r w:rsidRPr="00D05DCA">
              <w:rPr>
                <w:rFonts w:ascii="Cambria" w:hAnsi="Cambria"/>
                <w:spacing w:val="-3"/>
                <w:szCs w:val="22"/>
                <w:lang w:val="el-GR" w:eastAsia="el-GR" w:bidi="el-GR"/>
              </w:rPr>
              <w:t>συστήματα</w:t>
            </w:r>
          </w:p>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b/>
                <w:szCs w:val="22"/>
                <w:lang w:val="el-GR" w:eastAsia="el-GR" w:bidi="el-GR"/>
              </w:rPr>
              <w:t xml:space="preserve">διαχείρισης   της   αλυσίδας   εφοδιασμού </w:t>
            </w:r>
            <w:r w:rsidRPr="00D05DCA">
              <w:rPr>
                <w:rFonts w:ascii="Cambria" w:hAnsi="Cambria"/>
                <w:b/>
                <w:spacing w:val="4"/>
                <w:szCs w:val="22"/>
                <w:lang w:val="el-GR" w:eastAsia="el-GR" w:bidi="el-GR"/>
              </w:rPr>
              <w:t xml:space="preserve"> </w:t>
            </w:r>
            <w:r w:rsidRPr="00D05DCA">
              <w:rPr>
                <w:rFonts w:ascii="Cambria" w:hAnsi="Cambria"/>
                <w:spacing w:val="-3"/>
                <w:szCs w:val="22"/>
                <w:lang w:val="el-GR" w:eastAsia="el-GR" w:bidi="el-GR"/>
              </w:rPr>
              <w:t>και</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bl>
    <w:p w:rsidR="00F64A24" w:rsidRPr="00D05DCA" w:rsidRDefault="00F64A24" w:rsidP="00F64A24">
      <w:pPr>
        <w:widowControl w:val="0"/>
        <w:suppressAutoHyphens w:val="0"/>
        <w:autoSpaceDE w:val="0"/>
        <w:autoSpaceDN w:val="0"/>
        <w:spacing w:after="0" w:line="265" w:lineRule="exact"/>
        <w:jc w:val="left"/>
        <w:rPr>
          <w:rFonts w:ascii="Cambria" w:hAnsi="Cambria"/>
          <w:szCs w:val="22"/>
          <w:lang w:val="el-GR" w:eastAsia="el-GR" w:bidi="el-GR"/>
        </w:rPr>
        <w:sectPr w:rsidR="00F64A24" w:rsidRPr="00D05DCA">
          <w:pgSz w:w="11910" w:h="16840"/>
          <w:pgMar w:top="1080" w:right="900" w:bottom="820" w:left="900" w:header="0" w:footer="631"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2" w:lineRule="exact"/>
              <w:ind w:left="108"/>
              <w:jc w:val="left"/>
              <w:rPr>
                <w:rFonts w:ascii="Cambria" w:hAnsi="Cambria"/>
                <w:szCs w:val="22"/>
                <w:lang w:val="el-GR" w:eastAsia="el-GR" w:bidi="el-GR"/>
              </w:rPr>
            </w:pPr>
            <w:r w:rsidRPr="00D05DCA">
              <w:rPr>
                <w:rFonts w:ascii="Cambria" w:hAnsi="Cambria"/>
                <w:szCs w:val="22"/>
                <w:lang w:val="el-GR" w:eastAsia="el-GR" w:bidi="el-GR"/>
              </w:rPr>
              <w:lastRenderedPageBreak/>
              <w:t>ανίχνευσης κατά την εκτέλεση της σύμβασης:</w:t>
            </w:r>
          </w:p>
        </w:tc>
        <w:tc>
          <w:tcPr>
            <w:tcW w:w="4510" w:type="dxa"/>
          </w:tcPr>
          <w:p w:rsidR="00F64A24" w:rsidRPr="00D05DCA" w:rsidRDefault="00F64A24" w:rsidP="00A10555">
            <w:pPr>
              <w:widowControl w:val="0"/>
              <w:suppressAutoHyphens w:val="0"/>
              <w:autoSpaceDE w:val="0"/>
              <w:autoSpaceDN w:val="0"/>
              <w:spacing w:after="0"/>
              <w:jc w:val="left"/>
              <w:rPr>
                <w:rFonts w:ascii="Cambria" w:hAnsi="Cambria"/>
                <w:szCs w:val="22"/>
                <w:lang w:val="el-GR" w:eastAsia="el-GR" w:bidi="el-GR"/>
              </w:rPr>
            </w:pPr>
          </w:p>
        </w:tc>
      </w:tr>
      <w:tr w:rsidR="00F64A24" w:rsidRPr="00D05DCA" w:rsidTr="00A10555">
        <w:trPr>
          <w:trHeight w:val="3707"/>
        </w:trPr>
        <w:tc>
          <w:tcPr>
            <w:tcW w:w="4479" w:type="dxa"/>
          </w:tcPr>
          <w:p w:rsidR="00F64A24" w:rsidRPr="00D05DCA" w:rsidRDefault="00F64A24" w:rsidP="00A10555">
            <w:pPr>
              <w:widowControl w:val="0"/>
              <w:suppressAutoHyphens w:val="0"/>
              <w:autoSpaceDE w:val="0"/>
              <w:autoSpaceDN w:val="0"/>
              <w:spacing w:after="0" w:line="276" w:lineRule="auto"/>
              <w:ind w:left="108" w:right="94"/>
              <w:rPr>
                <w:rFonts w:ascii="Cambria" w:hAnsi="Cambria"/>
                <w:b/>
                <w:i/>
                <w:szCs w:val="22"/>
                <w:lang w:val="el-GR" w:eastAsia="el-GR" w:bidi="el-GR"/>
              </w:rPr>
            </w:pPr>
            <w:r w:rsidRPr="00D05DCA">
              <w:rPr>
                <w:rFonts w:ascii="Cambria" w:hAnsi="Cambria"/>
                <w:b/>
                <w:i/>
                <w:szCs w:val="22"/>
                <w:lang w:val="el-GR" w:eastAsia="el-GR" w:bidi="el-GR"/>
              </w:rPr>
              <w:t xml:space="preserve">5) Για σύνθετα προϊόντα ή υπηρεσίες που θα παρασχεθούν ή, </w:t>
            </w:r>
            <w:r w:rsidRPr="00D05DCA">
              <w:rPr>
                <w:rFonts w:ascii="Cambria" w:hAnsi="Cambria"/>
                <w:b/>
                <w:i/>
                <w:spacing w:val="-3"/>
                <w:szCs w:val="22"/>
                <w:lang w:val="el-GR" w:eastAsia="el-GR" w:bidi="el-GR"/>
              </w:rPr>
              <w:t xml:space="preserve">κατ’ </w:t>
            </w:r>
            <w:r w:rsidRPr="00D05DCA">
              <w:rPr>
                <w:rFonts w:ascii="Cambria" w:hAnsi="Cambria"/>
                <w:b/>
                <w:i/>
                <w:szCs w:val="22"/>
                <w:lang w:val="el-GR" w:eastAsia="el-GR" w:bidi="el-GR"/>
              </w:rPr>
              <w:t>εξαίρεση, για προϊόντα ή υπηρεσίες που πρέπει να ανταποκρίνονται σε κάποιον ιδιαίτερο</w:t>
            </w:r>
            <w:r w:rsidRPr="00D05DCA">
              <w:rPr>
                <w:rFonts w:ascii="Cambria" w:hAnsi="Cambria"/>
                <w:b/>
                <w:i/>
                <w:spacing w:val="-6"/>
                <w:szCs w:val="22"/>
                <w:lang w:val="el-GR" w:eastAsia="el-GR" w:bidi="el-GR"/>
              </w:rPr>
              <w:t xml:space="preserve"> </w:t>
            </w:r>
            <w:r w:rsidRPr="00D05DCA">
              <w:rPr>
                <w:rFonts w:ascii="Cambria" w:hAnsi="Cambria"/>
                <w:b/>
                <w:i/>
                <w:szCs w:val="22"/>
                <w:lang w:val="el-GR" w:eastAsia="el-GR" w:bidi="el-GR"/>
              </w:rPr>
              <w:t>σκοπό:</w:t>
            </w:r>
          </w:p>
          <w:p w:rsidR="00F64A24" w:rsidRPr="00D05DCA" w:rsidRDefault="00F64A24" w:rsidP="00A10555">
            <w:pPr>
              <w:widowControl w:val="0"/>
              <w:suppressAutoHyphens w:val="0"/>
              <w:autoSpaceDE w:val="0"/>
              <w:autoSpaceDN w:val="0"/>
              <w:spacing w:after="0" w:line="276" w:lineRule="auto"/>
              <w:ind w:left="108" w:right="92"/>
              <w:rPr>
                <w:rFonts w:ascii="Cambria" w:hAnsi="Cambria"/>
                <w:b/>
                <w:szCs w:val="22"/>
                <w:lang w:val="el-GR" w:eastAsia="el-GR" w:bidi="el-GR"/>
              </w:rPr>
            </w:pPr>
            <w:r w:rsidRPr="00D05DCA">
              <w:rPr>
                <w:rFonts w:ascii="Cambria" w:hAnsi="Cambria"/>
                <w:szCs w:val="22"/>
                <w:lang w:val="el-GR" w:eastAsia="el-GR" w:bidi="el-GR"/>
              </w:rPr>
              <w:t xml:space="preserve">Ο οικονομικός φορέας </w:t>
            </w:r>
            <w:r w:rsidRPr="00D05DCA">
              <w:rPr>
                <w:rFonts w:ascii="Cambria" w:hAnsi="Cambria"/>
                <w:b/>
                <w:szCs w:val="22"/>
                <w:lang w:val="el-GR" w:eastAsia="el-GR" w:bidi="el-GR"/>
              </w:rPr>
              <w:t xml:space="preserve">θα </w:t>
            </w:r>
            <w:r w:rsidRPr="00D05DCA">
              <w:rPr>
                <w:rFonts w:ascii="Cambria" w:hAnsi="Cambria"/>
                <w:szCs w:val="22"/>
                <w:lang w:val="el-GR" w:eastAsia="el-GR" w:bidi="el-GR"/>
              </w:rPr>
              <w:t xml:space="preserve">επιτρέπει τη διενέργεια </w:t>
            </w:r>
            <w:r w:rsidRPr="00D05DCA">
              <w:rPr>
                <w:rFonts w:ascii="Cambria" w:hAnsi="Cambria"/>
                <w:b/>
                <w:szCs w:val="22"/>
                <w:lang w:val="el-GR" w:eastAsia="el-GR" w:bidi="el-GR"/>
              </w:rPr>
              <w:t>ελέγχων</w:t>
            </w:r>
            <w:r w:rsidRPr="00D05DCA">
              <w:rPr>
                <w:rFonts w:ascii="Cambria" w:hAnsi="Cambria"/>
                <w:szCs w:val="22"/>
                <w:vertAlign w:val="superscript"/>
                <w:lang w:val="el-GR" w:eastAsia="el-GR" w:bidi="el-GR"/>
              </w:rPr>
              <w:t>xlii</w:t>
            </w:r>
            <w:r w:rsidRPr="00D05DCA">
              <w:rPr>
                <w:rFonts w:ascii="Cambria" w:hAnsi="Cambria"/>
                <w:szCs w:val="22"/>
                <w:lang w:val="el-GR" w:eastAsia="el-GR" w:bidi="el-GR"/>
              </w:rPr>
              <w:t xml:space="preserve"> όσον αφορά το </w:t>
            </w:r>
            <w:r w:rsidRPr="00D05DCA">
              <w:rPr>
                <w:rFonts w:ascii="Cambria" w:hAnsi="Cambria"/>
                <w:b/>
                <w:szCs w:val="22"/>
                <w:lang w:val="el-GR" w:eastAsia="el-GR" w:bidi="el-GR"/>
              </w:rPr>
              <w:t xml:space="preserve">παραγωγικό δυναμικό </w:t>
            </w:r>
            <w:r w:rsidRPr="00D05DCA">
              <w:rPr>
                <w:rFonts w:ascii="Cambria" w:hAnsi="Cambria"/>
                <w:szCs w:val="22"/>
                <w:lang w:val="el-GR" w:eastAsia="el-GR" w:bidi="el-GR"/>
              </w:rPr>
              <w:t xml:space="preserve">ή τις </w:t>
            </w:r>
            <w:r w:rsidRPr="00D05DCA">
              <w:rPr>
                <w:rFonts w:ascii="Cambria" w:hAnsi="Cambria"/>
                <w:b/>
                <w:szCs w:val="22"/>
                <w:lang w:val="el-GR" w:eastAsia="el-GR" w:bidi="el-GR"/>
              </w:rPr>
              <w:t xml:space="preserve">τεχνικές ικανότητες </w:t>
            </w:r>
            <w:r w:rsidRPr="00D05DCA">
              <w:rPr>
                <w:rFonts w:ascii="Cambria" w:hAnsi="Cambria"/>
                <w:szCs w:val="22"/>
                <w:lang w:val="el-GR" w:eastAsia="el-GR" w:bidi="el-GR"/>
              </w:rPr>
              <w:t xml:space="preserve">του </w:t>
            </w:r>
            <w:r w:rsidRPr="00D05DCA">
              <w:rPr>
                <w:rFonts w:ascii="Cambria" w:hAnsi="Cambria"/>
                <w:spacing w:val="-3"/>
                <w:szCs w:val="22"/>
                <w:lang w:val="el-GR" w:eastAsia="el-GR" w:bidi="el-GR"/>
              </w:rPr>
              <w:t xml:space="preserve">οικονομικού </w:t>
            </w:r>
            <w:r w:rsidRPr="00D05DCA">
              <w:rPr>
                <w:rFonts w:ascii="Cambria" w:hAnsi="Cambria"/>
                <w:szCs w:val="22"/>
                <w:lang w:val="el-GR" w:eastAsia="el-GR" w:bidi="el-GR"/>
              </w:rPr>
              <w:t xml:space="preserve">φορέα </w:t>
            </w:r>
            <w:r w:rsidRPr="00D05DCA">
              <w:rPr>
                <w:rFonts w:ascii="Cambria" w:hAnsi="Cambria"/>
                <w:spacing w:val="-3"/>
                <w:szCs w:val="22"/>
                <w:lang w:val="el-GR" w:eastAsia="el-GR" w:bidi="el-GR"/>
              </w:rPr>
              <w:t xml:space="preserve">και, </w:t>
            </w:r>
            <w:r w:rsidRPr="00D05DCA">
              <w:rPr>
                <w:rFonts w:ascii="Cambria" w:hAnsi="Cambria"/>
                <w:szCs w:val="22"/>
                <w:lang w:val="el-GR" w:eastAsia="el-GR" w:bidi="el-GR"/>
              </w:rPr>
              <w:t xml:space="preserve">εφόσον κρίνεται </w:t>
            </w:r>
            <w:r w:rsidRPr="00D05DCA">
              <w:rPr>
                <w:rFonts w:ascii="Cambria" w:hAnsi="Cambria"/>
                <w:spacing w:val="-3"/>
                <w:szCs w:val="22"/>
                <w:lang w:val="el-GR" w:eastAsia="el-GR" w:bidi="el-GR"/>
              </w:rPr>
              <w:t xml:space="preserve">αναγκαίο, </w:t>
            </w:r>
            <w:r w:rsidRPr="00D05DCA">
              <w:rPr>
                <w:rFonts w:ascii="Cambria" w:hAnsi="Cambria"/>
                <w:szCs w:val="22"/>
                <w:lang w:val="el-GR" w:eastAsia="el-GR" w:bidi="el-GR"/>
              </w:rPr>
              <w:t xml:space="preserve">όσον αφορά τα </w:t>
            </w:r>
            <w:r w:rsidRPr="00D05DCA">
              <w:rPr>
                <w:rFonts w:ascii="Cambria" w:hAnsi="Cambria"/>
                <w:b/>
                <w:szCs w:val="22"/>
                <w:lang w:val="el-GR" w:eastAsia="el-GR" w:bidi="el-GR"/>
              </w:rPr>
              <w:t xml:space="preserve">μέσα μελέτης </w:t>
            </w:r>
            <w:r w:rsidRPr="00D05DCA">
              <w:rPr>
                <w:rFonts w:ascii="Cambria" w:hAnsi="Cambria"/>
                <w:b/>
                <w:spacing w:val="-3"/>
                <w:szCs w:val="22"/>
                <w:lang w:val="el-GR" w:eastAsia="el-GR" w:bidi="el-GR"/>
              </w:rPr>
              <w:t xml:space="preserve">και </w:t>
            </w:r>
            <w:r w:rsidRPr="00D05DCA">
              <w:rPr>
                <w:rFonts w:ascii="Cambria" w:hAnsi="Cambria"/>
                <w:b/>
                <w:szCs w:val="22"/>
                <w:lang w:val="el-GR" w:eastAsia="el-GR" w:bidi="el-GR"/>
              </w:rPr>
              <w:t xml:space="preserve">έρευνας </w:t>
            </w:r>
            <w:r w:rsidRPr="00D05DCA">
              <w:rPr>
                <w:rFonts w:ascii="Cambria" w:hAnsi="Cambria"/>
                <w:szCs w:val="22"/>
                <w:lang w:val="el-GR" w:eastAsia="el-GR" w:bidi="el-GR"/>
              </w:rPr>
              <w:t xml:space="preserve">που αυτός διαθέτει καθώς </w:t>
            </w:r>
            <w:r w:rsidRPr="00D05DCA">
              <w:rPr>
                <w:rFonts w:ascii="Cambria" w:hAnsi="Cambria"/>
                <w:spacing w:val="-3"/>
                <w:szCs w:val="22"/>
                <w:lang w:val="el-GR" w:eastAsia="el-GR" w:bidi="el-GR"/>
              </w:rPr>
              <w:t xml:space="preserve">και </w:t>
            </w:r>
            <w:r w:rsidRPr="00D05DCA">
              <w:rPr>
                <w:rFonts w:ascii="Cambria" w:hAnsi="Cambria"/>
                <w:szCs w:val="22"/>
                <w:lang w:val="el-GR" w:eastAsia="el-GR" w:bidi="el-GR"/>
              </w:rPr>
              <w:t xml:space="preserve">τα </w:t>
            </w:r>
            <w:r w:rsidRPr="00D05DCA">
              <w:rPr>
                <w:rFonts w:ascii="Cambria" w:hAnsi="Cambria"/>
                <w:b/>
                <w:szCs w:val="22"/>
                <w:lang w:val="el-GR" w:eastAsia="el-GR" w:bidi="el-GR"/>
              </w:rPr>
              <w:t>μέτρα που λαμβάνει για</w:t>
            </w:r>
            <w:r w:rsidRPr="00D05DCA">
              <w:rPr>
                <w:rFonts w:ascii="Cambria" w:hAnsi="Cambria"/>
                <w:b/>
                <w:spacing w:val="31"/>
                <w:szCs w:val="22"/>
                <w:lang w:val="el-GR" w:eastAsia="el-GR" w:bidi="el-GR"/>
              </w:rPr>
              <w:t xml:space="preserve"> </w:t>
            </w:r>
            <w:r w:rsidRPr="00D05DCA">
              <w:rPr>
                <w:rFonts w:ascii="Cambria" w:hAnsi="Cambria"/>
                <w:b/>
                <w:szCs w:val="22"/>
                <w:lang w:val="el-GR" w:eastAsia="el-GR" w:bidi="el-GR"/>
              </w:rPr>
              <w:t>τον</w:t>
            </w:r>
          </w:p>
          <w:p w:rsidR="00F64A24" w:rsidRPr="00D05DCA" w:rsidRDefault="00F64A24" w:rsidP="00A10555">
            <w:pPr>
              <w:widowControl w:val="0"/>
              <w:suppressAutoHyphens w:val="0"/>
              <w:autoSpaceDE w:val="0"/>
              <w:autoSpaceDN w:val="0"/>
              <w:spacing w:after="0"/>
              <w:ind w:left="108"/>
              <w:rPr>
                <w:rFonts w:ascii="Cambria" w:hAnsi="Cambria"/>
                <w:b/>
                <w:szCs w:val="22"/>
                <w:lang w:val="el-GR" w:eastAsia="el-GR" w:bidi="el-GR"/>
              </w:rPr>
            </w:pPr>
            <w:r w:rsidRPr="00D05DCA">
              <w:rPr>
                <w:rFonts w:ascii="Cambria" w:hAnsi="Cambria"/>
                <w:b/>
                <w:szCs w:val="22"/>
                <w:lang w:val="el-GR" w:eastAsia="el-GR" w:bidi="el-GR"/>
              </w:rPr>
              <w:t>έλεγχο της ποιότητας;</w:t>
            </w:r>
          </w:p>
        </w:tc>
        <w:tc>
          <w:tcPr>
            <w:tcW w:w="4510" w:type="dxa"/>
          </w:tcPr>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53" w:after="0"/>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r w:rsidR="00F64A24" w:rsidRPr="00D05DCA" w:rsidTr="00A10555">
        <w:trPr>
          <w:trHeight w:val="2469"/>
        </w:trPr>
        <w:tc>
          <w:tcPr>
            <w:tcW w:w="4479" w:type="dxa"/>
          </w:tcPr>
          <w:p w:rsidR="00F64A24" w:rsidRPr="00D05DCA" w:rsidRDefault="00F64A24" w:rsidP="00A10555">
            <w:pPr>
              <w:widowControl w:val="0"/>
              <w:tabs>
                <w:tab w:val="left" w:pos="537"/>
                <w:tab w:val="left" w:pos="990"/>
                <w:tab w:val="left" w:pos="2200"/>
                <w:tab w:val="left" w:pos="2963"/>
                <w:tab w:val="left" w:pos="4077"/>
              </w:tabs>
              <w:suppressAutoHyphens w:val="0"/>
              <w:autoSpaceDE w:val="0"/>
              <w:autoSpaceDN w:val="0"/>
              <w:spacing w:after="0" w:line="276" w:lineRule="auto"/>
              <w:ind w:left="108" w:right="95"/>
              <w:jc w:val="left"/>
              <w:rPr>
                <w:rFonts w:ascii="Cambria" w:hAnsi="Cambria"/>
                <w:szCs w:val="22"/>
                <w:lang w:val="el-GR" w:eastAsia="el-GR" w:bidi="el-GR"/>
              </w:rPr>
            </w:pPr>
            <w:r w:rsidRPr="00D05DCA">
              <w:rPr>
                <w:rFonts w:ascii="Cambria" w:hAnsi="Cambria"/>
                <w:szCs w:val="22"/>
                <w:lang w:val="el-GR" w:eastAsia="el-GR" w:bidi="el-GR"/>
              </w:rPr>
              <w:t>6)</w:t>
            </w:r>
            <w:r w:rsidRPr="00D05DCA">
              <w:rPr>
                <w:rFonts w:ascii="Cambria" w:hAnsi="Cambria"/>
                <w:szCs w:val="22"/>
                <w:lang w:val="el-GR" w:eastAsia="el-GR" w:bidi="el-GR"/>
              </w:rPr>
              <w:tab/>
              <w:t>Οι</w:t>
            </w:r>
            <w:r w:rsidRPr="00D05DCA">
              <w:rPr>
                <w:rFonts w:ascii="Cambria" w:hAnsi="Cambria"/>
                <w:szCs w:val="22"/>
                <w:lang w:val="el-GR" w:eastAsia="el-GR" w:bidi="el-GR"/>
              </w:rPr>
              <w:tab/>
              <w:t>ακόλουθοι</w:t>
            </w:r>
            <w:r w:rsidRPr="00D05DCA">
              <w:rPr>
                <w:rFonts w:ascii="Cambria" w:hAnsi="Cambria"/>
                <w:szCs w:val="22"/>
                <w:lang w:val="el-GR" w:eastAsia="el-GR" w:bidi="el-GR"/>
              </w:rPr>
              <w:tab/>
            </w:r>
            <w:r w:rsidRPr="00D05DCA">
              <w:rPr>
                <w:rFonts w:ascii="Cambria" w:hAnsi="Cambria"/>
                <w:b/>
                <w:spacing w:val="-3"/>
                <w:szCs w:val="22"/>
                <w:lang w:val="el-GR" w:eastAsia="el-GR" w:bidi="el-GR"/>
              </w:rPr>
              <w:t>τίτλοι</w:t>
            </w:r>
            <w:r w:rsidRPr="00D05DCA">
              <w:rPr>
                <w:rFonts w:ascii="Cambria" w:hAnsi="Cambria"/>
                <w:b/>
                <w:spacing w:val="-3"/>
                <w:szCs w:val="22"/>
                <w:lang w:val="el-GR" w:eastAsia="el-GR" w:bidi="el-GR"/>
              </w:rPr>
              <w:tab/>
            </w:r>
            <w:r w:rsidRPr="00D05DCA">
              <w:rPr>
                <w:rFonts w:ascii="Cambria" w:hAnsi="Cambria"/>
                <w:b/>
                <w:szCs w:val="22"/>
                <w:lang w:val="el-GR" w:eastAsia="el-GR" w:bidi="el-GR"/>
              </w:rPr>
              <w:t>σπουδών</w:t>
            </w:r>
            <w:r w:rsidRPr="00D05DCA">
              <w:rPr>
                <w:rFonts w:ascii="Cambria" w:hAnsi="Cambria"/>
                <w:b/>
                <w:szCs w:val="22"/>
                <w:lang w:val="el-GR" w:eastAsia="el-GR" w:bidi="el-GR"/>
              </w:rPr>
              <w:tab/>
            </w:r>
            <w:r w:rsidRPr="00D05DCA">
              <w:rPr>
                <w:rFonts w:ascii="Cambria" w:hAnsi="Cambria"/>
                <w:b/>
                <w:spacing w:val="-8"/>
                <w:szCs w:val="22"/>
                <w:lang w:val="el-GR" w:eastAsia="el-GR" w:bidi="el-GR"/>
              </w:rPr>
              <w:t xml:space="preserve">και </w:t>
            </w:r>
            <w:r w:rsidRPr="00D05DCA">
              <w:rPr>
                <w:rFonts w:ascii="Cambria" w:hAnsi="Cambria"/>
                <w:b/>
                <w:szCs w:val="22"/>
                <w:lang w:val="el-GR" w:eastAsia="el-GR" w:bidi="el-GR"/>
              </w:rPr>
              <w:t xml:space="preserve">επαγγελματικών προσόντων </w:t>
            </w:r>
            <w:r w:rsidRPr="00D05DCA">
              <w:rPr>
                <w:rFonts w:ascii="Cambria" w:hAnsi="Cambria"/>
                <w:szCs w:val="22"/>
                <w:lang w:val="el-GR" w:eastAsia="el-GR" w:bidi="el-GR"/>
              </w:rPr>
              <w:t>διατίθενται από: α) τον ίδιο τον πάροχο υπηρεσιών ή τον εργολάβο,</w:t>
            </w:r>
          </w:p>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b/>
                <w:i/>
                <w:spacing w:val="-3"/>
                <w:szCs w:val="22"/>
                <w:lang w:val="el-GR" w:eastAsia="el-GR" w:bidi="el-GR"/>
              </w:rPr>
              <w:t xml:space="preserve">και/ή </w:t>
            </w:r>
            <w:r w:rsidRPr="00D05DCA">
              <w:rPr>
                <w:rFonts w:ascii="Cambria" w:hAnsi="Cambria"/>
                <w:szCs w:val="22"/>
                <w:lang w:val="el-GR" w:eastAsia="el-GR" w:bidi="el-GR"/>
              </w:rPr>
              <w:t>(ανάλογα με τις απαιτήσεις που ορίζονται στη σχετική πρόσκληση ή διακήρυξη ή στα έγγραφα της</w:t>
            </w:r>
            <w:r w:rsidRPr="00D05DCA">
              <w:rPr>
                <w:rFonts w:ascii="Cambria" w:hAnsi="Cambria"/>
                <w:spacing w:val="-5"/>
                <w:szCs w:val="22"/>
                <w:lang w:val="el-GR" w:eastAsia="el-GR" w:bidi="el-GR"/>
              </w:rPr>
              <w:t xml:space="preserve"> </w:t>
            </w:r>
            <w:r w:rsidRPr="00D05DCA">
              <w:rPr>
                <w:rFonts w:ascii="Cambria" w:hAnsi="Cambria"/>
                <w:szCs w:val="22"/>
                <w:lang w:val="el-GR" w:eastAsia="el-GR" w:bidi="el-GR"/>
              </w:rPr>
              <w:t>σύμβασης)</w:t>
            </w:r>
          </w:p>
          <w:p w:rsidR="00F64A24" w:rsidRPr="00D05DCA" w:rsidRDefault="00F64A24" w:rsidP="00A10555">
            <w:pPr>
              <w:widowControl w:val="0"/>
              <w:suppressAutoHyphens w:val="0"/>
              <w:autoSpaceDE w:val="0"/>
              <w:autoSpaceDN w:val="0"/>
              <w:spacing w:after="0"/>
              <w:ind w:left="108"/>
              <w:rPr>
                <w:rFonts w:ascii="Cambria" w:hAnsi="Cambria"/>
                <w:szCs w:val="22"/>
                <w:lang w:val="el-GR" w:eastAsia="el-GR" w:bidi="el-GR"/>
              </w:rPr>
            </w:pPr>
            <w:r w:rsidRPr="00D05DCA">
              <w:rPr>
                <w:rFonts w:ascii="Cambria" w:hAnsi="Cambria"/>
                <w:szCs w:val="22"/>
                <w:lang w:val="el-GR" w:eastAsia="el-GR" w:bidi="el-GR"/>
              </w:rPr>
              <w:t>β) τα διευθυντικά στελέχη του:</w:t>
            </w:r>
          </w:p>
        </w:tc>
        <w:tc>
          <w:tcPr>
            <w:tcW w:w="4510" w:type="dxa"/>
          </w:tcPr>
          <w:p w:rsidR="00F64A24" w:rsidRPr="00D05DCA" w:rsidRDefault="00F64A24" w:rsidP="00A10555">
            <w:pPr>
              <w:widowControl w:val="0"/>
              <w:suppressAutoHyphens w:val="0"/>
              <w:autoSpaceDE w:val="0"/>
              <w:autoSpaceDN w:val="0"/>
              <w:spacing w:after="0"/>
              <w:jc w:val="left"/>
              <w:rPr>
                <w:rFonts w:ascii="Cambria" w:hAnsi="Cambria"/>
                <w:b/>
                <w:sz w:val="24"/>
                <w:szCs w:val="22"/>
                <w:lang w:val="el-GR" w:eastAsia="el-GR" w:bidi="el-GR"/>
              </w:rPr>
            </w:pPr>
          </w:p>
          <w:p w:rsidR="00F64A24" w:rsidRPr="00D05DCA" w:rsidRDefault="00F64A24" w:rsidP="00A10555">
            <w:pPr>
              <w:widowControl w:val="0"/>
              <w:suppressAutoHyphens w:val="0"/>
              <w:autoSpaceDE w:val="0"/>
              <w:autoSpaceDN w:val="0"/>
              <w:spacing w:before="10" w:after="0"/>
              <w:jc w:val="left"/>
              <w:rPr>
                <w:rFonts w:ascii="Cambria" w:hAnsi="Cambria"/>
                <w:b/>
                <w:sz w:val="25"/>
                <w:szCs w:val="22"/>
                <w:lang w:val="el-GR" w:eastAsia="el-GR" w:bidi="el-GR"/>
              </w:rPr>
            </w:pPr>
          </w:p>
          <w:p w:rsidR="00F64A24" w:rsidRPr="00D05DCA" w:rsidRDefault="00F64A24" w:rsidP="00A10555">
            <w:pPr>
              <w:widowControl w:val="0"/>
              <w:tabs>
                <w:tab w:val="left" w:leader="dot" w:pos="2785"/>
              </w:tabs>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α)[</w:t>
            </w:r>
            <w:r w:rsidRPr="00D05DCA">
              <w:rPr>
                <w:rFonts w:ascii="Cambria" w:hAnsi="Cambria"/>
                <w:szCs w:val="22"/>
                <w:lang w:val="el-GR" w:eastAsia="el-GR" w:bidi="el-GR"/>
              </w:rPr>
              <w:tab/>
              <w:t>]</w:t>
            </w:r>
          </w:p>
          <w:p w:rsidR="00F64A24" w:rsidRPr="00D05DCA" w:rsidRDefault="00F64A24" w:rsidP="00A10555">
            <w:pPr>
              <w:widowControl w:val="0"/>
              <w:suppressAutoHyphens w:val="0"/>
              <w:autoSpaceDE w:val="0"/>
              <w:autoSpaceDN w:val="0"/>
              <w:spacing w:after="0"/>
              <w:jc w:val="left"/>
              <w:rPr>
                <w:rFonts w:ascii="Cambria" w:hAnsi="Cambria"/>
                <w:b/>
                <w:sz w:val="24"/>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 w:val="24"/>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 w:val="24"/>
                <w:szCs w:val="22"/>
                <w:lang w:val="el-GR" w:eastAsia="el-GR" w:bidi="el-GR"/>
              </w:rPr>
            </w:pPr>
          </w:p>
          <w:p w:rsidR="00F64A24" w:rsidRPr="00D05DCA" w:rsidRDefault="00F64A24" w:rsidP="00A10555">
            <w:pPr>
              <w:widowControl w:val="0"/>
              <w:suppressAutoHyphens w:val="0"/>
              <w:autoSpaceDE w:val="0"/>
              <w:autoSpaceDN w:val="0"/>
              <w:spacing w:before="7" w:after="0"/>
              <w:jc w:val="left"/>
              <w:rPr>
                <w:rFonts w:ascii="Cambria" w:hAnsi="Cambria"/>
                <w:b/>
                <w:sz w:val="32"/>
                <w:szCs w:val="22"/>
                <w:lang w:val="el-GR" w:eastAsia="el-GR" w:bidi="el-GR"/>
              </w:rPr>
            </w:pPr>
          </w:p>
          <w:p w:rsidR="00F64A24" w:rsidRPr="00D05DCA" w:rsidRDefault="00F64A24" w:rsidP="00A10555">
            <w:pPr>
              <w:widowControl w:val="0"/>
              <w:suppressAutoHyphens w:val="0"/>
              <w:autoSpaceDE w:val="0"/>
              <w:autoSpaceDN w:val="0"/>
              <w:spacing w:before="1" w:after="0"/>
              <w:ind w:left="110"/>
              <w:jc w:val="left"/>
              <w:rPr>
                <w:rFonts w:ascii="Cambria" w:hAnsi="Cambria"/>
                <w:szCs w:val="22"/>
                <w:lang w:val="el-GR" w:eastAsia="el-GR" w:bidi="el-GR"/>
              </w:rPr>
            </w:pPr>
            <w:r w:rsidRPr="00D05DCA">
              <w:rPr>
                <w:rFonts w:ascii="Cambria" w:hAnsi="Cambria"/>
                <w:szCs w:val="22"/>
                <w:lang w:val="el-GR" w:eastAsia="el-GR" w:bidi="el-GR"/>
              </w:rPr>
              <w:t>β) [……]</w:t>
            </w:r>
          </w:p>
        </w:tc>
      </w:tr>
      <w:tr w:rsidR="00F64A24" w:rsidRPr="00D05DCA" w:rsidTr="00A10555">
        <w:trPr>
          <w:trHeight w:val="1235"/>
        </w:trPr>
        <w:tc>
          <w:tcPr>
            <w:tcW w:w="4479" w:type="dxa"/>
          </w:tcPr>
          <w:p w:rsidR="00F64A24" w:rsidRPr="00D05DCA" w:rsidRDefault="00F64A24" w:rsidP="00A10555">
            <w:pPr>
              <w:widowControl w:val="0"/>
              <w:tabs>
                <w:tab w:val="left" w:pos="1603"/>
                <w:tab w:val="left" w:pos="2361"/>
                <w:tab w:val="left" w:pos="3816"/>
              </w:tabs>
              <w:suppressAutoHyphens w:val="0"/>
              <w:autoSpaceDE w:val="0"/>
              <w:autoSpaceDN w:val="0"/>
              <w:spacing w:after="0" w:line="276" w:lineRule="auto"/>
              <w:ind w:left="108" w:right="93"/>
              <w:rPr>
                <w:rFonts w:ascii="Cambria" w:hAnsi="Cambria"/>
                <w:szCs w:val="22"/>
                <w:lang w:val="el-GR" w:eastAsia="el-GR" w:bidi="el-GR"/>
              </w:rPr>
            </w:pPr>
            <w:r w:rsidRPr="00D05DCA">
              <w:rPr>
                <w:rFonts w:ascii="Cambria" w:hAnsi="Cambria"/>
                <w:szCs w:val="22"/>
                <w:lang w:val="el-GR" w:eastAsia="el-GR" w:bidi="el-GR"/>
              </w:rPr>
              <w:t>7) Ο οικονομικός φορέας θα μπορεί να εφαρμόζει</w:t>
            </w:r>
            <w:r w:rsidRPr="00D05DCA">
              <w:rPr>
                <w:rFonts w:ascii="Cambria" w:hAnsi="Cambria"/>
                <w:szCs w:val="22"/>
                <w:lang w:val="el-GR" w:eastAsia="el-GR" w:bidi="el-GR"/>
              </w:rPr>
              <w:tab/>
              <w:t>τα</w:t>
            </w:r>
            <w:r w:rsidRPr="00D05DCA">
              <w:rPr>
                <w:rFonts w:ascii="Cambria" w:hAnsi="Cambria"/>
                <w:szCs w:val="22"/>
                <w:lang w:val="el-GR" w:eastAsia="el-GR" w:bidi="el-GR"/>
              </w:rPr>
              <w:tab/>
              <w:t>ακόλουθα</w:t>
            </w:r>
            <w:r w:rsidRPr="00D05DCA">
              <w:rPr>
                <w:rFonts w:ascii="Cambria" w:hAnsi="Cambria"/>
                <w:szCs w:val="22"/>
                <w:lang w:val="el-GR" w:eastAsia="el-GR" w:bidi="el-GR"/>
              </w:rPr>
              <w:tab/>
            </w:r>
            <w:r w:rsidRPr="00D05DCA">
              <w:rPr>
                <w:rFonts w:ascii="Cambria" w:hAnsi="Cambria"/>
                <w:b/>
                <w:spacing w:val="-5"/>
                <w:szCs w:val="22"/>
                <w:lang w:val="el-GR" w:eastAsia="el-GR" w:bidi="el-GR"/>
              </w:rPr>
              <w:t xml:space="preserve">μέτρα </w:t>
            </w:r>
            <w:r w:rsidRPr="00D05DCA">
              <w:rPr>
                <w:rFonts w:ascii="Cambria" w:hAnsi="Cambria"/>
                <w:b/>
                <w:szCs w:val="22"/>
                <w:lang w:val="el-GR" w:eastAsia="el-GR" w:bidi="el-GR"/>
              </w:rPr>
              <w:t xml:space="preserve">περιβαλλοντικής διαχείρισης </w:t>
            </w:r>
            <w:r w:rsidRPr="00D05DCA">
              <w:rPr>
                <w:rFonts w:ascii="Cambria" w:hAnsi="Cambria"/>
                <w:spacing w:val="-3"/>
                <w:szCs w:val="22"/>
                <w:lang w:val="el-GR" w:eastAsia="el-GR" w:bidi="el-GR"/>
              </w:rPr>
              <w:t>κατά</w:t>
            </w:r>
            <w:r w:rsidRPr="00D05DCA">
              <w:rPr>
                <w:rFonts w:ascii="Cambria" w:hAnsi="Cambria"/>
                <w:spacing w:val="4"/>
                <w:szCs w:val="22"/>
                <w:lang w:val="el-GR" w:eastAsia="el-GR" w:bidi="el-GR"/>
              </w:rPr>
              <w:t xml:space="preserve"> </w:t>
            </w:r>
            <w:r w:rsidRPr="00D05DCA">
              <w:rPr>
                <w:rFonts w:ascii="Cambria" w:hAnsi="Cambria"/>
                <w:szCs w:val="22"/>
                <w:lang w:val="el-GR" w:eastAsia="el-GR" w:bidi="el-GR"/>
              </w:rPr>
              <w:t>την</w:t>
            </w:r>
          </w:p>
          <w:p w:rsidR="00F64A24" w:rsidRPr="00D05DCA" w:rsidRDefault="00F64A24" w:rsidP="00A10555">
            <w:pPr>
              <w:widowControl w:val="0"/>
              <w:suppressAutoHyphens w:val="0"/>
              <w:autoSpaceDE w:val="0"/>
              <w:autoSpaceDN w:val="0"/>
              <w:spacing w:after="0"/>
              <w:ind w:left="108"/>
              <w:rPr>
                <w:rFonts w:ascii="Cambria" w:hAnsi="Cambria"/>
                <w:szCs w:val="22"/>
                <w:lang w:val="el-GR" w:eastAsia="el-GR" w:bidi="el-GR"/>
              </w:rPr>
            </w:pPr>
            <w:r w:rsidRPr="00D05DCA">
              <w:rPr>
                <w:rFonts w:ascii="Cambria" w:hAnsi="Cambria"/>
                <w:szCs w:val="22"/>
                <w:lang w:val="el-GR" w:eastAsia="el-GR" w:bidi="el-GR"/>
              </w:rPr>
              <w:t>εκτέλεση της σύμβασης:</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2781"/>
        </w:trPr>
        <w:tc>
          <w:tcPr>
            <w:tcW w:w="4479" w:type="dxa"/>
          </w:tcPr>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szCs w:val="22"/>
                <w:lang w:val="el-GR" w:eastAsia="el-GR" w:bidi="el-GR"/>
              </w:rPr>
              <w:t xml:space="preserve">8) Το </w:t>
            </w:r>
            <w:r w:rsidRPr="00D05DCA">
              <w:rPr>
                <w:rFonts w:ascii="Cambria" w:hAnsi="Cambria"/>
                <w:b/>
                <w:szCs w:val="22"/>
                <w:lang w:val="el-GR" w:eastAsia="el-GR" w:bidi="el-GR"/>
              </w:rPr>
              <w:t xml:space="preserve">μέσο ετήσιο εργατοϋπαλληλικό δυναμικό </w:t>
            </w:r>
            <w:r w:rsidRPr="00D05DCA">
              <w:rPr>
                <w:rFonts w:ascii="Cambria" w:hAnsi="Cambria"/>
                <w:szCs w:val="22"/>
                <w:lang w:val="el-GR" w:eastAsia="el-GR" w:bidi="el-GR"/>
              </w:rPr>
              <w:t>του οικονομικού φορέα και ο αριθμός των διευθυντικών στελεχών του κατά τα τελευταία τρία έτη ήταν τα εξής:</w:t>
            </w:r>
          </w:p>
        </w:tc>
        <w:tc>
          <w:tcPr>
            <w:tcW w:w="4510" w:type="dxa"/>
          </w:tcPr>
          <w:p w:rsidR="00F64A24" w:rsidRPr="00D05DCA" w:rsidRDefault="00F64A24" w:rsidP="00A10555">
            <w:pPr>
              <w:widowControl w:val="0"/>
              <w:tabs>
                <w:tab w:val="left" w:pos="931"/>
                <w:tab w:val="left" w:pos="1751"/>
                <w:tab w:val="left" w:pos="2716"/>
              </w:tabs>
              <w:suppressAutoHyphens w:val="0"/>
              <w:autoSpaceDE w:val="0"/>
              <w:autoSpaceDN w:val="0"/>
              <w:spacing w:after="0" w:line="276" w:lineRule="auto"/>
              <w:ind w:left="110" w:right="93"/>
              <w:jc w:val="left"/>
              <w:rPr>
                <w:rFonts w:ascii="Cambria" w:hAnsi="Cambria"/>
                <w:szCs w:val="22"/>
                <w:lang w:val="el-GR" w:eastAsia="el-GR" w:bidi="el-GR"/>
              </w:rPr>
            </w:pPr>
            <w:r w:rsidRPr="00D05DCA">
              <w:rPr>
                <w:rFonts w:ascii="Cambria" w:hAnsi="Cambria"/>
                <w:szCs w:val="22"/>
                <w:lang w:val="el-GR" w:eastAsia="el-GR" w:bidi="el-GR"/>
              </w:rPr>
              <w:t>Έτος,</w:t>
            </w:r>
            <w:r w:rsidRPr="00D05DCA">
              <w:rPr>
                <w:rFonts w:ascii="Cambria" w:hAnsi="Cambria"/>
                <w:szCs w:val="22"/>
                <w:lang w:val="el-GR" w:eastAsia="el-GR" w:bidi="el-GR"/>
              </w:rPr>
              <w:tab/>
              <w:t>μέσο</w:t>
            </w:r>
            <w:r w:rsidRPr="00D05DCA">
              <w:rPr>
                <w:rFonts w:ascii="Cambria" w:hAnsi="Cambria"/>
                <w:szCs w:val="22"/>
                <w:lang w:val="el-GR" w:eastAsia="el-GR" w:bidi="el-GR"/>
              </w:rPr>
              <w:tab/>
              <w:t>ετήσιο</w:t>
            </w:r>
            <w:r w:rsidRPr="00D05DCA">
              <w:rPr>
                <w:rFonts w:ascii="Cambria" w:hAnsi="Cambria"/>
                <w:szCs w:val="22"/>
                <w:lang w:val="el-GR" w:eastAsia="el-GR" w:bidi="el-GR"/>
              </w:rPr>
              <w:tab/>
            </w:r>
            <w:r w:rsidRPr="00D05DCA">
              <w:rPr>
                <w:rFonts w:ascii="Cambria" w:hAnsi="Cambria"/>
                <w:spacing w:val="-3"/>
                <w:szCs w:val="22"/>
                <w:lang w:val="el-GR" w:eastAsia="el-GR" w:bidi="el-GR"/>
              </w:rPr>
              <w:t xml:space="preserve">εργατοϋπαλληλικό </w:t>
            </w:r>
            <w:r w:rsidRPr="00D05DCA">
              <w:rPr>
                <w:rFonts w:ascii="Cambria" w:hAnsi="Cambria"/>
                <w:szCs w:val="22"/>
                <w:lang w:val="el-GR" w:eastAsia="el-GR" w:bidi="el-GR"/>
              </w:rPr>
              <w:t>προσωπικό:</w:t>
            </w: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w:t>
            </w:r>
            <w:r w:rsidRPr="00D05DCA">
              <w:rPr>
                <w:rFonts w:ascii="Cambria" w:hAnsi="Cambria"/>
                <w:spacing w:val="-14"/>
                <w:szCs w:val="22"/>
                <w:lang w:val="el-GR" w:eastAsia="el-GR" w:bidi="el-GR"/>
              </w:rPr>
              <w:t xml:space="preserve"> </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before="31" w:after="0"/>
              <w:ind w:left="110"/>
              <w:jc w:val="left"/>
              <w:rPr>
                <w:rFonts w:ascii="Cambria" w:hAnsi="Cambria"/>
                <w:szCs w:val="22"/>
                <w:lang w:val="el-GR" w:eastAsia="el-GR" w:bidi="el-GR"/>
              </w:rPr>
            </w:pPr>
            <w:r w:rsidRPr="00D05DCA">
              <w:rPr>
                <w:rFonts w:ascii="Cambria" w:hAnsi="Cambria"/>
                <w:szCs w:val="22"/>
                <w:lang w:val="el-GR" w:eastAsia="el-GR" w:bidi="el-GR"/>
              </w:rPr>
              <w:t>[........],</w:t>
            </w:r>
            <w:r w:rsidRPr="00D05DCA">
              <w:rPr>
                <w:rFonts w:ascii="Cambria" w:hAnsi="Cambria"/>
                <w:spacing w:val="-14"/>
                <w:szCs w:val="22"/>
                <w:lang w:val="el-GR" w:eastAsia="el-GR" w:bidi="el-GR"/>
              </w:rPr>
              <w:t xml:space="preserve"> </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before="41" w:after="0"/>
              <w:ind w:left="110"/>
              <w:jc w:val="left"/>
              <w:rPr>
                <w:rFonts w:ascii="Cambria" w:hAnsi="Cambria"/>
                <w:szCs w:val="22"/>
                <w:lang w:val="el-GR" w:eastAsia="el-GR" w:bidi="el-GR"/>
              </w:rPr>
            </w:pPr>
            <w:r w:rsidRPr="00D05DCA">
              <w:rPr>
                <w:rFonts w:ascii="Cambria" w:hAnsi="Cambria"/>
                <w:szCs w:val="22"/>
                <w:lang w:val="el-GR" w:eastAsia="el-GR" w:bidi="el-GR"/>
              </w:rPr>
              <w:t>[........],</w:t>
            </w:r>
            <w:r w:rsidRPr="00D05DCA">
              <w:rPr>
                <w:rFonts w:ascii="Cambria" w:hAnsi="Cambria"/>
                <w:spacing w:val="-14"/>
                <w:szCs w:val="22"/>
                <w:lang w:val="el-GR" w:eastAsia="el-GR" w:bidi="el-GR"/>
              </w:rPr>
              <w:t xml:space="preserve"> </w:t>
            </w:r>
            <w:r w:rsidRPr="00D05DCA">
              <w:rPr>
                <w:rFonts w:ascii="Cambria" w:hAnsi="Cambria"/>
                <w:szCs w:val="22"/>
                <w:lang w:val="el-GR" w:eastAsia="el-GR" w:bidi="el-GR"/>
              </w:rPr>
              <w:t>[.........]</w:t>
            </w:r>
          </w:p>
          <w:p w:rsidR="00F64A24" w:rsidRPr="00D05DCA" w:rsidRDefault="00F64A24" w:rsidP="00A10555">
            <w:pPr>
              <w:widowControl w:val="0"/>
              <w:tabs>
                <w:tab w:val="left" w:leader="dot" w:pos="1358"/>
              </w:tabs>
              <w:suppressAutoHyphens w:val="0"/>
              <w:autoSpaceDE w:val="0"/>
              <w:autoSpaceDN w:val="0"/>
              <w:spacing w:before="41" w:after="0" w:line="273" w:lineRule="auto"/>
              <w:ind w:left="110" w:right="916"/>
              <w:jc w:val="left"/>
              <w:rPr>
                <w:rFonts w:ascii="Cambria" w:hAnsi="Cambria"/>
                <w:szCs w:val="22"/>
                <w:lang w:val="el-GR" w:eastAsia="el-GR" w:bidi="el-GR"/>
              </w:rPr>
            </w:pPr>
            <w:r w:rsidRPr="00D05DCA">
              <w:rPr>
                <w:rFonts w:ascii="Cambria" w:hAnsi="Cambria"/>
                <w:szCs w:val="22"/>
                <w:lang w:val="el-GR" w:eastAsia="el-GR" w:bidi="el-GR"/>
              </w:rPr>
              <w:t>Έτος, αριθμός διευθυντικών</w:t>
            </w:r>
            <w:r w:rsidRPr="00D05DCA">
              <w:rPr>
                <w:rFonts w:ascii="Cambria" w:hAnsi="Cambria"/>
                <w:spacing w:val="-24"/>
                <w:szCs w:val="22"/>
                <w:lang w:val="el-GR" w:eastAsia="el-GR" w:bidi="el-GR"/>
              </w:rPr>
              <w:t xml:space="preserve"> </w:t>
            </w:r>
            <w:r w:rsidRPr="00D05DCA">
              <w:rPr>
                <w:rFonts w:ascii="Cambria" w:hAnsi="Cambria"/>
                <w:szCs w:val="22"/>
                <w:lang w:val="el-GR" w:eastAsia="el-GR" w:bidi="el-GR"/>
              </w:rPr>
              <w:t>στελεχών: [........],</w:t>
            </w:r>
            <w:r w:rsidRPr="00D05DCA">
              <w:rPr>
                <w:rFonts w:ascii="Cambria" w:hAnsi="Cambria"/>
                <w:spacing w:val="-3"/>
                <w:szCs w:val="22"/>
                <w:lang w:val="el-GR" w:eastAsia="el-GR" w:bidi="el-GR"/>
              </w:rPr>
              <w:t xml:space="preserve"> </w:t>
            </w:r>
            <w:r w:rsidRPr="00D05DCA">
              <w:rPr>
                <w:rFonts w:ascii="Cambria" w:hAnsi="Cambria"/>
                <w:szCs w:val="22"/>
                <w:lang w:val="el-GR" w:eastAsia="el-GR" w:bidi="el-GR"/>
              </w:rPr>
              <w:t>[.</w:t>
            </w:r>
            <w:r w:rsidRPr="00D05DCA">
              <w:rPr>
                <w:rFonts w:ascii="Cambria" w:hAnsi="Cambria"/>
                <w:szCs w:val="22"/>
                <w:lang w:val="el-GR" w:eastAsia="el-GR" w:bidi="el-GR"/>
              </w:rPr>
              <w:tab/>
              <w:t>]</w:t>
            </w:r>
          </w:p>
          <w:p w:rsidR="00F64A24" w:rsidRPr="00D05DCA" w:rsidRDefault="00F64A24" w:rsidP="00A10555">
            <w:pPr>
              <w:widowControl w:val="0"/>
              <w:suppressAutoHyphens w:val="0"/>
              <w:autoSpaceDE w:val="0"/>
              <w:autoSpaceDN w:val="0"/>
              <w:spacing w:before="5" w:after="0"/>
              <w:ind w:left="110"/>
              <w:jc w:val="left"/>
              <w:rPr>
                <w:rFonts w:ascii="Cambria" w:hAnsi="Cambria"/>
                <w:szCs w:val="22"/>
                <w:lang w:val="el-GR" w:eastAsia="el-GR" w:bidi="el-GR"/>
              </w:rPr>
            </w:pPr>
            <w:r w:rsidRPr="00D05DCA">
              <w:rPr>
                <w:rFonts w:ascii="Cambria" w:hAnsi="Cambria"/>
                <w:szCs w:val="22"/>
                <w:lang w:val="el-GR" w:eastAsia="el-GR" w:bidi="el-GR"/>
              </w:rPr>
              <w:t>[........],</w:t>
            </w:r>
            <w:r w:rsidRPr="00D05DCA">
              <w:rPr>
                <w:rFonts w:ascii="Cambria" w:hAnsi="Cambria"/>
                <w:spacing w:val="-14"/>
                <w:szCs w:val="22"/>
                <w:lang w:val="el-GR" w:eastAsia="el-GR" w:bidi="el-GR"/>
              </w:rPr>
              <w:t xml:space="preserve"> </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before="41" w:after="0"/>
              <w:ind w:left="110"/>
              <w:jc w:val="left"/>
              <w:rPr>
                <w:rFonts w:ascii="Cambria" w:hAnsi="Cambria"/>
                <w:szCs w:val="22"/>
                <w:lang w:val="el-GR" w:eastAsia="el-GR" w:bidi="el-GR"/>
              </w:rPr>
            </w:pPr>
            <w:r w:rsidRPr="00D05DCA">
              <w:rPr>
                <w:rFonts w:ascii="Cambria" w:hAnsi="Cambria"/>
                <w:szCs w:val="22"/>
                <w:lang w:val="el-GR" w:eastAsia="el-GR" w:bidi="el-GR"/>
              </w:rPr>
              <w:t>[........],</w:t>
            </w:r>
            <w:r w:rsidRPr="00D05DCA">
              <w:rPr>
                <w:rFonts w:ascii="Cambria" w:hAnsi="Cambria"/>
                <w:spacing w:val="-14"/>
                <w:szCs w:val="22"/>
                <w:lang w:val="el-GR" w:eastAsia="el-GR" w:bidi="el-GR"/>
              </w:rPr>
              <w:t xml:space="preserve"> </w:t>
            </w:r>
            <w:r w:rsidRPr="00D05DCA">
              <w:rPr>
                <w:rFonts w:ascii="Cambria" w:hAnsi="Cambria"/>
                <w:szCs w:val="22"/>
                <w:lang w:val="el-GR" w:eastAsia="el-GR" w:bidi="el-GR"/>
              </w:rPr>
              <w:t>[.........]</w:t>
            </w:r>
          </w:p>
        </w:tc>
      </w:tr>
      <w:tr w:rsidR="00F64A24" w:rsidRPr="00D05DCA" w:rsidTr="00A10555">
        <w:trPr>
          <w:trHeight w:val="1233"/>
        </w:trPr>
        <w:tc>
          <w:tcPr>
            <w:tcW w:w="4479" w:type="dxa"/>
          </w:tcPr>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szCs w:val="22"/>
                <w:lang w:val="el-GR" w:eastAsia="el-GR" w:bidi="el-GR"/>
              </w:rPr>
              <w:t xml:space="preserve">9) Ο οικονομικός φορέας θα έχει στη διάθεσή του τα ακόλουθα </w:t>
            </w:r>
            <w:r w:rsidRPr="00D05DCA">
              <w:rPr>
                <w:rFonts w:ascii="Cambria" w:hAnsi="Cambria"/>
                <w:b/>
                <w:szCs w:val="22"/>
                <w:lang w:val="el-GR" w:eastAsia="el-GR" w:bidi="el-GR"/>
              </w:rPr>
              <w:t xml:space="preserve">μηχανήματα, εγκαταστάσεις και τεχνικό εξοπλισμό </w:t>
            </w:r>
            <w:r w:rsidRPr="00D05DCA">
              <w:rPr>
                <w:rFonts w:ascii="Cambria" w:hAnsi="Cambria"/>
                <w:szCs w:val="22"/>
                <w:lang w:val="el-GR" w:eastAsia="el-GR" w:bidi="el-GR"/>
              </w:rPr>
              <w:t>για την εκτέλεση της</w:t>
            </w:r>
          </w:p>
          <w:p w:rsidR="00F64A24" w:rsidRPr="00D05DCA" w:rsidRDefault="00F64A24" w:rsidP="00A10555">
            <w:pPr>
              <w:widowControl w:val="0"/>
              <w:suppressAutoHyphens w:val="0"/>
              <w:autoSpaceDE w:val="0"/>
              <w:autoSpaceDN w:val="0"/>
              <w:spacing w:after="0"/>
              <w:ind w:left="108"/>
              <w:jc w:val="left"/>
              <w:rPr>
                <w:rFonts w:ascii="Cambria" w:hAnsi="Cambria"/>
                <w:szCs w:val="22"/>
                <w:lang w:val="el-GR" w:eastAsia="el-GR" w:bidi="el-GR"/>
              </w:rPr>
            </w:pPr>
            <w:r w:rsidRPr="00D05DCA">
              <w:rPr>
                <w:rFonts w:ascii="Cambria" w:hAnsi="Cambria"/>
                <w:szCs w:val="22"/>
                <w:lang w:val="el-GR" w:eastAsia="el-GR" w:bidi="el-GR"/>
              </w:rPr>
              <w:t>σύμβασης:</w:t>
            </w:r>
          </w:p>
        </w:tc>
        <w:tc>
          <w:tcPr>
            <w:tcW w:w="4510" w:type="dxa"/>
          </w:tcPr>
          <w:p w:rsidR="00F64A24" w:rsidRPr="00D05DCA" w:rsidRDefault="00F64A24" w:rsidP="00A10555">
            <w:pPr>
              <w:widowControl w:val="0"/>
              <w:suppressAutoHyphens w:val="0"/>
              <w:autoSpaceDE w:val="0"/>
              <w:autoSpaceDN w:val="0"/>
              <w:spacing w:after="0" w:line="260"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1236"/>
        </w:trPr>
        <w:tc>
          <w:tcPr>
            <w:tcW w:w="4479" w:type="dxa"/>
          </w:tcPr>
          <w:p w:rsidR="00F64A24" w:rsidRPr="00D05DCA" w:rsidRDefault="00F64A24" w:rsidP="00A10555">
            <w:pPr>
              <w:widowControl w:val="0"/>
              <w:suppressAutoHyphens w:val="0"/>
              <w:autoSpaceDE w:val="0"/>
              <w:autoSpaceDN w:val="0"/>
              <w:spacing w:after="0" w:line="276" w:lineRule="auto"/>
              <w:ind w:left="108" w:right="95"/>
              <w:rPr>
                <w:rFonts w:ascii="Cambria" w:hAnsi="Cambria"/>
                <w:b/>
                <w:szCs w:val="22"/>
                <w:lang w:val="el-GR" w:eastAsia="el-GR" w:bidi="el-GR"/>
              </w:rPr>
            </w:pPr>
            <w:r w:rsidRPr="00D05DCA">
              <w:rPr>
                <w:rFonts w:ascii="Cambria" w:hAnsi="Cambria"/>
                <w:szCs w:val="22"/>
                <w:lang w:val="el-GR" w:eastAsia="el-GR" w:bidi="el-GR"/>
              </w:rPr>
              <w:t xml:space="preserve">10) Ο οικονομικός φορέας </w:t>
            </w:r>
            <w:r w:rsidRPr="00D05DCA">
              <w:rPr>
                <w:rFonts w:ascii="Cambria" w:hAnsi="Cambria"/>
                <w:b/>
                <w:szCs w:val="22"/>
                <w:lang w:val="el-GR" w:eastAsia="el-GR" w:bidi="el-GR"/>
              </w:rPr>
              <w:t>προτίθεται, να αναθέσει σε τρίτους υπό μορφή υπεργολαβίας</w:t>
            </w:r>
            <w:r w:rsidRPr="00D05DCA">
              <w:rPr>
                <w:rFonts w:ascii="Cambria" w:hAnsi="Cambria"/>
                <w:szCs w:val="22"/>
                <w:vertAlign w:val="superscript"/>
                <w:lang w:val="el-GR" w:eastAsia="el-GR" w:bidi="el-GR"/>
              </w:rPr>
              <w:t>xliii</w:t>
            </w:r>
            <w:r w:rsidRPr="00D05DCA">
              <w:rPr>
                <w:rFonts w:ascii="Cambria" w:hAnsi="Cambria"/>
                <w:szCs w:val="22"/>
                <w:lang w:val="el-GR" w:eastAsia="el-GR" w:bidi="el-GR"/>
              </w:rPr>
              <w:t xml:space="preserve"> το ακόλουθο </w:t>
            </w:r>
            <w:r w:rsidRPr="00D05DCA">
              <w:rPr>
                <w:rFonts w:ascii="Cambria" w:hAnsi="Cambria"/>
                <w:b/>
                <w:szCs w:val="22"/>
                <w:lang w:val="el-GR" w:eastAsia="el-GR" w:bidi="el-GR"/>
              </w:rPr>
              <w:t>τμήμα (δηλ.</w:t>
            </w:r>
          </w:p>
          <w:p w:rsidR="00F64A24" w:rsidRPr="00D05DCA" w:rsidRDefault="00F64A24" w:rsidP="00A10555">
            <w:pPr>
              <w:widowControl w:val="0"/>
              <w:suppressAutoHyphens w:val="0"/>
              <w:autoSpaceDE w:val="0"/>
              <w:autoSpaceDN w:val="0"/>
              <w:spacing w:after="0"/>
              <w:ind w:left="108"/>
              <w:rPr>
                <w:rFonts w:ascii="Cambria" w:hAnsi="Cambria"/>
                <w:szCs w:val="22"/>
                <w:lang w:val="el-GR" w:eastAsia="el-GR" w:bidi="el-GR"/>
              </w:rPr>
            </w:pPr>
            <w:r w:rsidRPr="00D05DCA">
              <w:rPr>
                <w:rFonts w:ascii="Cambria" w:hAnsi="Cambria"/>
                <w:b/>
                <w:szCs w:val="22"/>
                <w:lang w:val="el-GR" w:eastAsia="el-GR" w:bidi="el-GR"/>
              </w:rPr>
              <w:t xml:space="preserve">ποσοστό) </w:t>
            </w:r>
            <w:r w:rsidRPr="00D05DCA">
              <w:rPr>
                <w:rFonts w:ascii="Cambria" w:hAnsi="Cambria"/>
                <w:szCs w:val="22"/>
                <w:lang w:val="el-GR" w:eastAsia="el-GR" w:bidi="el-GR"/>
              </w:rPr>
              <w:t>της σύμβασης:</w:t>
            </w:r>
          </w:p>
        </w:tc>
        <w:tc>
          <w:tcPr>
            <w:tcW w:w="4510" w:type="dxa"/>
          </w:tcPr>
          <w:p w:rsidR="00F64A24" w:rsidRPr="00D05DCA" w:rsidRDefault="00F64A24" w:rsidP="00A10555">
            <w:pPr>
              <w:widowControl w:val="0"/>
              <w:suppressAutoHyphens w:val="0"/>
              <w:autoSpaceDE w:val="0"/>
              <w:autoSpaceDN w:val="0"/>
              <w:spacing w:after="0" w:line="263" w:lineRule="exact"/>
              <w:ind w:left="110"/>
              <w:jc w:val="left"/>
              <w:rPr>
                <w:rFonts w:ascii="Cambria" w:hAnsi="Cambria"/>
                <w:szCs w:val="22"/>
                <w:lang w:val="el-GR" w:eastAsia="el-GR" w:bidi="el-GR"/>
              </w:rPr>
            </w:pPr>
            <w:r w:rsidRPr="00D05DCA">
              <w:rPr>
                <w:rFonts w:ascii="Cambria" w:hAnsi="Cambria"/>
                <w:szCs w:val="22"/>
                <w:lang w:val="el-GR" w:eastAsia="el-GR" w:bidi="el-GR"/>
              </w:rPr>
              <w:t>[....……]</w:t>
            </w:r>
          </w:p>
        </w:tc>
      </w:tr>
      <w:tr w:rsidR="00F64A24" w:rsidRPr="00D05DCA" w:rsidTr="00A10555">
        <w:trPr>
          <w:trHeight w:val="1235"/>
        </w:trPr>
        <w:tc>
          <w:tcPr>
            <w:tcW w:w="4479" w:type="dxa"/>
          </w:tcPr>
          <w:p w:rsidR="00F64A24" w:rsidRPr="00D05DCA" w:rsidRDefault="00F64A24" w:rsidP="00A10555">
            <w:pPr>
              <w:widowControl w:val="0"/>
              <w:suppressAutoHyphens w:val="0"/>
              <w:autoSpaceDE w:val="0"/>
              <w:autoSpaceDN w:val="0"/>
              <w:spacing w:after="0" w:line="260" w:lineRule="exact"/>
              <w:ind w:left="108"/>
              <w:rPr>
                <w:rFonts w:ascii="Cambria" w:hAnsi="Cambria"/>
                <w:szCs w:val="22"/>
                <w:lang w:val="el-GR" w:eastAsia="el-GR" w:bidi="el-GR"/>
              </w:rPr>
            </w:pPr>
            <w:r w:rsidRPr="00D05DCA">
              <w:rPr>
                <w:rFonts w:ascii="Cambria" w:hAnsi="Cambria"/>
                <w:szCs w:val="22"/>
                <w:lang w:val="el-GR" w:eastAsia="el-GR" w:bidi="el-GR"/>
              </w:rPr>
              <w:lastRenderedPageBreak/>
              <w:t xml:space="preserve">11) Για </w:t>
            </w:r>
            <w:r w:rsidRPr="00D05DCA">
              <w:rPr>
                <w:rFonts w:ascii="Cambria" w:hAnsi="Cambria"/>
                <w:b/>
                <w:i/>
                <w:szCs w:val="22"/>
                <w:lang w:val="el-GR" w:eastAsia="el-GR" w:bidi="el-GR"/>
              </w:rPr>
              <w:t xml:space="preserve">δημόσιες συμβάσεις προμηθειών </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line="310" w:lineRule="atLeast"/>
              <w:ind w:left="108" w:right="94"/>
              <w:rPr>
                <w:rFonts w:ascii="Cambria" w:hAnsi="Cambria"/>
                <w:szCs w:val="22"/>
                <w:lang w:val="el-GR" w:eastAsia="el-GR" w:bidi="el-GR"/>
              </w:rPr>
            </w:pPr>
            <w:r w:rsidRPr="00D05DCA">
              <w:rPr>
                <w:rFonts w:ascii="Cambria" w:hAnsi="Cambria"/>
                <w:szCs w:val="22"/>
                <w:lang w:val="el-GR" w:eastAsia="el-GR" w:bidi="el-GR"/>
              </w:rPr>
              <w:t>Ο οικονομικός φορέας θα παράσχει τα απαιτούμενα δείγματα, περιγραφές ή φωτογραφίες των προϊόντων που θα</w:t>
            </w:r>
          </w:p>
        </w:tc>
        <w:tc>
          <w:tcPr>
            <w:tcW w:w="4510" w:type="dxa"/>
          </w:tcPr>
          <w:p w:rsidR="00F64A24" w:rsidRPr="00D05DCA" w:rsidRDefault="00F64A24" w:rsidP="00A10555">
            <w:pPr>
              <w:widowControl w:val="0"/>
              <w:suppressAutoHyphens w:val="0"/>
              <w:autoSpaceDE w:val="0"/>
              <w:autoSpaceDN w:val="0"/>
              <w:spacing w:before="7" w:after="0"/>
              <w:jc w:val="left"/>
              <w:rPr>
                <w:rFonts w:ascii="Cambria" w:hAnsi="Cambria"/>
                <w:b/>
                <w:sz w:val="24"/>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 Ναι [] Όχι</w:t>
            </w:r>
          </w:p>
        </w:tc>
      </w:tr>
    </w:tbl>
    <w:p w:rsidR="00F64A24" w:rsidRPr="00D05DCA" w:rsidRDefault="00F64A24" w:rsidP="00F64A24">
      <w:pPr>
        <w:widowControl w:val="0"/>
        <w:suppressAutoHyphens w:val="0"/>
        <w:autoSpaceDE w:val="0"/>
        <w:autoSpaceDN w:val="0"/>
        <w:spacing w:after="0"/>
        <w:jc w:val="left"/>
        <w:rPr>
          <w:rFonts w:ascii="Cambria" w:hAnsi="Cambria"/>
          <w:szCs w:val="22"/>
          <w:lang w:val="el-GR" w:eastAsia="el-GR" w:bidi="el-GR"/>
        </w:rPr>
        <w:sectPr w:rsidR="00F64A24" w:rsidRPr="00D05DCA">
          <w:pgSz w:w="11910" w:h="16840"/>
          <w:pgMar w:top="1120" w:right="900" w:bottom="820" w:left="900" w:header="0" w:footer="631"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2781"/>
        </w:trPr>
        <w:tc>
          <w:tcPr>
            <w:tcW w:w="4479" w:type="dxa"/>
          </w:tcPr>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szCs w:val="22"/>
                <w:lang w:val="el-GR" w:eastAsia="el-GR" w:bidi="el-GR"/>
              </w:rPr>
              <w:lastRenderedPageBreak/>
              <w:t>προμηθεύσει, τα οποία δεν χρειάζεται να συνοδεύονται από πιστοποιητικά γνησιότητας· Κατά περίπτωση, ο οικονομικός φορέας δηλώνει περαιτέρω ότι θα προσκομίσει τα απαιτούμενα πιστοποιητικά γνησιότητας.</w:t>
            </w:r>
          </w:p>
          <w:p w:rsidR="00F64A24" w:rsidRPr="00D05DCA" w:rsidRDefault="00F64A24" w:rsidP="00A10555">
            <w:pPr>
              <w:widowControl w:val="0"/>
              <w:suppressAutoHyphens w:val="0"/>
              <w:autoSpaceDE w:val="0"/>
              <w:autoSpaceDN w:val="0"/>
              <w:spacing w:after="0" w:line="276" w:lineRule="auto"/>
              <w:ind w:left="108" w:right="94"/>
              <w:rPr>
                <w:rFonts w:ascii="Cambria" w:hAnsi="Cambria"/>
                <w:i/>
                <w:szCs w:val="22"/>
                <w:lang w:val="el-GR" w:eastAsia="el-GR" w:bidi="el-GR"/>
              </w:rPr>
            </w:pPr>
            <w:r w:rsidRPr="00D05DCA">
              <w:rPr>
                <w:rFonts w:ascii="Cambria" w:hAnsi="Cambria"/>
                <w:i/>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4" w:after="0"/>
              <w:jc w:val="left"/>
              <w:rPr>
                <w:rFonts w:ascii="Cambria" w:hAnsi="Cambria"/>
                <w:b/>
                <w:sz w:val="31"/>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1" w:after="0"/>
              <w:jc w:val="left"/>
              <w:rPr>
                <w:rFonts w:ascii="Cambria" w:hAnsi="Cambria"/>
                <w:b/>
                <w:sz w:val="31"/>
                <w:szCs w:val="22"/>
                <w:lang w:val="el-GR" w:eastAsia="el-GR" w:bidi="el-GR"/>
              </w:rPr>
            </w:pPr>
          </w:p>
          <w:p w:rsidR="00F64A24" w:rsidRPr="00D05DCA" w:rsidRDefault="00F64A24" w:rsidP="00A10555">
            <w:pPr>
              <w:widowControl w:val="0"/>
              <w:tabs>
                <w:tab w:val="left" w:pos="1509"/>
                <w:tab w:val="left" w:pos="2743"/>
                <w:tab w:val="left" w:pos="3398"/>
                <w:tab w:val="left" w:pos="3724"/>
              </w:tabs>
              <w:suppressAutoHyphens w:val="0"/>
              <w:autoSpaceDE w:val="0"/>
              <w:autoSpaceDN w:val="0"/>
              <w:spacing w:after="0" w:line="273" w:lineRule="auto"/>
              <w:ind w:left="110" w:right="91"/>
              <w:jc w:val="left"/>
              <w:rPr>
                <w:rFonts w:ascii="Cambria" w:hAnsi="Cambria"/>
                <w:i/>
                <w:szCs w:val="22"/>
                <w:lang w:val="el-GR" w:eastAsia="el-GR" w:bidi="el-GR"/>
              </w:rPr>
            </w:pPr>
            <w:r w:rsidRPr="00D05DCA">
              <w:rPr>
                <w:rFonts w:ascii="Cambria" w:hAnsi="Cambria"/>
                <w:i/>
                <w:szCs w:val="22"/>
                <w:lang w:val="el-GR" w:eastAsia="el-GR" w:bidi="el-GR"/>
              </w:rPr>
              <w:t>(διαδικτυακή</w:t>
            </w:r>
            <w:r w:rsidRPr="00D05DCA">
              <w:rPr>
                <w:rFonts w:ascii="Cambria" w:hAnsi="Cambria"/>
                <w:i/>
                <w:szCs w:val="22"/>
                <w:lang w:val="el-GR" w:eastAsia="el-GR" w:bidi="el-GR"/>
              </w:rPr>
              <w:tab/>
              <w:t>διεύθυνση,</w:t>
            </w:r>
            <w:r w:rsidRPr="00D05DCA">
              <w:rPr>
                <w:rFonts w:ascii="Cambria" w:hAnsi="Cambria"/>
                <w:i/>
                <w:szCs w:val="22"/>
                <w:lang w:val="el-GR" w:eastAsia="el-GR" w:bidi="el-GR"/>
              </w:rPr>
              <w:tab/>
              <w:t>αρχή</w:t>
            </w:r>
            <w:r w:rsidRPr="00D05DCA">
              <w:rPr>
                <w:rFonts w:ascii="Cambria" w:hAnsi="Cambria"/>
                <w:i/>
                <w:szCs w:val="22"/>
                <w:lang w:val="el-GR" w:eastAsia="el-GR" w:bidi="el-GR"/>
              </w:rPr>
              <w:tab/>
              <w:t>ή</w:t>
            </w:r>
            <w:r w:rsidRPr="00D05DCA">
              <w:rPr>
                <w:rFonts w:ascii="Cambria" w:hAnsi="Cambria"/>
                <w:i/>
                <w:szCs w:val="22"/>
                <w:lang w:val="el-GR" w:eastAsia="el-GR" w:bidi="el-GR"/>
              </w:rPr>
              <w:tab/>
            </w:r>
            <w:r w:rsidRPr="00D05DCA">
              <w:rPr>
                <w:rFonts w:ascii="Cambria" w:hAnsi="Cambria"/>
                <w:i/>
                <w:spacing w:val="-4"/>
                <w:szCs w:val="22"/>
                <w:lang w:val="el-GR" w:eastAsia="el-GR" w:bidi="el-GR"/>
              </w:rPr>
              <w:t xml:space="preserve">φορέας </w:t>
            </w:r>
            <w:r w:rsidRPr="00D05DCA">
              <w:rPr>
                <w:rFonts w:ascii="Cambria" w:hAnsi="Cambria"/>
                <w:i/>
                <w:szCs w:val="22"/>
                <w:lang w:val="el-GR" w:eastAsia="el-GR" w:bidi="el-GR"/>
              </w:rPr>
              <w:t>έκδοσης, επακριβή στοιχεία αναφοράς</w:t>
            </w:r>
            <w:r w:rsidRPr="00D05DCA">
              <w:rPr>
                <w:rFonts w:ascii="Cambria" w:hAnsi="Cambria"/>
                <w:i/>
                <w:spacing w:val="9"/>
                <w:szCs w:val="22"/>
                <w:lang w:val="el-GR" w:eastAsia="el-GR" w:bidi="el-GR"/>
              </w:rPr>
              <w:t xml:space="preserve"> </w:t>
            </w:r>
            <w:r w:rsidRPr="00D05DCA">
              <w:rPr>
                <w:rFonts w:ascii="Cambria" w:hAnsi="Cambria"/>
                <w:i/>
                <w:szCs w:val="22"/>
                <w:lang w:val="el-GR" w:eastAsia="el-GR" w:bidi="el-GR"/>
              </w:rPr>
              <w:t>των</w:t>
            </w:r>
          </w:p>
          <w:p w:rsidR="00F64A24" w:rsidRPr="00D05DCA" w:rsidRDefault="00F64A24" w:rsidP="00A10555">
            <w:pPr>
              <w:widowControl w:val="0"/>
              <w:suppressAutoHyphens w:val="0"/>
              <w:autoSpaceDE w:val="0"/>
              <w:autoSpaceDN w:val="0"/>
              <w:spacing w:before="5" w:after="0"/>
              <w:ind w:left="110"/>
              <w:jc w:val="left"/>
              <w:rPr>
                <w:rFonts w:ascii="Cambria" w:hAnsi="Cambria"/>
                <w:i/>
                <w:szCs w:val="22"/>
                <w:lang w:val="el-GR" w:eastAsia="el-GR" w:bidi="el-GR"/>
              </w:rPr>
            </w:pPr>
            <w:r w:rsidRPr="00D05DCA">
              <w:rPr>
                <w:rFonts w:ascii="Cambria" w:hAnsi="Cambria"/>
                <w:i/>
                <w:szCs w:val="22"/>
                <w:lang w:val="el-GR" w:eastAsia="el-GR" w:bidi="el-GR"/>
              </w:rPr>
              <w:t>εγγράφων): [……][……][……]</w:t>
            </w:r>
          </w:p>
        </w:tc>
      </w:tr>
      <w:tr w:rsidR="00F64A24" w:rsidRPr="00D05DCA" w:rsidTr="00A10555">
        <w:trPr>
          <w:trHeight w:val="5558"/>
        </w:trPr>
        <w:tc>
          <w:tcPr>
            <w:tcW w:w="4479" w:type="dxa"/>
          </w:tcPr>
          <w:p w:rsidR="00F64A24" w:rsidRPr="00D05DCA" w:rsidRDefault="00F64A24" w:rsidP="00A10555">
            <w:pPr>
              <w:widowControl w:val="0"/>
              <w:tabs>
                <w:tab w:val="left" w:pos="1279"/>
                <w:tab w:val="left" w:pos="1636"/>
                <w:tab w:val="left" w:pos="2250"/>
                <w:tab w:val="left" w:pos="2815"/>
                <w:tab w:val="left" w:pos="3355"/>
              </w:tabs>
              <w:suppressAutoHyphens w:val="0"/>
              <w:autoSpaceDE w:val="0"/>
              <w:autoSpaceDN w:val="0"/>
              <w:spacing w:after="0" w:line="276" w:lineRule="auto"/>
              <w:ind w:left="108" w:right="92"/>
              <w:jc w:val="left"/>
              <w:rPr>
                <w:rFonts w:ascii="Cambria" w:hAnsi="Cambria"/>
                <w:szCs w:val="22"/>
                <w:lang w:val="el-GR" w:eastAsia="el-GR" w:bidi="el-GR"/>
              </w:rPr>
            </w:pPr>
            <w:r w:rsidRPr="00D05DCA">
              <w:rPr>
                <w:rFonts w:ascii="Cambria" w:hAnsi="Cambria"/>
                <w:szCs w:val="22"/>
                <w:lang w:val="el-GR" w:eastAsia="el-GR" w:bidi="el-GR"/>
              </w:rPr>
              <w:t xml:space="preserve">12) Για </w:t>
            </w:r>
            <w:r w:rsidRPr="00D05DCA">
              <w:rPr>
                <w:rFonts w:ascii="Cambria" w:hAnsi="Cambria"/>
                <w:b/>
                <w:i/>
                <w:szCs w:val="22"/>
                <w:lang w:val="el-GR" w:eastAsia="el-GR" w:bidi="el-GR"/>
              </w:rPr>
              <w:t>δημόσιες συμβάσεις προμηθειών</w:t>
            </w:r>
            <w:r w:rsidRPr="00D05DCA">
              <w:rPr>
                <w:rFonts w:ascii="Cambria" w:hAnsi="Cambria"/>
                <w:szCs w:val="22"/>
                <w:lang w:val="el-GR" w:eastAsia="el-GR" w:bidi="el-GR"/>
              </w:rPr>
              <w:t xml:space="preserve">: Μπορεί ο οικονομικός φορέας να προσκομίσει τα απαιτούμενα </w:t>
            </w:r>
            <w:r w:rsidRPr="00D05DCA">
              <w:rPr>
                <w:rFonts w:ascii="Cambria" w:hAnsi="Cambria"/>
                <w:b/>
                <w:szCs w:val="22"/>
                <w:lang w:val="el-GR" w:eastAsia="el-GR" w:bidi="el-GR"/>
              </w:rPr>
              <w:t xml:space="preserve">πιστοποιητικά </w:t>
            </w:r>
            <w:r w:rsidRPr="00D05DCA">
              <w:rPr>
                <w:rFonts w:ascii="Cambria" w:hAnsi="Cambria"/>
                <w:szCs w:val="22"/>
                <w:lang w:val="el-GR" w:eastAsia="el-GR" w:bidi="el-GR"/>
              </w:rPr>
              <w:t xml:space="preserve">που έχουν εκδοθεί από επίσημα </w:t>
            </w:r>
            <w:r w:rsidRPr="00D05DCA">
              <w:rPr>
                <w:rFonts w:ascii="Cambria" w:hAnsi="Cambria"/>
                <w:b/>
                <w:szCs w:val="22"/>
                <w:lang w:val="el-GR" w:eastAsia="el-GR" w:bidi="el-GR"/>
              </w:rPr>
              <w:t>ινστιτούτα ελέγχου ποιότητας</w:t>
            </w:r>
            <w:r w:rsidRPr="00D05DCA">
              <w:rPr>
                <w:rFonts w:ascii="Cambria" w:hAnsi="Cambria"/>
                <w:b/>
                <w:szCs w:val="22"/>
                <w:lang w:val="el-GR" w:eastAsia="el-GR" w:bidi="el-GR"/>
              </w:rPr>
              <w:tab/>
            </w:r>
            <w:r w:rsidRPr="00D05DCA">
              <w:rPr>
                <w:rFonts w:ascii="Cambria" w:hAnsi="Cambria"/>
                <w:szCs w:val="22"/>
                <w:lang w:val="el-GR" w:eastAsia="el-GR" w:bidi="el-GR"/>
              </w:rPr>
              <w:t>ή</w:t>
            </w:r>
            <w:r w:rsidRPr="00D05DCA">
              <w:rPr>
                <w:rFonts w:ascii="Cambria" w:hAnsi="Cambria"/>
                <w:szCs w:val="22"/>
                <w:lang w:val="el-GR" w:eastAsia="el-GR" w:bidi="el-GR"/>
              </w:rPr>
              <w:tab/>
              <w:t>υπηρεσίες</w:t>
            </w:r>
            <w:r w:rsidRPr="00D05DCA">
              <w:rPr>
                <w:rFonts w:ascii="Cambria" w:hAnsi="Cambria"/>
                <w:szCs w:val="22"/>
                <w:lang w:val="el-GR" w:eastAsia="el-GR" w:bidi="el-GR"/>
              </w:rPr>
              <w:tab/>
            </w:r>
            <w:r w:rsidRPr="00D05DCA">
              <w:rPr>
                <w:rFonts w:ascii="Cambria" w:hAnsi="Cambria"/>
                <w:spacing w:val="-1"/>
                <w:szCs w:val="22"/>
                <w:lang w:val="el-GR" w:eastAsia="el-GR" w:bidi="el-GR"/>
              </w:rPr>
              <w:t xml:space="preserve">αναγνωρισμένων </w:t>
            </w:r>
            <w:r w:rsidRPr="00D05DCA">
              <w:rPr>
                <w:rFonts w:ascii="Cambria" w:hAnsi="Cambria"/>
                <w:szCs w:val="22"/>
                <w:lang w:val="el-GR" w:eastAsia="el-GR" w:bidi="el-GR"/>
              </w:rPr>
              <w:t>ικανοτήτων, με τα οποία βεβαιώνεται η καταλληλότητα</w:t>
            </w:r>
            <w:r w:rsidRPr="00D05DCA">
              <w:rPr>
                <w:rFonts w:ascii="Cambria" w:hAnsi="Cambria"/>
                <w:szCs w:val="22"/>
                <w:lang w:val="el-GR" w:eastAsia="el-GR" w:bidi="el-GR"/>
              </w:rPr>
              <w:tab/>
            </w:r>
            <w:r w:rsidRPr="00D05DCA">
              <w:rPr>
                <w:rFonts w:ascii="Cambria" w:hAnsi="Cambria"/>
                <w:szCs w:val="22"/>
                <w:lang w:val="el-GR" w:eastAsia="el-GR" w:bidi="el-GR"/>
              </w:rPr>
              <w:tab/>
              <w:t>των</w:t>
            </w:r>
            <w:r w:rsidRPr="00D05DCA">
              <w:rPr>
                <w:rFonts w:ascii="Cambria" w:hAnsi="Cambria"/>
                <w:szCs w:val="22"/>
                <w:lang w:val="el-GR" w:eastAsia="el-GR" w:bidi="el-GR"/>
              </w:rPr>
              <w:tab/>
            </w:r>
            <w:r w:rsidRPr="00D05DCA">
              <w:rPr>
                <w:rFonts w:ascii="Cambria" w:hAnsi="Cambria"/>
                <w:szCs w:val="22"/>
                <w:lang w:val="el-GR" w:eastAsia="el-GR" w:bidi="el-GR"/>
              </w:rPr>
              <w:tab/>
            </w:r>
            <w:r w:rsidRPr="00D05DCA">
              <w:rPr>
                <w:rFonts w:ascii="Cambria" w:hAnsi="Cambria"/>
                <w:spacing w:val="-3"/>
                <w:szCs w:val="22"/>
                <w:lang w:val="el-GR" w:eastAsia="el-GR" w:bidi="el-GR"/>
              </w:rPr>
              <w:t xml:space="preserve">προϊόντων, </w:t>
            </w:r>
            <w:r w:rsidRPr="00D05DCA">
              <w:rPr>
                <w:rFonts w:ascii="Cambria" w:hAnsi="Cambria"/>
                <w:szCs w:val="22"/>
                <w:lang w:val="el-GR" w:eastAsia="el-GR" w:bidi="el-GR"/>
              </w:rPr>
              <w:t xml:space="preserve">επαληθευόμενη με παραπομπές στις τεχνικές προδιαγραφές ή σε πρότυπα, </w:t>
            </w:r>
            <w:r w:rsidRPr="00D05DCA">
              <w:rPr>
                <w:rFonts w:ascii="Cambria" w:hAnsi="Cambria"/>
                <w:spacing w:val="-3"/>
                <w:szCs w:val="22"/>
                <w:lang w:val="el-GR" w:eastAsia="el-GR" w:bidi="el-GR"/>
              </w:rPr>
              <w:t xml:space="preserve">και </w:t>
            </w:r>
            <w:r w:rsidRPr="00D05DCA">
              <w:rPr>
                <w:rFonts w:ascii="Cambria" w:hAnsi="Cambria"/>
                <w:szCs w:val="22"/>
                <w:lang w:val="el-GR" w:eastAsia="el-GR" w:bidi="el-GR"/>
              </w:rPr>
              <w:t>τα οποία ορίζονται στη σχετική διακήρυξη ή στην πρόσκληση ή στα έγγραφα της σύμβασης που αναφέρονται στη</w:t>
            </w:r>
            <w:r w:rsidRPr="00D05DCA">
              <w:rPr>
                <w:rFonts w:ascii="Cambria" w:hAnsi="Cambria"/>
                <w:spacing w:val="-3"/>
                <w:szCs w:val="22"/>
                <w:lang w:val="el-GR" w:eastAsia="el-GR" w:bidi="el-GR"/>
              </w:rPr>
              <w:t xml:space="preserve"> </w:t>
            </w:r>
            <w:r w:rsidRPr="00D05DCA">
              <w:rPr>
                <w:rFonts w:ascii="Cambria" w:hAnsi="Cambria"/>
                <w:szCs w:val="22"/>
                <w:lang w:val="el-GR" w:eastAsia="el-GR" w:bidi="el-GR"/>
              </w:rPr>
              <w:t>διακήρυξη;</w:t>
            </w:r>
          </w:p>
          <w:p w:rsidR="00F64A24" w:rsidRPr="00D05DCA" w:rsidRDefault="00F64A24" w:rsidP="00A10555">
            <w:pPr>
              <w:widowControl w:val="0"/>
              <w:suppressAutoHyphens w:val="0"/>
              <w:autoSpaceDE w:val="0"/>
              <w:autoSpaceDN w:val="0"/>
              <w:spacing w:after="0" w:line="276" w:lineRule="auto"/>
              <w:ind w:left="108" w:right="94"/>
              <w:rPr>
                <w:rFonts w:ascii="Cambria" w:hAnsi="Cambria"/>
                <w:szCs w:val="22"/>
                <w:lang w:val="el-GR" w:eastAsia="el-GR" w:bidi="el-GR"/>
              </w:rPr>
            </w:pPr>
            <w:r w:rsidRPr="00D05DCA">
              <w:rPr>
                <w:rFonts w:ascii="Cambria" w:hAnsi="Cambria"/>
                <w:b/>
                <w:szCs w:val="22"/>
                <w:lang w:val="el-GR" w:eastAsia="el-GR" w:bidi="el-GR"/>
              </w:rPr>
              <w:t>Εάν όχι</w:t>
            </w:r>
            <w:r w:rsidRPr="00D05DCA">
              <w:rPr>
                <w:rFonts w:ascii="Cambria" w:hAnsi="Cambria"/>
                <w:szCs w:val="22"/>
                <w:lang w:val="el-GR" w:eastAsia="el-GR" w:bidi="el-GR"/>
              </w:rPr>
              <w:t>, εξηγήστε τους λόγους και αναφέρετε ποια άλλα αποδεικτικά μέσα μπορούν να προσκομιστούν:</w:t>
            </w:r>
          </w:p>
          <w:p w:rsidR="00F64A24" w:rsidRPr="00D05DCA" w:rsidRDefault="00F64A24" w:rsidP="00A10555">
            <w:pPr>
              <w:widowControl w:val="0"/>
              <w:suppressAutoHyphens w:val="0"/>
              <w:autoSpaceDE w:val="0"/>
              <w:autoSpaceDN w:val="0"/>
              <w:spacing w:after="0" w:line="276" w:lineRule="auto"/>
              <w:ind w:left="108" w:right="94"/>
              <w:rPr>
                <w:rFonts w:ascii="Cambria" w:hAnsi="Cambria"/>
                <w:i/>
                <w:szCs w:val="22"/>
                <w:lang w:val="el-GR" w:eastAsia="el-GR" w:bidi="el-GR"/>
              </w:rPr>
            </w:pPr>
            <w:r w:rsidRPr="00D05DCA">
              <w:rPr>
                <w:rFonts w:ascii="Cambria" w:hAnsi="Cambria"/>
                <w:i/>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before="7" w:after="0"/>
              <w:jc w:val="left"/>
              <w:rPr>
                <w:rFonts w:ascii="Cambria" w:hAnsi="Cambria"/>
                <w:b/>
                <w:sz w:val="24"/>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74" w:after="0"/>
              <w:ind w:left="110"/>
              <w:jc w:val="left"/>
              <w:rPr>
                <w:rFonts w:ascii="Cambria" w:hAnsi="Cambria"/>
                <w:szCs w:val="22"/>
                <w:lang w:val="el-GR" w:eastAsia="el-GR" w:bidi="el-GR"/>
              </w:rPr>
            </w:pP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1" w:after="0"/>
              <w:jc w:val="left"/>
              <w:rPr>
                <w:rFonts w:ascii="Cambria" w:hAnsi="Cambria"/>
                <w:b/>
                <w:sz w:val="31"/>
                <w:szCs w:val="22"/>
                <w:lang w:val="el-GR" w:eastAsia="el-GR" w:bidi="el-GR"/>
              </w:rPr>
            </w:pPr>
          </w:p>
          <w:p w:rsidR="00F64A24" w:rsidRPr="00D05DCA" w:rsidRDefault="00F64A24" w:rsidP="00A10555">
            <w:pPr>
              <w:widowControl w:val="0"/>
              <w:tabs>
                <w:tab w:val="left" w:pos="1509"/>
                <w:tab w:val="left" w:pos="2743"/>
                <w:tab w:val="left" w:pos="3398"/>
                <w:tab w:val="left" w:pos="3724"/>
              </w:tabs>
              <w:suppressAutoHyphens w:val="0"/>
              <w:autoSpaceDE w:val="0"/>
              <w:autoSpaceDN w:val="0"/>
              <w:spacing w:after="0" w:line="276" w:lineRule="auto"/>
              <w:ind w:left="110" w:right="91"/>
              <w:jc w:val="left"/>
              <w:rPr>
                <w:rFonts w:ascii="Cambria" w:hAnsi="Cambria"/>
                <w:i/>
                <w:szCs w:val="22"/>
                <w:lang w:val="el-GR" w:eastAsia="el-GR" w:bidi="el-GR"/>
              </w:rPr>
            </w:pPr>
            <w:r w:rsidRPr="00D05DCA">
              <w:rPr>
                <w:rFonts w:ascii="Cambria" w:hAnsi="Cambria"/>
                <w:i/>
                <w:szCs w:val="22"/>
                <w:lang w:val="el-GR" w:eastAsia="el-GR" w:bidi="el-GR"/>
              </w:rPr>
              <w:t>(διαδικτυακή</w:t>
            </w:r>
            <w:r w:rsidRPr="00D05DCA">
              <w:rPr>
                <w:rFonts w:ascii="Cambria" w:hAnsi="Cambria"/>
                <w:i/>
                <w:szCs w:val="22"/>
                <w:lang w:val="el-GR" w:eastAsia="el-GR" w:bidi="el-GR"/>
              </w:rPr>
              <w:tab/>
              <w:t>διεύθυνση,</w:t>
            </w:r>
            <w:r w:rsidRPr="00D05DCA">
              <w:rPr>
                <w:rFonts w:ascii="Cambria" w:hAnsi="Cambria"/>
                <w:i/>
                <w:szCs w:val="22"/>
                <w:lang w:val="el-GR" w:eastAsia="el-GR" w:bidi="el-GR"/>
              </w:rPr>
              <w:tab/>
              <w:t>αρχή</w:t>
            </w:r>
            <w:r w:rsidRPr="00D05DCA">
              <w:rPr>
                <w:rFonts w:ascii="Cambria" w:hAnsi="Cambria"/>
                <w:i/>
                <w:szCs w:val="22"/>
                <w:lang w:val="el-GR" w:eastAsia="el-GR" w:bidi="el-GR"/>
              </w:rPr>
              <w:tab/>
              <w:t>ή</w:t>
            </w:r>
            <w:r w:rsidRPr="00D05DCA">
              <w:rPr>
                <w:rFonts w:ascii="Cambria" w:hAnsi="Cambria"/>
                <w:i/>
                <w:szCs w:val="22"/>
                <w:lang w:val="el-GR" w:eastAsia="el-GR" w:bidi="el-GR"/>
              </w:rPr>
              <w:tab/>
            </w:r>
            <w:r w:rsidRPr="00D05DCA">
              <w:rPr>
                <w:rFonts w:ascii="Cambria" w:hAnsi="Cambria"/>
                <w:i/>
                <w:spacing w:val="-4"/>
                <w:szCs w:val="22"/>
                <w:lang w:val="el-GR" w:eastAsia="el-GR" w:bidi="el-GR"/>
              </w:rPr>
              <w:t xml:space="preserve">φορέας </w:t>
            </w:r>
            <w:r w:rsidRPr="00D05DCA">
              <w:rPr>
                <w:rFonts w:ascii="Cambria" w:hAnsi="Cambria"/>
                <w:i/>
                <w:szCs w:val="22"/>
                <w:lang w:val="el-GR" w:eastAsia="el-GR" w:bidi="el-GR"/>
              </w:rPr>
              <w:t>έκδοσης, επακριβή στοιχεία αναφοράς</w:t>
            </w:r>
            <w:r w:rsidRPr="00D05DCA">
              <w:rPr>
                <w:rFonts w:ascii="Cambria" w:hAnsi="Cambria"/>
                <w:i/>
                <w:spacing w:val="9"/>
                <w:szCs w:val="22"/>
                <w:lang w:val="el-GR" w:eastAsia="el-GR" w:bidi="el-GR"/>
              </w:rPr>
              <w:t xml:space="preserve"> </w:t>
            </w:r>
            <w:r w:rsidRPr="00D05DCA">
              <w:rPr>
                <w:rFonts w:ascii="Cambria" w:hAnsi="Cambria"/>
                <w:i/>
                <w:szCs w:val="22"/>
                <w:lang w:val="el-GR" w:eastAsia="el-GR" w:bidi="el-GR"/>
              </w:rPr>
              <w:t>των</w:t>
            </w:r>
          </w:p>
          <w:p w:rsidR="00F64A24" w:rsidRPr="00D05DCA" w:rsidRDefault="00F64A24" w:rsidP="00A10555">
            <w:pPr>
              <w:widowControl w:val="0"/>
              <w:suppressAutoHyphens w:val="0"/>
              <w:autoSpaceDE w:val="0"/>
              <w:autoSpaceDN w:val="0"/>
              <w:spacing w:before="2" w:after="0"/>
              <w:ind w:left="110"/>
              <w:jc w:val="left"/>
              <w:rPr>
                <w:rFonts w:ascii="Cambria" w:hAnsi="Cambria"/>
                <w:i/>
                <w:szCs w:val="22"/>
                <w:lang w:val="el-GR" w:eastAsia="el-GR" w:bidi="el-GR"/>
              </w:rPr>
            </w:pPr>
            <w:r w:rsidRPr="00D05DCA">
              <w:rPr>
                <w:rFonts w:ascii="Cambria" w:hAnsi="Cambria"/>
                <w:i/>
                <w:szCs w:val="22"/>
                <w:lang w:val="el-GR" w:eastAsia="el-GR" w:bidi="el-GR"/>
              </w:rPr>
              <w:t>εγγράφων): [……][……][……]</w:t>
            </w:r>
          </w:p>
        </w:tc>
      </w:tr>
    </w:tbl>
    <w:p w:rsidR="00F64A24" w:rsidRPr="00D05DCA" w:rsidRDefault="00F64A24" w:rsidP="00F64A24">
      <w:pPr>
        <w:widowControl w:val="0"/>
        <w:suppressAutoHyphens w:val="0"/>
        <w:autoSpaceDE w:val="0"/>
        <w:autoSpaceDN w:val="0"/>
        <w:spacing w:after="0"/>
        <w:jc w:val="left"/>
        <w:rPr>
          <w:rFonts w:ascii="Cambria" w:hAnsi="Cambria"/>
          <w:szCs w:val="22"/>
          <w:lang w:val="el-GR" w:eastAsia="el-GR" w:bidi="el-GR"/>
        </w:rPr>
        <w:sectPr w:rsidR="00F64A24" w:rsidRPr="00D05DCA">
          <w:pgSz w:w="11910" w:h="16840"/>
          <w:pgMar w:top="1120" w:right="900" w:bottom="820" w:left="900" w:header="0" w:footer="631" w:gutter="0"/>
          <w:cols w:space="720"/>
        </w:sectPr>
      </w:pPr>
    </w:p>
    <w:p w:rsidR="00F64A24" w:rsidRPr="00D05DCA" w:rsidRDefault="00F64A24" w:rsidP="00F64A24">
      <w:pPr>
        <w:widowControl w:val="0"/>
        <w:suppressAutoHyphens w:val="0"/>
        <w:autoSpaceDE w:val="0"/>
        <w:autoSpaceDN w:val="0"/>
        <w:spacing w:before="33" w:after="0"/>
        <w:ind w:left="395" w:right="3"/>
        <w:jc w:val="center"/>
        <w:rPr>
          <w:rFonts w:ascii="Cambria" w:hAnsi="Cambria"/>
          <w:b/>
          <w:szCs w:val="22"/>
          <w:lang w:val="el-GR" w:eastAsia="el-GR" w:bidi="el-GR"/>
        </w:rPr>
      </w:pPr>
      <w:r w:rsidRPr="00D05DCA">
        <w:rPr>
          <w:rFonts w:ascii="Cambria" w:hAnsi="Cambria"/>
          <w:b/>
          <w:szCs w:val="22"/>
          <w:lang w:val="el-GR" w:eastAsia="el-GR" w:bidi="el-GR"/>
        </w:rPr>
        <w:lastRenderedPageBreak/>
        <w:t>Δ: Συστήματα διασφάλισης ποιότητας και πρότυπα περιβαλλοντικής διαχείρισης</w:t>
      </w:r>
    </w:p>
    <w:p w:rsidR="00F64A24" w:rsidRPr="00D05DCA" w:rsidRDefault="00F64A24" w:rsidP="00F64A24">
      <w:pPr>
        <w:widowControl w:val="0"/>
        <w:suppressAutoHyphens w:val="0"/>
        <w:autoSpaceDE w:val="0"/>
        <w:autoSpaceDN w:val="0"/>
        <w:spacing w:before="9" w:after="0"/>
        <w:jc w:val="left"/>
        <w:rPr>
          <w:rFonts w:ascii="Cambria" w:hAnsi="Cambria"/>
          <w:b/>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72576" behindDoc="1" locked="0" layoutInCell="1" allowOverlap="1">
                <wp:simplePos x="0" y="0"/>
                <wp:positionH relativeFrom="page">
                  <wp:posOffset>647700</wp:posOffset>
                </wp:positionH>
                <wp:positionV relativeFrom="paragraph">
                  <wp:posOffset>158115</wp:posOffset>
                </wp:positionV>
                <wp:extent cx="6264910" cy="621030"/>
                <wp:effectExtent l="0" t="0" r="21590" b="26670"/>
                <wp:wrapTopAndBottom/>
                <wp:docPr id="81" name="Πλαίσιο κειμένου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4910" cy="621030"/>
                        </a:xfrm>
                        <a:prstGeom prst="rect">
                          <a:avLst/>
                        </a:prstGeom>
                        <a:solidFill>
                          <a:srgbClr val="BEBEBE"/>
                        </a:solidFill>
                        <a:ln w="6096">
                          <a:solidFill>
                            <a:srgbClr val="000000"/>
                          </a:solidFill>
                          <a:prstDash val="solid"/>
                          <a:miter lim="800000"/>
                          <a:headEnd/>
                          <a:tailEnd/>
                        </a:ln>
                      </wps:spPr>
                      <wps:txbx>
                        <w:txbxContent>
                          <w:p w:rsidR="00F64A24" w:rsidRDefault="00F64A24" w:rsidP="00F64A24">
                            <w:pPr>
                              <w:spacing w:before="19" w:line="276" w:lineRule="auto"/>
                              <w:ind w:left="108" w:right="105"/>
                              <w:rPr>
                                <w:b/>
                                <w:i/>
                                <w:lang w:val="el-GR"/>
                              </w:rPr>
                            </w:pPr>
                            <w:r>
                              <w:rPr>
                                <w:b/>
                                <w:i/>
                                <w:lang w:val="el-GR"/>
                              </w:rPr>
                              <w:t>Ο 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 xml:space="preserve">όταν τα συστήματα διασφάλισης ποιότητας </w:t>
                            </w:r>
                            <w:r>
                              <w:rPr>
                                <w:b/>
                                <w:i/>
                                <w:spacing w:val="-3"/>
                                <w:lang w:val="el-GR"/>
                              </w:rPr>
                              <w:t xml:space="preserve">και/ή </w:t>
                            </w:r>
                            <w:r>
                              <w:rPr>
                                <w:b/>
                                <w:i/>
                                <w:lang w:val="el-GR"/>
                              </w:rPr>
                              <w:t>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w:t>
                            </w:r>
                            <w:r>
                              <w:rPr>
                                <w:b/>
                                <w:i/>
                                <w:spacing w:val="-19"/>
                                <w:lang w:val="el-GR"/>
                              </w:rPr>
                              <w:t xml:space="preserve"> </w:t>
                            </w:r>
                            <w:r>
                              <w:rPr>
                                <w:b/>
                                <w:i/>
                                <w:lang w:val="el-GR"/>
                              </w:rPr>
                              <w:t>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81" o:spid="_x0000_s1046" type="#_x0000_t202" style="position:absolute;margin-left:51pt;margin-top:12.45pt;width:493.3pt;height:48.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" fillcolor="#bebebe" strokeweight=".48pt">
                <v:path arrowok="t"/>
                <v:textbox inset="0,0,0,0">
                  <w:txbxContent>
                    <w:p w:rsidR="00F64A24" w:rsidRDefault="00F64A24" w:rsidP="00F64A24">
                      <w:pPr>
                        <w:spacing w:before="19" w:line="276" w:lineRule="auto"/>
                        <w:ind w:left="108" w:right="105"/>
                        <w:rPr>
                          <w:b/>
                          <w:i/>
                          <w:lang w:val="el-GR"/>
                        </w:rPr>
                      </w:pPr>
                      <w:r>
                        <w:rPr>
                          <w:b/>
                          <w:i/>
                          <w:lang w:val="el-GR"/>
                        </w:rPr>
                        <w:t>Ο 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 xml:space="preserve">όταν τα συστήματα διασφάλισης ποιότητας </w:t>
                      </w:r>
                      <w:r>
                        <w:rPr>
                          <w:b/>
                          <w:i/>
                          <w:spacing w:val="-3"/>
                          <w:lang w:val="el-GR"/>
                        </w:rPr>
                        <w:t xml:space="preserve">και/ή </w:t>
                      </w:r>
                      <w:r>
                        <w:rPr>
                          <w:b/>
                          <w:i/>
                          <w:lang w:val="el-GR"/>
                        </w:rPr>
                        <w:t>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w:t>
                      </w:r>
                      <w:r>
                        <w:rPr>
                          <w:b/>
                          <w:i/>
                          <w:spacing w:val="-19"/>
                          <w:lang w:val="el-GR"/>
                        </w:rPr>
                        <w:t xml:space="preserve"> </w:t>
                      </w:r>
                      <w:r>
                        <w:rPr>
                          <w:b/>
                          <w:i/>
                          <w:lang w:val="el-GR"/>
                        </w:rPr>
                        <w:t>σύμβασης.</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11" w:after="0"/>
        <w:jc w:val="left"/>
        <w:rPr>
          <w:rFonts w:ascii="Cambria" w:hAnsi="Cambria"/>
          <w:b/>
          <w:sz w:val="13"/>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616"/>
        </w:trPr>
        <w:tc>
          <w:tcPr>
            <w:tcW w:w="4479" w:type="dxa"/>
          </w:tcPr>
          <w:p w:rsidR="00F64A24" w:rsidRPr="00D05DCA" w:rsidRDefault="00F64A24" w:rsidP="00A10555">
            <w:pPr>
              <w:widowControl w:val="0"/>
              <w:tabs>
                <w:tab w:val="left" w:pos="1399"/>
                <w:tab w:val="left" w:pos="2879"/>
                <w:tab w:val="left" w:pos="4081"/>
              </w:tabs>
              <w:suppressAutoHyphens w:val="0"/>
              <w:autoSpaceDE w:val="0"/>
              <w:autoSpaceDN w:val="0"/>
              <w:spacing w:after="0" w:line="265" w:lineRule="exact"/>
              <w:ind w:left="108"/>
              <w:jc w:val="left"/>
              <w:rPr>
                <w:rFonts w:ascii="Cambria" w:hAnsi="Cambria"/>
                <w:b/>
                <w:i/>
                <w:szCs w:val="22"/>
                <w:lang w:val="el-GR" w:eastAsia="el-GR" w:bidi="el-GR"/>
              </w:rPr>
            </w:pPr>
            <w:r w:rsidRPr="00D05DCA">
              <w:rPr>
                <w:rFonts w:ascii="Cambria" w:hAnsi="Cambria"/>
                <w:b/>
                <w:i/>
                <w:szCs w:val="22"/>
                <w:lang w:val="el-GR" w:eastAsia="el-GR" w:bidi="el-GR"/>
              </w:rPr>
              <w:t>Συστήματα</w:t>
            </w:r>
            <w:r w:rsidRPr="00D05DCA">
              <w:rPr>
                <w:rFonts w:ascii="Cambria" w:hAnsi="Cambria"/>
                <w:b/>
                <w:i/>
                <w:szCs w:val="22"/>
                <w:lang w:val="el-GR" w:eastAsia="el-GR" w:bidi="el-GR"/>
              </w:rPr>
              <w:tab/>
              <w:t>διασφάλισης</w:t>
            </w:r>
            <w:r w:rsidRPr="00D05DCA">
              <w:rPr>
                <w:rFonts w:ascii="Cambria" w:hAnsi="Cambria"/>
                <w:b/>
                <w:i/>
                <w:szCs w:val="22"/>
                <w:lang w:val="el-GR" w:eastAsia="el-GR" w:bidi="el-GR"/>
              </w:rPr>
              <w:tab/>
              <w:t>ποιότητας</w:t>
            </w:r>
            <w:r w:rsidRPr="00D05DCA">
              <w:rPr>
                <w:rFonts w:ascii="Cambria" w:hAnsi="Cambria"/>
                <w:b/>
                <w:i/>
                <w:szCs w:val="22"/>
                <w:lang w:val="el-GR" w:eastAsia="el-GR" w:bidi="el-GR"/>
              </w:rPr>
              <w:tab/>
            </w:r>
            <w:r w:rsidRPr="00D05DCA">
              <w:rPr>
                <w:rFonts w:ascii="Cambria" w:hAnsi="Cambria"/>
                <w:b/>
                <w:i/>
                <w:spacing w:val="-4"/>
                <w:szCs w:val="22"/>
                <w:lang w:val="el-GR" w:eastAsia="el-GR" w:bidi="el-GR"/>
              </w:rPr>
              <w:t>και</w:t>
            </w:r>
          </w:p>
          <w:p w:rsidR="00F64A24" w:rsidRPr="00D05DCA" w:rsidRDefault="00F64A24" w:rsidP="00A10555">
            <w:pPr>
              <w:widowControl w:val="0"/>
              <w:suppressAutoHyphens w:val="0"/>
              <w:autoSpaceDE w:val="0"/>
              <w:autoSpaceDN w:val="0"/>
              <w:spacing w:before="41" w:after="0"/>
              <w:ind w:left="108"/>
              <w:jc w:val="left"/>
              <w:rPr>
                <w:rFonts w:ascii="Cambria" w:hAnsi="Cambria"/>
                <w:b/>
                <w:i/>
                <w:szCs w:val="22"/>
                <w:lang w:val="el-GR" w:eastAsia="el-GR" w:bidi="el-GR"/>
              </w:rPr>
            </w:pPr>
            <w:r w:rsidRPr="00D05DCA">
              <w:rPr>
                <w:rFonts w:ascii="Cambria" w:hAnsi="Cambria"/>
                <w:b/>
                <w:i/>
                <w:szCs w:val="22"/>
                <w:lang w:val="el-GR" w:eastAsia="el-GR" w:bidi="el-GR"/>
              </w:rPr>
              <w:t>πρότυπα περιβαλλοντικής διαχείρισης</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4634"/>
        </w:trPr>
        <w:tc>
          <w:tcPr>
            <w:tcW w:w="4479" w:type="dxa"/>
          </w:tcPr>
          <w:p w:rsidR="00F64A24" w:rsidRPr="00D05DCA" w:rsidRDefault="00F64A24" w:rsidP="00A10555">
            <w:pPr>
              <w:widowControl w:val="0"/>
              <w:tabs>
                <w:tab w:val="left" w:pos="3381"/>
              </w:tabs>
              <w:suppressAutoHyphens w:val="0"/>
              <w:autoSpaceDE w:val="0"/>
              <w:autoSpaceDN w:val="0"/>
              <w:spacing w:after="0" w:line="276" w:lineRule="auto"/>
              <w:ind w:left="108" w:right="92"/>
              <w:rPr>
                <w:rFonts w:ascii="Cambria" w:hAnsi="Cambria"/>
                <w:szCs w:val="22"/>
                <w:lang w:val="el-GR" w:eastAsia="el-GR" w:bidi="el-GR"/>
              </w:rPr>
            </w:pPr>
            <w:r w:rsidRPr="00D05DCA">
              <w:rPr>
                <w:rFonts w:ascii="Cambria" w:hAnsi="Cambria"/>
                <w:szCs w:val="22"/>
                <w:lang w:val="el-GR" w:eastAsia="el-GR" w:bidi="el-GR"/>
              </w:rPr>
              <w:t xml:space="preserve">Θα είναι σε θέση ο οικονομικός φορέας να προσκομίσει </w:t>
            </w:r>
            <w:r w:rsidRPr="00D05DCA">
              <w:rPr>
                <w:rFonts w:ascii="Cambria" w:hAnsi="Cambria"/>
                <w:b/>
                <w:szCs w:val="22"/>
                <w:lang w:val="el-GR" w:eastAsia="el-GR" w:bidi="el-GR"/>
              </w:rPr>
              <w:t xml:space="preserve">πιστοποιητικά </w:t>
            </w:r>
            <w:r w:rsidRPr="00D05DCA">
              <w:rPr>
                <w:rFonts w:ascii="Cambria" w:hAnsi="Cambria"/>
                <w:szCs w:val="22"/>
                <w:lang w:val="el-GR" w:eastAsia="el-GR" w:bidi="el-GR"/>
              </w:rPr>
              <w:t xml:space="preserve">που έχουν εκδοθεί από ανεξάρτητους οργανισμούς που βεβαιώνουν ότι ο οικονομικός φορέας συμμορφώνεται με τα απαιτούμενα </w:t>
            </w:r>
            <w:r w:rsidRPr="00D05DCA">
              <w:rPr>
                <w:rFonts w:ascii="Cambria" w:hAnsi="Cambria"/>
                <w:b/>
                <w:szCs w:val="22"/>
                <w:lang w:val="el-GR" w:eastAsia="el-GR" w:bidi="el-GR"/>
              </w:rPr>
              <w:t>πρότυπα διασφάλισης</w:t>
            </w:r>
            <w:r w:rsidRPr="00D05DCA">
              <w:rPr>
                <w:rFonts w:ascii="Cambria" w:hAnsi="Cambria"/>
                <w:b/>
                <w:szCs w:val="22"/>
                <w:lang w:val="el-GR" w:eastAsia="el-GR" w:bidi="el-GR"/>
              </w:rPr>
              <w:tab/>
            </w:r>
            <w:r w:rsidRPr="00D05DCA">
              <w:rPr>
                <w:rFonts w:ascii="Cambria" w:hAnsi="Cambria"/>
                <w:b/>
                <w:spacing w:val="-1"/>
                <w:szCs w:val="22"/>
                <w:lang w:val="el-GR" w:eastAsia="el-GR" w:bidi="el-GR"/>
              </w:rPr>
              <w:t>ποιότητας</w:t>
            </w:r>
            <w:r w:rsidRPr="00D05DCA">
              <w:rPr>
                <w:rFonts w:ascii="Cambria" w:hAnsi="Cambria"/>
                <w:spacing w:val="-1"/>
                <w:szCs w:val="22"/>
                <w:lang w:val="el-GR" w:eastAsia="el-GR" w:bidi="el-GR"/>
              </w:rPr>
              <w:t xml:space="preserve">, </w:t>
            </w:r>
            <w:r w:rsidRPr="00D05DCA">
              <w:rPr>
                <w:rFonts w:ascii="Cambria" w:hAnsi="Cambria"/>
                <w:szCs w:val="22"/>
                <w:lang w:val="el-GR" w:eastAsia="el-GR" w:bidi="el-GR"/>
              </w:rPr>
              <w:t>συμπεριλαμβανομένης της προσβασιμότητας για άτομα με ειδικές</w:t>
            </w:r>
            <w:r w:rsidRPr="00D05DCA">
              <w:rPr>
                <w:rFonts w:ascii="Cambria" w:hAnsi="Cambria"/>
                <w:spacing w:val="-7"/>
                <w:szCs w:val="22"/>
                <w:lang w:val="el-GR" w:eastAsia="el-GR" w:bidi="el-GR"/>
              </w:rPr>
              <w:t xml:space="preserve"> </w:t>
            </w:r>
            <w:r w:rsidRPr="00D05DCA">
              <w:rPr>
                <w:rFonts w:ascii="Cambria" w:hAnsi="Cambria"/>
                <w:szCs w:val="22"/>
                <w:lang w:val="el-GR" w:eastAsia="el-GR" w:bidi="el-GR"/>
              </w:rPr>
              <w:t>ανάγκες;</w:t>
            </w:r>
          </w:p>
          <w:p w:rsidR="00F64A24" w:rsidRPr="00D05DCA" w:rsidRDefault="00F64A24" w:rsidP="00A10555">
            <w:pPr>
              <w:widowControl w:val="0"/>
              <w:suppressAutoHyphens w:val="0"/>
              <w:autoSpaceDE w:val="0"/>
              <w:autoSpaceDN w:val="0"/>
              <w:spacing w:after="0" w:line="276" w:lineRule="auto"/>
              <w:ind w:left="108" w:right="95"/>
              <w:rPr>
                <w:rFonts w:ascii="Cambria" w:hAnsi="Cambria"/>
                <w:szCs w:val="22"/>
                <w:lang w:val="el-GR" w:eastAsia="el-GR" w:bidi="el-GR"/>
              </w:rPr>
            </w:pPr>
            <w:r w:rsidRPr="00D05DCA">
              <w:rPr>
                <w:rFonts w:ascii="Cambria" w:hAnsi="Cambria"/>
                <w:b/>
                <w:szCs w:val="22"/>
                <w:lang w:val="el-GR" w:eastAsia="el-GR" w:bidi="el-GR"/>
              </w:rPr>
              <w:t>Εάν όχι</w:t>
            </w:r>
            <w:r w:rsidRPr="00D05DCA">
              <w:rPr>
                <w:rFonts w:ascii="Cambria" w:hAnsi="Cambria"/>
                <w:szCs w:val="22"/>
                <w:lang w:val="el-GR" w:eastAsia="el-GR" w:bidi="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4A24" w:rsidRPr="00D05DCA" w:rsidRDefault="00F64A24" w:rsidP="00A10555">
            <w:pPr>
              <w:widowControl w:val="0"/>
              <w:suppressAutoHyphens w:val="0"/>
              <w:autoSpaceDE w:val="0"/>
              <w:autoSpaceDN w:val="0"/>
              <w:spacing w:after="0" w:line="273" w:lineRule="auto"/>
              <w:ind w:left="108" w:right="94"/>
              <w:rPr>
                <w:rFonts w:ascii="Cambria" w:hAnsi="Cambria"/>
                <w:i/>
                <w:szCs w:val="22"/>
                <w:lang w:val="el-GR" w:eastAsia="el-GR" w:bidi="el-GR"/>
              </w:rPr>
            </w:pPr>
            <w:r w:rsidRPr="00D05DCA">
              <w:rPr>
                <w:rFonts w:ascii="Cambria" w:hAnsi="Cambria"/>
                <w:i/>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4" w:after="0"/>
              <w:jc w:val="left"/>
              <w:rPr>
                <w:rFonts w:ascii="Cambria" w:hAnsi="Cambria"/>
                <w:b/>
                <w:sz w:val="26"/>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 [……]</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162" w:after="0"/>
              <w:ind w:left="110"/>
              <w:jc w:val="left"/>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w:t>
            </w:r>
          </w:p>
          <w:p w:rsidR="00F64A24" w:rsidRPr="00D05DCA" w:rsidRDefault="00F64A24" w:rsidP="00A10555">
            <w:pPr>
              <w:widowControl w:val="0"/>
              <w:suppressAutoHyphens w:val="0"/>
              <w:autoSpaceDE w:val="0"/>
              <w:autoSpaceDN w:val="0"/>
              <w:spacing w:after="0" w:line="310" w:lineRule="exact"/>
              <w:ind w:left="110"/>
              <w:jc w:val="left"/>
              <w:rPr>
                <w:rFonts w:ascii="Cambria" w:hAnsi="Cambria"/>
                <w:i/>
                <w:szCs w:val="22"/>
                <w:lang w:val="el-GR" w:eastAsia="el-GR" w:bidi="el-GR"/>
              </w:rPr>
            </w:pPr>
            <w:r w:rsidRPr="00D05DCA">
              <w:rPr>
                <w:rFonts w:ascii="Cambria" w:hAnsi="Cambria"/>
                <w:i/>
                <w:szCs w:val="22"/>
                <w:lang w:val="el-GR" w:eastAsia="el-GR" w:bidi="el-GR"/>
              </w:rPr>
              <w:t>έκδοσης, επακριβή στοιχεία αναφοράς των εγγράφων): [……][……][……]</w:t>
            </w:r>
          </w:p>
        </w:tc>
      </w:tr>
      <w:tr w:rsidR="00F64A24" w:rsidRPr="00D05DCA" w:rsidTr="00A10555">
        <w:trPr>
          <w:trHeight w:val="4941"/>
        </w:trPr>
        <w:tc>
          <w:tcPr>
            <w:tcW w:w="4479" w:type="dxa"/>
          </w:tcPr>
          <w:p w:rsidR="00F64A24" w:rsidRPr="00D05DCA" w:rsidRDefault="00F64A24" w:rsidP="00A10555">
            <w:pPr>
              <w:widowControl w:val="0"/>
              <w:suppressAutoHyphens w:val="0"/>
              <w:autoSpaceDE w:val="0"/>
              <w:autoSpaceDN w:val="0"/>
              <w:spacing w:after="0" w:line="276" w:lineRule="auto"/>
              <w:ind w:left="108" w:right="92"/>
              <w:rPr>
                <w:rFonts w:ascii="Cambria" w:hAnsi="Cambria"/>
                <w:szCs w:val="22"/>
                <w:lang w:val="el-GR" w:eastAsia="el-GR" w:bidi="el-GR"/>
              </w:rPr>
            </w:pPr>
            <w:r w:rsidRPr="00D05DCA">
              <w:rPr>
                <w:rFonts w:ascii="Cambria" w:hAnsi="Cambria"/>
                <w:szCs w:val="22"/>
                <w:lang w:val="el-GR" w:eastAsia="el-GR" w:bidi="el-GR"/>
              </w:rPr>
              <w:t xml:space="preserve">Θα είναι σε θέση ο οικονομικός φορέας να προσκομίσει </w:t>
            </w:r>
            <w:r w:rsidRPr="00D05DCA">
              <w:rPr>
                <w:rFonts w:ascii="Cambria" w:hAnsi="Cambria"/>
                <w:b/>
                <w:szCs w:val="22"/>
                <w:lang w:val="el-GR" w:eastAsia="el-GR" w:bidi="el-GR"/>
              </w:rPr>
              <w:t xml:space="preserve">πιστοποιητικά </w:t>
            </w:r>
            <w:r w:rsidRPr="00D05DCA">
              <w:rPr>
                <w:rFonts w:ascii="Cambria" w:hAnsi="Cambria"/>
                <w:szCs w:val="22"/>
                <w:lang w:val="el-GR" w:eastAsia="el-GR" w:bidi="el-GR"/>
              </w:rPr>
              <w:t xml:space="preserve">που έχουν εκδοθεί από ανεξάρτητους οργανισμούς που βεβαιώνουν ότι ο οικονομικός φορέας συμμορφώνεται με τα απαιτούμενα </w:t>
            </w:r>
            <w:r w:rsidRPr="00D05DCA">
              <w:rPr>
                <w:rFonts w:ascii="Cambria" w:hAnsi="Cambria"/>
                <w:b/>
                <w:szCs w:val="22"/>
                <w:lang w:val="el-GR" w:eastAsia="el-GR" w:bidi="el-GR"/>
              </w:rPr>
              <w:t>συστήματα ή πρότυπα περιβαλλοντικής διαχείρισης</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line="276" w:lineRule="auto"/>
              <w:ind w:left="108" w:right="93"/>
              <w:rPr>
                <w:rFonts w:ascii="Cambria" w:hAnsi="Cambria"/>
                <w:szCs w:val="22"/>
                <w:lang w:val="el-GR" w:eastAsia="el-GR" w:bidi="el-GR"/>
              </w:rPr>
            </w:pPr>
            <w:r w:rsidRPr="00D05DCA">
              <w:rPr>
                <w:rFonts w:ascii="Cambria" w:hAnsi="Cambria"/>
                <w:b/>
                <w:szCs w:val="22"/>
                <w:lang w:val="el-GR" w:eastAsia="el-GR" w:bidi="el-GR"/>
              </w:rPr>
              <w:t>Εάν όχι</w:t>
            </w:r>
            <w:r w:rsidRPr="00D05DCA">
              <w:rPr>
                <w:rFonts w:ascii="Cambria" w:hAnsi="Cambria"/>
                <w:szCs w:val="22"/>
                <w:lang w:val="el-GR" w:eastAsia="el-GR" w:bidi="el-GR"/>
              </w:rPr>
              <w:t xml:space="preserve">, εξηγήστε τους λόγους και διευκρινίστε ποια άλλα αποδεικτικά μέσα μπορούν να προσκομιστούν όσον αφορά τα </w:t>
            </w:r>
            <w:r w:rsidRPr="00D05DCA">
              <w:rPr>
                <w:rFonts w:ascii="Cambria" w:hAnsi="Cambria"/>
                <w:b/>
                <w:szCs w:val="22"/>
                <w:lang w:val="el-GR" w:eastAsia="el-GR" w:bidi="el-GR"/>
              </w:rPr>
              <w:t>συστήματα ή πρότυπα περιβαλλοντικής διαχείρισης</w:t>
            </w: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jc w:val="left"/>
              <w:rPr>
                <w:rFonts w:ascii="Cambria" w:hAnsi="Cambria"/>
                <w:b/>
                <w:sz w:val="25"/>
                <w:szCs w:val="22"/>
                <w:lang w:val="el-GR" w:eastAsia="el-GR" w:bidi="el-GR"/>
              </w:rPr>
            </w:pPr>
          </w:p>
          <w:p w:rsidR="00F64A24" w:rsidRPr="00D05DCA" w:rsidRDefault="00F64A24" w:rsidP="00A10555">
            <w:pPr>
              <w:widowControl w:val="0"/>
              <w:suppressAutoHyphens w:val="0"/>
              <w:autoSpaceDE w:val="0"/>
              <w:autoSpaceDN w:val="0"/>
              <w:spacing w:after="0" w:line="276" w:lineRule="auto"/>
              <w:ind w:left="108" w:right="94"/>
              <w:rPr>
                <w:rFonts w:ascii="Cambria" w:hAnsi="Cambria"/>
                <w:i/>
                <w:szCs w:val="22"/>
                <w:lang w:val="el-GR" w:eastAsia="el-GR" w:bidi="el-GR"/>
              </w:rPr>
            </w:pPr>
            <w:r w:rsidRPr="00D05DCA">
              <w:rPr>
                <w:rFonts w:ascii="Cambria" w:hAnsi="Cambria"/>
                <w:i/>
                <w:szCs w:val="22"/>
                <w:lang w:val="el-GR" w:eastAsia="el-GR" w:bidi="el-GR"/>
              </w:rPr>
              <w:t>Εάν η σχετική τεκμηρίωση διατίθεται ηλεκτρονικά, αναφέρετε:</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 Ναι [] Όχι</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2" w:after="0"/>
              <w:jc w:val="left"/>
              <w:rPr>
                <w:rFonts w:ascii="Cambria" w:hAnsi="Cambria"/>
                <w:b/>
                <w:sz w:val="23"/>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 [……]</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9" w:after="0"/>
              <w:jc w:val="left"/>
              <w:rPr>
                <w:rFonts w:ascii="Cambria" w:hAnsi="Cambria"/>
                <w:b/>
                <w:sz w:val="19"/>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(διαδικτυακή διεύθυνση, αρχή ή φορέας</w:t>
            </w:r>
          </w:p>
          <w:p w:rsidR="00F64A24" w:rsidRPr="00D05DCA" w:rsidRDefault="00F64A24" w:rsidP="00A10555">
            <w:pPr>
              <w:widowControl w:val="0"/>
              <w:suppressAutoHyphens w:val="0"/>
              <w:autoSpaceDE w:val="0"/>
              <w:autoSpaceDN w:val="0"/>
              <w:spacing w:before="10" w:after="0" w:line="300" w:lineRule="atLeast"/>
              <w:ind w:left="110"/>
              <w:jc w:val="left"/>
              <w:rPr>
                <w:rFonts w:ascii="Cambria" w:hAnsi="Cambria"/>
                <w:i/>
                <w:szCs w:val="22"/>
                <w:lang w:val="el-GR" w:eastAsia="el-GR" w:bidi="el-GR"/>
              </w:rPr>
            </w:pPr>
            <w:r w:rsidRPr="00D05DCA">
              <w:rPr>
                <w:rFonts w:ascii="Cambria" w:hAnsi="Cambria"/>
                <w:i/>
                <w:szCs w:val="22"/>
                <w:lang w:val="el-GR" w:eastAsia="el-GR" w:bidi="el-GR"/>
              </w:rPr>
              <w:t>έκδοσης, επακριβή στοιχεία αναφοράς των εγγράφων): [……][……][……]</w:t>
            </w:r>
          </w:p>
        </w:tc>
      </w:tr>
    </w:tbl>
    <w:p w:rsidR="00F64A24" w:rsidRPr="00D05DCA" w:rsidRDefault="00F64A24" w:rsidP="00F64A24">
      <w:pPr>
        <w:widowControl w:val="0"/>
        <w:suppressAutoHyphens w:val="0"/>
        <w:autoSpaceDE w:val="0"/>
        <w:autoSpaceDN w:val="0"/>
        <w:spacing w:after="0" w:line="300" w:lineRule="atLeast"/>
        <w:jc w:val="left"/>
        <w:rPr>
          <w:rFonts w:ascii="Cambria" w:hAnsi="Cambria"/>
          <w:szCs w:val="22"/>
          <w:lang w:val="el-GR" w:eastAsia="el-GR" w:bidi="el-GR"/>
        </w:rPr>
        <w:sectPr w:rsidR="00F64A24" w:rsidRPr="00D05DCA">
          <w:pgSz w:w="11910" w:h="16840"/>
          <w:pgMar w:top="1080" w:right="900" w:bottom="820" w:left="900" w:header="0" w:footer="631" w:gutter="0"/>
          <w:cols w:space="720"/>
        </w:sectPr>
      </w:pPr>
    </w:p>
    <w:p w:rsidR="00F64A24" w:rsidRPr="00D05DCA" w:rsidRDefault="00F64A24" w:rsidP="00F64A24">
      <w:pPr>
        <w:widowControl w:val="0"/>
        <w:suppressAutoHyphens w:val="0"/>
        <w:autoSpaceDE w:val="0"/>
        <w:autoSpaceDN w:val="0"/>
        <w:spacing w:before="33" w:after="0"/>
        <w:ind w:left="1027"/>
        <w:jc w:val="left"/>
        <w:rPr>
          <w:rFonts w:ascii="Cambria" w:hAnsi="Cambria"/>
          <w:b/>
          <w:szCs w:val="22"/>
          <w:lang w:val="el-GR" w:eastAsia="el-GR" w:bidi="el-GR"/>
        </w:rPr>
      </w:pPr>
      <w:r w:rsidRPr="00D05DCA">
        <w:rPr>
          <w:rFonts w:ascii="Cambria" w:hAnsi="Cambria"/>
          <w:b/>
          <w:szCs w:val="22"/>
          <w:lang w:val="el-GR" w:eastAsia="el-GR" w:bidi="el-GR"/>
        </w:rPr>
        <w:lastRenderedPageBreak/>
        <w:t>Μέρος V: Περιορισμός του αριθμού των πληρούντων τα κριτήρια επιλογής υποψηφίων</w:t>
      </w:r>
    </w:p>
    <w:p w:rsidR="00F64A24" w:rsidRPr="00D05DCA" w:rsidRDefault="00F64A24" w:rsidP="00F64A24">
      <w:pPr>
        <w:widowControl w:val="0"/>
        <w:suppressAutoHyphens w:val="0"/>
        <w:autoSpaceDE w:val="0"/>
        <w:autoSpaceDN w:val="0"/>
        <w:spacing w:before="9" w:after="0"/>
        <w:jc w:val="left"/>
        <w:rPr>
          <w:rFonts w:ascii="Cambria" w:hAnsi="Cambria"/>
          <w:b/>
          <w:sz w:val="16"/>
          <w:szCs w:val="22"/>
          <w:lang w:val="el-GR" w:eastAsia="el-GR" w:bidi="el-GR"/>
        </w:rPr>
      </w:pPr>
      <w:r w:rsidRPr="00D05DCA">
        <w:rPr>
          <w:rFonts w:ascii="Cambria" w:hAnsi="Cambria"/>
          <w:noProof/>
          <w:lang w:val="el-GR" w:eastAsia="el-GR"/>
        </w:rPr>
        <mc:AlternateContent>
          <mc:Choice Requires="wps">
            <w:drawing>
              <wp:anchor distT="0" distB="0" distL="0" distR="0" simplePos="0" relativeHeight="251673600" behindDoc="1" locked="0" layoutInCell="1" allowOverlap="1">
                <wp:simplePos x="0" y="0"/>
                <wp:positionH relativeFrom="page">
                  <wp:posOffset>647700</wp:posOffset>
                </wp:positionH>
                <wp:positionV relativeFrom="paragraph">
                  <wp:posOffset>158115</wp:posOffset>
                </wp:positionV>
                <wp:extent cx="6264910" cy="1924050"/>
                <wp:effectExtent l="0" t="0" r="21590" b="19050"/>
                <wp:wrapTopAndBottom/>
                <wp:docPr id="82" name="Πλαίσιο κειμένου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4910" cy="1924050"/>
                        </a:xfrm>
                        <a:prstGeom prst="rect">
                          <a:avLst/>
                        </a:prstGeom>
                        <a:solidFill>
                          <a:srgbClr val="BEBEBE"/>
                        </a:solidFill>
                        <a:ln w="6096">
                          <a:solidFill>
                            <a:srgbClr val="000000"/>
                          </a:solidFill>
                          <a:prstDash val="solid"/>
                          <a:miter lim="800000"/>
                          <a:headEnd/>
                          <a:tailEnd/>
                        </a:ln>
                      </wps:spPr>
                      <wps:txbx>
                        <w:txbxContent>
                          <w:p w:rsidR="00F64A24" w:rsidRDefault="00F64A24" w:rsidP="00F64A24">
                            <w:pPr>
                              <w:spacing w:before="19" w:line="276" w:lineRule="auto"/>
                              <w:ind w:left="108" w:right="105"/>
                              <w:rPr>
                                <w:b/>
                                <w:i/>
                                <w:lang w:val="el-GR"/>
                              </w:rPr>
                            </w:pPr>
                            <w:r>
                              <w:rPr>
                                <w:b/>
                                <w:i/>
                                <w:lang w:val="el-GR"/>
                              </w:rPr>
                              <w:t>Ο 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rsidR="00F64A24" w:rsidRDefault="00F64A24" w:rsidP="00F64A24">
                            <w:pPr>
                              <w:spacing w:before="197"/>
                              <w:ind w:left="108"/>
                              <w:rPr>
                                <w:b/>
                                <w:i/>
                                <w:lang w:val="el-GR"/>
                              </w:rPr>
                            </w:pPr>
                            <w:r>
                              <w:rPr>
                                <w:rFonts w:ascii="Times New Roman" w:hAnsi="Times New Roman"/>
                                <w:spacing w:val="-56"/>
                                <w:u w:val="single"/>
                                <w:lang w:val="el-GR"/>
                              </w:rPr>
                              <w:t xml:space="preserve"> </w:t>
                            </w:r>
                            <w:r>
                              <w:rPr>
                                <w:b/>
                                <w:i/>
                                <w:u w:val="single"/>
                                <w:lang w:val="el-GR"/>
                              </w:rPr>
                              <w:t>Για κλειστές διαδικασίες, ανταγωνιστικές διαδικασίες με διαπραγμάτευση, διαδικασίες ανταγωνιστικού</w:t>
                            </w:r>
                          </w:p>
                          <w:p w:rsidR="00F64A24" w:rsidRDefault="00F64A24" w:rsidP="00F64A24">
                            <w:pPr>
                              <w:spacing w:before="43"/>
                              <w:ind w:left="108"/>
                              <w:rPr>
                                <w:b/>
                                <w:i/>
                                <w:lang w:val="el-GR"/>
                              </w:rPr>
                            </w:pPr>
                            <w:r>
                              <w:rPr>
                                <w:rFonts w:ascii="Times New Roman" w:hAnsi="Times New Roman"/>
                                <w:spacing w:val="-56"/>
                                <w:u w:val="single"/>
                                <w:lang w:val="el-GR"/>
                              </w:rPr>
                              <w:t xml:space="preserve"> </w:t>
                            </w:r>
                            <w:r>
                              <w:rPr>
                                <w:b/>
                                <w:i/>
                                <w:u w:val="single"/>
                                <w:lang w:val="el-GR"/>
                              </w:rPr>
                              <w:t xml:space="preserve">διαλόγου </w:t>
                            </w:r>
                            <w:r>
                              <w:rPr>
                                <w:b/>
                                <w:i/>
                                <w:spacing w:val="-3"/>
                                <w:u w:val="single"/>
                                <w:lang w:val="el-GR"/>
                              </w:rPr>
                              <w:t xml:space="preserve">και </w:t>
                            </w:r>
                            <w:r>
                              <w:rPr>
                                <w:b/>
                                <w:i/>
                                <w:u w:val="single"/>
                                <w:lang w:val="el-GR"/>
                              </w:rPr>
                              <w:t>συμπράξεις καινοτομίας μόνον: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Πλαίσιο κειμένου 82" o:spid="_x0000_s1047" type="#_x0000_t202" style="position:absolute;margin-left:51pt;margin-top:12.45pt;width:493.3pt;height:15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" fillcolor="#bebebe" strokeweight=".48pt">
                <v:path arrowok="t"/>
                <v:textbox inset="0,0,0,0">
                  <w:txbxContent>
                    <w:p w:rsidR="00F64A24" w:rsidRDefault="00F64A24" w:rsidP="00F64A24">
                      <w:pPr>
                        <w:spacing w:before="19" w:line="276" w:lineRule="auto"/>
                        <w:ind w:left="108" w:right="105"/>
                        <w:rPr>
                          <w:b/>
                          <w:i/>
                          <w:lang w:val="el-GR"/>
                        </w:rPr>
                      </w:pPr>
                      <w:r>
                        <w:rPr>
                          <w:b/>
                          <w:i/>
                          <w:lang w:val="el-GR"/>
                        </w:rPr>
                        <w:t>Ο 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rsidR="00F64A24" w:rsidRDefault="00F64A24" w:rsidP="00F64A24">
                      <w:pPr>
                        <w:spacing w:before="197"/>
                        <w:ind w:left="108"/>
                        <w:rPr>
                          <w:b/>
                          <w:i/>
                          <w:lang w:val="el-GR"/>
                        </w:rPr>
                      </w:pPr>
                      <w:r>
                        <w:rPr>
                          <w:rFonts w:ascii="Times New Roman" w:hAnsi="Times New Roman"/>
                          <w:spacing w:val="-56"/>
                          <w:u w:val="single"/>
                          <w:lang w:val="el-GR"/>
                        </w:rPr>
                        <w:t xml:space="preserve"> </w:t>
                      </w:r>
                      <w:r>
                        <w:rPr>
                          <w:b/>
                          <w:i/>
                          <w:u w:val="single"/>
                          <w:lang w:val="el-GR"/>
                        </w:rPr>
                        <w:t>Για κλειστές διαδικασίες, ανταγωνιστικές διαδικασίες με διαπραγμάτευση, διαδικασίες ανταγωνιστικού</w:t>
                      </w:r>
                    </w:p>
                    <w:p w:rsidR="00F64A24" w:rsidRDefault="00F64A24" w:rsidP="00F64A24">
                      <w:pPr>
                        <w:spacing w:before="43"/>
                        <w:ind w:left="108"/>
                        <w:rPr>
                          <w:b/>
                          <w:i/>
                          <w:lang w:val="el-GR"/>
                        </w:rPr>
                      </w:pPr>
                      <w:r>
                        <w:rPr>
                          <w:rFonts w:ascii="Times New Roman" w:hAnsi="Times New Roman"/>
                          <w:spacing w:val="-56"/>
                          <w:u w:val="single"/>
                          <w:lang w:val="el-GR"/>
                        </w:rPr>
                        <w:t xml:space="preserve"> </w:t>
                      </w:r>
                      <w:r>
                        <w:rPr>
                          <w:b/>
                          <w:i/>
                          <w:u w:val="single"/>
                          <w:lang w:val="el-GR"/>
                        </w:rPr>
                        <w:t xml:space="preserve">διαλόγου </w:t>
                      </w:r>
                      <w:r>
                        <w:rPr>
                          <w:b/>
                          <w:i/>
                          <w:spacing w:val="-3"/>
                          <w:u w:val="single"/>
                          <w:lang w:val="el-GR"/>
                        </w:rPr>
                        <w:t xml:space="preserve">και </w:t>
                      </w:r>
                      <w:r>
                        <w:rPr>
                          <w:b/>
                          <w:i/>
                          <w:u w:val="single"/>
                          <w:lang w:val="el-GR"/>
                        </w:rPr>
                        <w:t>συμπράξεις καινοτομίας μόνον:</w:t>
                      </w:r>
                    </w:p>
                  </w:txbxContent>
                </v:textbox>
                <w10:wrap type="topAndBottom" anchorx="page"/>
              </v:shape>
            </w:pict>
          </mc:Fallback>
        </mc:AlternateContent>
      </w:r>
    </w:p>
    <w:p w:rsidR="00F64A24" w:rsidRPr="00D05DCA" w:rsidRDefault="00F64A24" w:rsidP="00F64A24">
      <w:pPr>
        <w:widowControl w:val="0"/>
        <w:suppressAutoHyphens w:val="0"/>
        <w:autoSpaceDE w:val="0"/>
        <w:autoSpaceDN w:val="0"/>
        <w:spacing w:before="3" w:after="0"/>
        <w:jc w:val="left"/>
        <w:rPr>
          <w:rFonts w:ascii="Cambria" w:hAnsi="Cambria"/>
          <w:b/>
          <w:sz w:val="9"/>
          <w:szCs w:val="22"/>
          <w:lang w:val="el-GR" w:eastAsia="el-GR" w:bidi="el-GR"/>
        </w:rPr>
      </w:pPr>
    </w:p>
    <w:p w:rsidR="00F64A24" w:rsidRPr="00D05DCA" w:rsidRDefault="00F64A24" w:rsidP="00F64A24">
      <w:pPr>
        <w:widowControl w:val="0"/>
        <w:suppressAutoHyphens w:val="0"/>
        <w:autoSpaceDE w:val="0"/>
        <w:autoSpaceDN w:val="0"/>
        <w:spacing w:before="56" w:after="0"/>
        <w:ind w:left="232"/>
        <w:jc w:val="left"/>
        <w:rPr>
          <w:rFonts w:ascii="Cambria" w:hAnsi="Cambria"/>
          <w:b/>
          <w:szCs w:val="22"/>
          <w:lang w:val="el-GR" w:eastAsia="el-GR" w:bidi="el-GR"/>
        </w:rPr>
      </w:pPr>
      <w:r w:rsidRPr="00D05DCA">
        <w:rPr>
          <w:rFonts w:ascii="Cambria" w:hAnsi="Cambria"/>
          <w:b/>
          <w:szCs w:val="22"/>
          <w:lang w:val="el-GR" w:eastAsia="el-GR" w:bidi="el-GR"/>
        </w:rPr>
        <w:t>Ο οικονομικός φορέας δηλώνει ότι:</w:t>
      </w:r>
    </w:p>
    <w:p w:rsidR="00F64A24" w:rsidRPr="00D05DCA" w:rsidRDefault="00F64A24" w:rsidP="00F64A24">
      <w:pPr>
        <w:widowControl w:val="0"/>
        <w:suppressAutoHyphens w:val="0"/>
        <w:autoSpaceDE w:val="0"/>
        <w:autoSpaceDN w:val="0"/>
        <w:spacing w:before="9" w:after="0"/>
        <w:jc w:val="left"/>
        <w:rPr>
          <w:rFonts w:ascii="Cambria" w:hAnsi="Cambria"/>
          <w:b/>
          <w:sz w:val="19"/>
          <w:szCs w:val="22"/>
          <w:lang w:val="el-GR" w:eastAsia="el-GR" w:bidi="el-GR"/>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79"/>
        <w:gridCol w:w="4510"/>
      </w:tblGrid>
      <w:tr w:rsidR="00F64A24" w:rsidRPr="00D05DCA" w:rsidTr="00A10555">
        <w:trPr>
          <w:trHeight w:val="309"/>
        </w:trPr>
        <w:tc>
          <w:tcPr>
            <w:tcW w:w="4479" w:type="dxa"/>
          </w:tcPr>
          <w:p w:rsidR="00F64A24" w:rsidRPr="00D05DCA" w:rsidRDefault="00F64A24" w:rsidP="00A10555">
            <w:pPr>
              <w:widowControl w:val="0"/>
              <w:suppressAutoHyphens w:val="0"/>
              <w:autoSpaceDE w:val="0"/>
              <w:autoSpaceDN w:val="0"/>
              <w:spacing w:after="0" w:line="268" w:lineRule="exact"/>
              <w:ind w:left="108"/>
              <w:jc w:val="left"/>
              <w:rPr>
                <w:rFonts w:ascii="Cambria" w:hAnsi="Cambria"/>
                <w:b/>
                <w:i/>
                <w:szCs w:val="22"/>
                <w:lang w:val="el-GR" w:eastAsia="el-GR" w:bidi="el-GR"/>
              </w:rPr>
            </w:pPr>
            <w:r w:rsidRPr="00D05DCA">
              <w:rPr>
                <w:rFonts w:ascii="Cambria" w:hAnsi="Cambria"/>
                <w:b/>
                <w:i/>
                <w:szCs w:val="22"/>
                <w:lang w:val="el-GR" w:eastAsia="el-GR" w:bidi="el-GR"/>
              </w:rPr>
              <w:t>Περιορισμός του αριθμού</w:t>
            </w:r>
          </w:p>
        </w:tc>
        <w:tc>
          <w:tcPr>
            <w:tcW w:w="4510" w:type="dxa"/>
          </w:tcPr>
          <w:p w:rsidR="00F64A24" w:rsidRPr="00D05DCA" w:rsidRDefault="00F64A24" w:rsidP="00A10555">
            <w:pPr>
              <w:widowControl w:val="0"/>
              <w:suppressAutoHyphens w:val="0"/>
              <w:autoSpaceDE w:val="0"/>
              <w:autoSpaceDN w:val="0"/>
              <w:spacing w:after="0" w:line="268" w:lineRule="exact"/>
              <w:ind w:left="110"/>
              <w:jc w:val="left"/>
              <w:rPr>
                <w:rFonts w:ascii="Cambria" w:hAnsi="Cambria"/>
                <w:b/>
                <w:i/>
                <w:szCs w:val="22"/>
                <w:lang w:val="el-GR" w:eastAsia="el-GR" w:bidi="el-GR"/>
              </w:rPr>
            </w:pPr>
            <w:r w:rsidRPr="00D05DCA">
              <w:rPr>
                <w:rFonts w:ascii="Cambria" w:hAnsi="Cambria"/>
                <w:b/>
                <w:i/>
                <w:szCs w:val="22"/>
                <w:lang w:val="el-GR" w:eastAsia="el-GR" w:bidi="el-GR"/>
              </w:rPr>
              <w:t>Απάντηση:</w:t>
            </w:r>
          </w:p>
        </w:tc>
      </w:tr>
      <w:tr w:rsidR="00F64A24" w:rsidRPr="00D05DCA" w:rsidTr="00A10555">
        <w:trPr>
          <w:trHeight w:val="4015"/>
        </w:trPr>
        <w:tc>
          <w:tcPr>
            <w:tcW w:w="4479" w:type="dxa"/>
          </w:tcPr>
          <w:p w:rsidR="00F64A24" w:rsidRPr="00D05DCA" w:rsidRDefault="00F64A24" w:rsidP="00A10555">
            <w:pPr>
              <w:widowControl w:val="0"/>
              <w:tabs>
                <w:tab w:val="left" w:pos="959"/>
                <w:tab w:val="left" w:pos="1118"/>
                <w:tab w:val="left" w:pos="1476"/>
                <w:tab w:val="left" w:pos="1902"/>
                <w:tab w:val="left" w:pos="2438"/>
                <w:tab w:val="left" w:pos="3035"/>
                <w:tab w:val="left" w:pos="3392"/>
                <w:tab w:val="left" w:pos="4149"/>
              </w:tabs>
              <w:suppressAutoHyphens w:val="0"/>
              <w:autoSpaceDE w:val="0"/>
              <w:autoSpaceDN w:val="0"/>
              <w:spacing w:after="0" w:line="276" w:lineRule="auto"/>
              <w:ind w:left="108" w:right="93"/>
              <w:jc w:val="left"/>
              <w:rPr>
                <w:rFonts w:ascii="Cambria" w:hAnsi="Cambria"/>
                <w:szCs w:val="22"/>
                <w:lang w:val="el-GR" w:eastAsia="el-GR" w:bidi="el-GR"/>
              </w:rPr>
            </w:pPr>
            <w:r w:rsidRPr="00D05DCA">
              <w:rPr>
                <w:rFonts w:ascii="Cambria" w:hAnsi="Cambria"/>
                <w:b/>
                <w:szCs w:val="22"/>
                <w:lang w:val="el-GR" w:eastAsia="el-GR" w:bidi="el-GR"/>
              </w:rPr>
              <w:t xml:space="preserve">Πληροί </w:t>
            </w:r>
            <w:r w:rsidRPr="00D05DCA">
              <w:rPr>
                <w:rFonts w:ascii="Cambria" w:hAnsi="Cambria"/>
                <w:szCs w:val="22"/>
                <w:lang w:val="el-GR" w:eastAsia="el-GR" w:bidi="el-GR"/>
              </w:rPr>
              <w:t xml:space="preserve">τα αντικειμενικά </w:t>
            </w:r>
            <w:r w:rsidRPr="00D05DCA">
              <w:rPr>
                <w:rFonts w:ascii="Cambria" w:hAnsi="Cambria"/>
                <w:spacing w:val="-4"/>
                <w:szCs w:val="22"/>
                <w:lang w:val="el-GR" w:eastAsia="el-GR" w:bidi="el-GR"/>
              </w:rPr>
              <w:t xml:space="preserve">και </w:t>
            </w:r>
            <w:r w:rsidRPr="00D05DCA">
              <w:rPr>
                <w:rFonts w:ascii="Cambria" w:hAnsi="Cambria"/>
                <w:szCs w:val="22"/>
                <w:lang w:val="el-GR" w:eastAsia="el-GR" w:bidi="el-GR"/>
              </w:rPr>
              <w:t>χωρίς διακρίσεις κριτήρια</w:t>
            </w:r>
            <w:r w:rsidRPr="00D05DCA">
              <w:rPr>
                <w:rFonts w:ascii="Cambria" w:hAnsi="Cambria"/>
                <w:szCs w:val="22"/>
                <w:lang w:val="el-GR" w:eastAsia="el-GR" w:bidi="el-GR"/>
              </w:rPr>
              <w:tab/>
            </w:r>
            <w:r w:rsidRPr="00D05DCA">
              <w:rPr>
                <w:rFonts w:ascii="Cambria" w:hAnsi="Cambria"/>
                <w:szCs w:val="22"/>
                <w:lang w:val="el-GR" w:eastAsia="el-GR" w:bidi="el-GR"/>
              </w:rPr>
              <w:tab/>
              <w:t>ή</w:t>
            </w:r>
            <w:r w:rsidRPr="00D05DCA">
              <w:rPr>
                <w:rFonts w:ascii="Cambria" w:hAnsi="Cambria"/>
                <w:szCs w:val="22"/>
                <w:lang w:val="el-GR" w:eastAsia="el-GR" w:bidi="el-GR"/>
              </w:rPr>
              <w:tab/>
              <w:t>κανόνες</w:t>
            </w:r>
            <w:r w:rsidRPr="00D05DCA">
              <w:rPr>
                <w:rFonts w:ascii="Cambria" w:hAnsi="Cambria"/>
                <w:szCs w:val="22"/>
                <w:lang w:val="el-GR" w:eastAsia="el-GR" w:bidi="el-GR"/>
              </w:rPr>
              <w:tab/>
              <w:t>που</w:t>
            </w:r>
            <w:r w:rsidRPr="00D05DCA">
              <w:rPr>
                <w:rFonts w:ascii="Cambria" w:hAnsi="Cambria"/>
                <w:szCs w:val="22"/>
                <w:lang w:val="el-GR" w:eastAsia="el-GR" w:bidi="el-GR"/>
              </w:rPr>
              <w:tab/>
              <w:t>πρόκειται</w:t>
            </w:r>
            <w:r w:rsidRPr="00D05DCA">
              <w:rPr>
                <w:rFonts w:ascii="Cambria" w:hAnsi="Cambria"/>
                <w:szCs w:val="22"/>
                <w:lang w:val="el-GR" w:eastAsia="el-GR" w:bidi="el-GR"/>
              </w:rPr>
              <w:tab/>
            </w:r>
            <w:r w:rsidRPr="00D05DCA">
              <w:rPr>
                <w:rFonts w:ascii="Cambria" w:hAnsi="Cambria"/>
                <w:spacing w:val="-10"/>
                <w:szCs w:val="22"/>
                <w:lang w:val="el-GR" w:eastAsia="el-GR" w:bidi="el-GR"/>
              </w:rPr>
              <w:t xml:space="preserve">να </w:t>
            </w:r>
            <w:r w:rsidRPr="00D05DCA">
              <w:rPr>
                <w:rFonts w:ascii="Cambria" w:hAnsi="Cambria"/>
                <w:szCs w:val="22"/>
                <w:lang w:val="el-GR" w:eastAsia="el-GR" w:bidi="el-GR"/>
              </w:rPr>
              <w:t xml:space="preserve">εφαρμοστούν για τον περιορισμό του αριθμού των υποψηφίων με τον </w:t>
            </w:r>
            <w:r w:rsidRPr="00D05DCA">
              <w:rPr>
                <w:rFonts w:ascii="Cambria" w:hAnsi="Cambria"/>
                <w:spacing w:val="-3"/>
                <w:szCs w:val="22"/>
                <w:lang w:val="el-GR" w:eastAsia="el-GR" w:bidi="el-GR"/>
              </w:rPr>
              <w:t xml:space="preserve">ακόλουθο </w:t>
            </w:r>
            <w:r w:rsidRPr="00D05DCA">
              <w:rPr>
                <w:rFonts w:ascii="Cambria" w:hAnsi="Cambria"/>
                <w:szCs w:val="22"/>
                <w:lang w:val="el-GR" w:eastAsia="el-GR" w:bidi="el-GR"/>
              </w:rPr>
              <w:t>τρόπο: Εφόσον ζητούνται ορισμένα πιστοποιητικά ή λοιπές</w:t>
            </w:r>
            <w:r w:rsidRPr="00D05DCA">
              <w:rPr>
                <w:rFonts w:ascii="Cambria" w:hAnsi="Cambria"/>
                <w:szCs w:val="22"/>
                <w:lang w:val="el-GR" w:eastAsia="el-GR" w:bidi="el-GR"/>
              </w:rPr>
              <w:tab/>
              <w:t>μορφές</w:t>
            </w:r>
            <w:r w:rsidRPr="00D05DCA">
              <w:rPr>
                <w:rFonts w:ascii="Cambria" w:hAnsi="Cambria"/>
                <w:szCs w:val="22"/>
                <w:lang w:val="el-GR" w:eastAsia="el-GR" w:bidi="el-GR"/>
              </w:rPr>
              <w:tab/>
              <w:t>αποδεικτικών</w:t>
            </w:r>
            <w:r w:rsidRPr="00D05DCA">
              <w:rPr>
                <w:rFonts w:ascii="Cambria" w:hAnsi="Cambria"/>
                <w:szCs w:val="22"/>
                <w:lang w:val="el-GR" w:eastAsia="el-GR" w:bidi="el-GR"/>
              </w:rPr>
              <w:tab/>
            </w:r>
            <w:r w:rsidRPr="00D05DCA">
              <w:rPr>
                <w:rFonts w:ascii="Cambria" w:hAnsi="Cambria"/>
                <w:spacing w:val="-3"/>
                <w:szCs w:val="22"/>
                <w:lang w:val="el-GR" w:eastAsia="el-GR" w:bidi="el-GR"/>
              </w:rPr>
              <w:t xml:space="preserve">εγγράφων, </w:t>
            </w:r>
            <w:r w:rsidRPr="00D05DCA">
              <w:rPr>
                <w:rFonts w:ascii="Cambria" w:hAnsi="Cambria"/>
                <w:szCs w:val="22"/>
                <w:lang w:val="el-GR" w:eastAsia="el-GR" w:bidi="el-GR"/>
              </w:rPr>
              <w:t xml:space="preserve">αναφέρετε για </w:t>
            </w:r>
            <w:r w:rsidRPr="00D05DCA">
              <w:rPr>
                <w:rFonts w:ascii="Cambria" w:hAnsi="Cambria"/>
                <w:b/>
                <w:szCs w:val="22"/>
                <w:lang w:val="el-GR" w:eastAsia="el-GR" w:bidi="el-GR"/>
              </w:rPr>
              <w:t xml:space="preserve">καθένα από αυτά </w:t>
            </w:r>
            <w:r w:rsidRPr="00D05DCA">
              <w:rPr>
                <w:rFonts w:ascii="Cambria" w:hAnsi="Cambria"/>
                <w:szCs w:val="22"/>
                <w:lang w:val="el-GR" w:eastAsia="el-GR" w:bidi="el-GR"/>
              </w:rPr>
              <w:t xml:space="preserve">αν ο </w:t>
            </w:r>
            <w:r w:rsidRPr="00D05DCA">
              <w:rPr>
                <w:rFonts w:ascii="Cambria" w:hAnsi="Cambria"/>
                <w:spacing w:val="-3"/>
                <w:szCs w:val="22"/>
                <w:lang w:val="el-GR" w:eastAsia="el-GR" w:bidi="el-GR"/>
              </w:rPr>
              <w:t xml:space="preserve">οικονομικός </w:t>
            </w:r>
            <w:r w:rsidRPr="00D05DCA">
              <w:rPr>
                <w:rFonts w:ascii="Cambria" w:hAnsi="Cambria"/>
                <w:szCs w:val="22"/>
                <w:lang w:val="el-GR" w:eastAsia="el-GR" w:bidi="el-GR"/>
              </w:rPr>
              <w:t>φορέας διαθέτει τα απαιτούμενα έγγραφα:</w:t>
            </w:r>
          </w:p>
          <w:p w:rsidR="00F64A24" w:rsidRPr="00D05DCA" w:rsidRDefault="00F64A24" w:rsidP="00A10555">
            <w:pPr>
              <w:widowControl w:val="0"/>
              <w:suppressAutoHyphens w:val="0"/>
              <w:autoSpaceDE w:val="0"/>
              <w:autoSpaceDN w:val="0"/>
              <w:spacing w:after="0" w:line="276" w:lineRule="auto"/>
              <w:ind w:left="108" w:right="93"/>
              <w:rPr>
                <w:rFonts w:ascii="Cambria" w:hAnsi="Cambria"/>
                <w:i/>
                <w:szCs w:val="22"/>
                <w:lang w:val="el-GR" w:eastAsia="el-GR" w:bidi="el-GR"/>
              </w:rPr>
            </w:pPr>
            <w:r w:rsidRPr="00D05DCA">
              <w:rPr>
                <w:rFonts w:ascii="Cambria" w:hAnsi="Cambria"/>
                <w:i/>
                <w:szCs w:val="22"/>
                <w:lang w:val="el-GR" w:eastAsia="el-GR" w:bidi="el-GR"/>
              </w:rPr>
              <w:t>Εάν ορισμένα από τα εν λόγω πιστοποιητικά ή λοιπές μορφές αποδεικτικών στοιχείων διατίθενται ηλεκτρονικάxliv, αναφέρετε για το</w:t>
            </w:r>
          </w:p>
          <w:p w:rsidR="00F64A24" w:rsidRPr="00D05DCA" w:rsidRDefault="00F64A24" w:rsidP="00A10555">
            <w:pPr>
              <w:widowControl w:val="0"/>
              <w:suppressAutoHyphens w:val="0"/>
              <w:autoSpaceDE w:val="0"/>
              <w:autoSpaceDN w:val="0"/>
              <w:spacing w:after="0"/>
              <w:ind w:left="108"/>
              <w:jc w:val="left"/>
              <w:rPr>
                <w:rFonts w:ascii="Cambria" w:hAnsi="Cambria"/>
                <w:b/>
                <w:i/>
                <w:szCs w:val="22"/>
                <w:lang w:val="el-GR" w:eastAsia="el-GR" w:bidi="el-GR"/>
              </w:rPr>
            </w:pPr>
            <w:r w:rsidRPr="00D05DCA">
              <w:rPr>
                <w:rFonts w:ascii="Cambria" w:hAnsi="Cambria"/>
                <w:b/>
                <w:i/>
                <w:szCs w:val="22"/>
                <w:lang w:val="el-GR" w:eastAsia="el-GR" w:bidi="el-GR"/>
              </w:rPr>
              <w:t>καθένα:</w:t>
            </w:r>
          </w:p>
        </w:tc>
        <w:tc>
          <w:tcPr>
            <w:tcW w:w="4510" w:type="dxa"/>
          </w:tcPr>
          <w:p w:rsidR="00F64A24" w:rsidRPr="00D05DCA" w:rsidRDefault="00F64A24" w:rsidP="00A10555">
            <w:pPr>
              <w:widowControl w:val="0"/>
              <w:suppressAutoHyphens w:val="0"/>
              <w:autoSpaceDE w:val="0"/>
              <w:autoSpaceDN w:val="0"/>
              <w:spacing w:after="0" w:line="265" w:lineRule="exact"/>
              <w:ind w:left="110"/>
              <w:jc w:val="left"/>
              <w:rPr>
                <w:rFonts w:ascii="Cambria" w:hAnsi="Cambria"/>
                <w:szCs w:val="22"/>
                <w:lang w:val="el-GR" w:eastAsia="el-GR" w:bidi="el-GR"/>
              </w:rPr>
            </w:pPr>
            <w:r w:rsidRPr="00D05DCA">
              <w:rPr>
                <w:rFonts w:ascii="Cambria" w:hAnsi="Cambria"/>
                <w:szCs w:val="22"/>
                <w:lang w:val="el-GR" w:eastAsia="el-GR" w:bidi="el-GR"/>
              </w:rPr>
              <w:t>[….]</w:t>
            </w: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Cs w:val="22"/>
                <w:lang w:val="el-GR" w:eastAsia="el-GR" w:bidi="el-GR"/>
              </w:rPr>
            </w:pPr>
          </w:p>
          <w:p w:rsidR="00F64A24" w:rsidRPr="00D05DCA" w:rsidRDefault="00F64A24" w:rsidP="00A10555">
            <w:pPr>
              <w:widowControl w:val="0"/>
              <w:suppressAutoHyphens w:val="0"/>
              <w:autoSpaceDE w:val="0"/>
              <w:autoSpaceDN w:val="0"/>
              <w:spacing w:before="7" w:after="0"/>
              <w:jc w:val="left"/>
              <w:rPr>
                <w:rFonts w:ascii="Cambria" w:hAnsi="Cambria"/>
                <w:b/>
                <w:sz w:val="16"/>
                <w:szCs w:val="22"/>
                <w:lang w:val="el-GR" w:eastAsia="el-GR" w:bidi="el-GR"/>
              </w:rPr>
            </w:pPr>
          </w:p>
          <w:p w:rsidR="00F64A24" w:rsidRPr="00D05DCA" w:rsidRDefault="00F64A24" w:rsidP="00A10555">
            <w:pPr>
              <w:widowControl w:val="0"/>
              <w:suppressAutoHyphens w:val="0"/>
              <w:autoSpaceDE w:val="0"/>
              <w:autoSpaceDN w:val="0"/>
              <w:spacing w:after="0"/>
              <w:ind w:left="110"/>
              <w:jc w:val="left"/>
              <w:rPr>
                <w:rFonts w:ascii="Cambria" w:hAnsi="Cambria"/>
                <w:szCs w:val="22"/>
                <w:lang w:val="el-GR" w:eastAsia="el-GR" w:bidi="el-GR"/>
              </w:rPr>
            </w:pPr>
            <w:r w:rsidRPr="00D05DCA">
              <w:rPr>
                <w:rFonts w:ascii="Cambria" w:hAnsi="Cambria"/>
                <w:szCs w:val="22"/>
                <w:lang w:val="el-GR" w:eastAsia="el-GR" w:bidi="el-GR"/>
              </w:rPr>
              <w:t>[] Ναι [] Όχι</w:t>
            </w:r>
            <w:r w:rsidRPr="00D05DCA">
              <w:rPr>
                <w:rFonts w:ascii="Cambria" w:hAnsi="Cambria"/>
                <w:szCs w:val="22"/>
                <w:vertAlign w:val="superscript"/>
                <w:lang w:val="el-GR" w:eastAsia="el-GR" w:bidi="el-GR"/>
              </w:rPr>
              <w:t>xlv</w:t>
            </w:r>
          </w:p>
          <w:p w:rsidR="00F64A24" w:rsidRPr="00D05DCA" w:rsidRDefault="00F64A24" w:rsidP="00A10555">
            <w:pPr>
              <w:widowControl w:val="0"/>
              <w:suppressAutoHyphens w:val="0"/>
              <w:autoSpaceDE w:val="0"/>
              <w:autoSpaceDN w:val="0"/>
              <w:spacing w:after="0"/>
              <w:jc w:val="left"/>
              <w:rPr>
                <w:rFonts w:ascii="Cambria" w:hAnsi="Cambria"/>
                <w:b/>
                <w:sz w:val="26"/>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 w:val="26"/>
                <w:szCs w:val="22"/>
                <w:lang w:val="el-GR" w:eastAsia="el-GR" w:bidi="el-GR"/>
              </w:rPr>
            </w:pPr>
          </w:p>
          <w:p w:rsidR="00F64A24" w:rsidRPr="00D05DCA" w:rsidRDefault="00F64A24" w:rsidP="00A10555">
            <w:pPr>
              <w:widowControl w:val="0"/>
              <w:suppressAutoHyphens w:val="0"/>
              <w:autoSpaceDE w:val="0"/>
              <w:autoSpaceDN w:val="0"/>
              <w:spacing w:after="0"/>
              <w:jc w:val="left"/>
              <w:rPr>
                <w:rFonts w:ascii="Cambria" w:hAnsi="Cambria"/>
                <w:b/>
                <w:sz w:val="26"/>
                <w:szCs w:val="22"/>
                <w:lang w:val="el-GR" w:eastAsia="el-GR" w:bidi="el-GR"/>
              </w:rPr>
            </w:pPr>
          </w:p>
          <w:p w:rsidR="00F64A24" w:rsidRPr="00D05DCA" w:rsidRDefault="00F64A24" w:rsidP="00A10555">
            <w:pPr>
              <w:widowControl w:val="0"/>
              <w:suppressAutoHyphens w:val="0"/>
              <w:autoSpaceDE w:val="0"/>
              <w:autoSpaceDN w:val="0"/>
              <w:spacing w:before="5" w:after="0"/>
              <w:jc w:val="left"/>
              <w:rPr>
                <w:rFonts w:ascii="Cambria" w:hAnsi="Cambria"/>
                <w:b/>
                <w:sz w:val="26"/>
                <w:szCs w:val="22"/>
                <w:lang w:val="el-GR" w:eastAsia="el-GR" w:bidi="el-GR"/>
              </w:rPr>
            </w:pPr>
          </w:p>
          <w:p w:rsidR="00F64A24" w:rsidRPr="00D05DCA" w:rsidRDefault="00F64A24" w:rsidP="00A10555">
            <w:pPr>
              <w:widowControl w:val="0"/>
              <w:tabs>
                <w:tab w:val="left" w:pos="1509"/>
                <w:tab w:val="left" w:pos="2743"/>
                <w:tab w:val="left" w:pos="3398"/>
                <w:tab w:val="left" w:pos="3724"/>
              </w:tabs>
              <w:suppressAutoHyphens w:val="0"/>
              <w:autoSpaceDE w:val="0"/>
              <w:autoSpaceDN w:val="0"/>
              <w:spacing w:after="0"/>
              <w:ind w:left="110"/>
              <w:jc w:val="left"/>
              <w:rPr>
                <w:rFonts w:ascii="Cambria" w:hAnsi="Cambria"/>
                <w:i/>
                <w:szCs w:val="22"/>
                <w:lang w:val="el-GR" w:eastAsia="el-GR" w:bidi="el-GR"/>
              </w:rPr>
            </w:pPr>
            <w:r w:rsidRPr="00D05DCA">
              <w:rPr>
                <w:rFonts w:ascii="Cambria" w:hAnsi="Cambria"/>
                <w:i/>
                <w:szCs w:val="22"/>
                <w:lang w:val="el-GR" w:eastAsia="el-GR" w:bidi="el-GR"/>
              </w:rPr>
              <w:t>(διαδικτυακή</w:t>
            </w:r>
            <w:r w:rsidRPr="00D05DCA">
              <w:rPr>
                <w:rFonts w:ascii="Cambria" w:hAnsi="Cambria"/>
                <w:i/>
                <w:szCs w:val="22"/>
                <w:lang w:val="el-GR" w:eastAsia="el-GR" w:bidi="el-GR"/>
              </w:rPr>
              <w:tab/>
              <w:t>διεύθυνση,</w:t>
            </w:r>
            <w:r w:rsidRPr="00D05DCA">
              <w:rPr>
                <w:rFonts w:ascii="Cambria" w:hAnsi="Cambria"/>
                <w:i/>
                <w:szCs w:val="22"/>
                <w:lang w:val="el-GR" w:eastAsia="el-GR" w:bidi="el-GR"/>
              </w:rPr>
              <w:tab/>
              <w:t>αρχή</w:t>
            </w:r>
            <w:r w:rsidRPr="00D05DCA">
              <w:rPr>
                <w:rFonts w:ascii="Cambria" w:hAnsi="Cambria"/>
                <w:i/>
                <w:szCs w:val="22"/>
                <w:lang w:val="el-GR" w:eastAsia="el-GR" w:bidi="el-GR"/>
              </w:rPr>
              <w:tab/>
              <w:t>ή</w:t>
            </w:r>
            <w:r w:rsidRPr="00D05DCA">
              <w:rPr>
                <w:rFonts w:ascii="Cambria" w:hAnsi="Cambria"/>
                <w:i/>
                <w:szCs w:val="22"/>
                <w:lang w:val="el-GR" w:eastAsia="el-GR" w:bidi="el-GR"/>
              </w:rPr>
              <w:tab/>
              <w:t>φορέας</w:t>
            </w:r>
          </w:p>
          <w:p w:rsidR="00F64A24" w:rsidRPr="00D05DCA" w:rsidRDefault="00F64A24" w:rsidP="00A10555">
            <w:pPr>
              <w:widowControl w:val="0"/>
              <w:suppressAutoHyphens w:val="0"/>
              <w:autoSpaceDE w:val="0"/>
              <w:autoSpaceDN w:val="0"/>
              <w:spacing w:after="0" w:line="310" w:lineRule="atLeast"/>
              <w:ind w:left="110"/>
              <w:jc w:val="left"/>
              <w:rPr>
                <w:rFonts w:ascii="Cambria" w:hAnsi="Cambria"/>
                <w:i/>
                <w:szCs w:val="22"/>
                <w:lang w:val="el-GR" w:eastAsia="el-GR" w:bidi="el-GR"/>
              </w:rPr>
            </w:pPr>
            <w:r w:rsidRPr="00D05DCA">
              <w:rPr>
                <w:rFonts w:ascii="Cambria" w:hAnsi="Cambria"/>
                <w:i/>
                <w:szCs w:val="22"/>
                <w:lang w:val="el-GR" w:eastAsia="el-GR" w:bidi="el-GR"/>
              </w:rPr>
              <w:t>έκδοσης, επακριβή στοιχεία αναφοράς των εγγράφων): [……][……][……]</w:t>
            </w:r>
            <w:r w:rsidRPr="00D05DCA">
              <w:rPr>
                <w:rFonts w:ascii="Cambria" w:hAnsi="Cambria"/>
                <w:i/>
                <w:szCs w:val="22"/>
                <w:vertAlign w:val="superscript"/>
                <w:lang w:val="el-GR" w:eastAsia="el-GR" w:bidi="el-GR"/>
              </w:rPr>
              <w:t>xlvi</w:t>
            </w:r>
          </w:p>
        </w:tc>
      </w:tr>
    </w:tbl>
    <w:p w:rsidR="00F64A24" w:rsidRPr="00D05DCA" w:rsidRDefault="00F64A24" w:rsidP="00F64A24">
      <w:pPr>
        <w:widowControl w:val="0"/>
        <w:suppressAutoHyphens w:val="0"/>
        <w:autoSpaceDE w:val="0"/>
        <w:autoSpaceDN w:val="0"/>
        <w:spacing w:after="0" w:line="310" w:lineRule="atLeast"/>
        <w:jc w:val="left"/>
        <w:rPr>
          <w:rFonts w:ascii="Cambria" w:hAnsi="Cambria"/>
          <w:szCs w:val="22"/>
          <w:lang w:val="el-GR" w:eastAsia="el-GR" w:bidi="el-GR"/>
        </w:rPr>
        <w:sectPr w:rsidR="00F64A24" w:rsidRPr="00D05DCA">
          <w:pgSz w:w="11910" w:h="16840"/>
          <w:pgMar w:top="1080" w:right="900" w:bottom="900" w:left="900" w:header="0" w:footer="631" w:gutter="0"/>
          <w:cols w:space="720"/>
        </w:sectPr>
      </w:pPr>
    </w:p>
    <w:p w:rsidR="00F64A24" w:rsidRPr="00D05DCA" w:rsidRDefault="00F64A24" w:rsidP="00F64A24">
      <w:pPr>
        <w:widowControl w:val="0"/>
        <w:suppressAutoHyphens w:val="0"/>
        <w:autoSpaceDE w:val="0"/>
        <w:autoSpaceDN w:val="0"/>
        <w:spacing w:before="31" w:after="0"/>
        <w:ind w:left="395" w:right="397"/>
        <w:jc w:val="center"/>
        <w:rPr>
          <w:rFonts w:ascii="Cambria" w:hAnsi="Cambria"/>
          <w:b/>
          <w:szCs w:val="22"/>
          <w:lang w:val="el-GR" w:eastAsia="el-GR" w:bidi="el-GR"/>
        </w:rPr>
      </w:pPr>
      <w:r w:rsidRPr="00D05DCA">
        <w:rPr>
          <w:rFonts w:ascii="Cambria" w:hAnsi="Cambria"/>
          <w:b/>
          <w:szCs w:val="22"/>
          <w:lang w:val="el-GR" w:eastAsia="el-GR" w:bidi="el-GR"/>
        </w:rPr>
        <w:lastRenderedPageBreak/>
        <w:t>Μέρος VI: Τελικές δηλώσεις</w:t>
      </w:r>
    </w:p>
    <w:p w:rsidR="00F64A24" w:rsidRPr="00D05DCA" w:rsidRDefault="00F64A24" w:rsidP="00F64A24">
      <w:pPr>
        <w:widowControl w:val="0"/>
        <w:suppressAutoHyphens w:val="0"/>
        <w:autoSpaceDE w:val="0"/>
        <w:autoSpaceDN w:val="0"/>
        <w:spacing w:before="11" w:after="0"/>
        <w:jc w:val="left"/>
        <w:rPr>
          <w:rFonts w:ascii="Cambria" w:hAnsi="Cambria"/>
          <w:b/>
          <w:sz w:val="32"/>
          <w:szCs w:val="22"/>
          <w:lang w:val="el-GR" w:eastAsia="el-GR" w:bidi="el-GR"/>
        </w:rPr>
      </w:pPr>
    </w:p>
    <w:p w:rsidR="00F64A24" w:rsidRPr="00D05DCA" w:rsidRDefault="00F64A24" w:rsidP="00F64A24">
      <w:pPr>
        <w:widowControl w:val="0"/>
        <w:suppressAutoHyphens w:val="0"/>
        <w:autoSpaceDE w:val="0"/>
        <w:autoSpaceDN w:val="0"/>
        <w:spacing w:after="0" w:line="278" w:lineRule="auto"/>
        <w:ind w:left="232" w:right="229"/>
        <w:rPr>
          <w:rFonts w:ascii="Cambria" w:hAnsi="Cambria"/>
          <w:i/>
          <w:szCs w:val="22"/>
          <w:lang w:val="el-GR" w:eastAsia="el-GR" w:bidi="el-GR"/>
        </w:rPr>
      </w:pPr>
      <w:r w:rsidRPr="00D05DCA">
        <w:rPr>
          <w:rFonts w:ascii="Cambria" w:hAnsi="Cambria"/>
          <w:i/>
          <w:szCs w:val="22"/>
          <w:lang w:val="el-GR" w:eastAsia="el-GR" w:bidi="el-GR"/>
        </w:rPr>
        <w:t xml:space="preserve">Ο </w:t>
      </w:r>
      <w:r w:rsidRPr="00D05DCA">
        <w:rPr>
          <w:rFonts w:ascii="Cambria" w:hAnsi="Cambria"/>
          <w:i/>
          <w:spacing w:val="-3"/>
          <w:szCs w:val="22"/>
          <w:lang w:val="el-GR" w:eastAsia="el-GR" w:bidi="el-GR"/>
        </w:rPr>
        <w:t xml:space="preserve">κάτωθι </w:t>
      </w:r>
      <w:r w:rsidRPr="00D05DCA">
        <w:rPr>
          <w:rFonts w:ascii="Cambria" w:hAnsi="Cambria"/>
          <w:i/>
          <w:szCs w:val="22"/>
          <w:lang w:val="el-GR" w:eastAsia="el-GR" w:bidi="el-GR"/>
        </w:rPr>
        <w:t xml:space="preserve">υπογεγραμμένος, δηλώνω επισήμως ότι τα στοιχεία που έχω αναφέρει σύμφωνα με τα μέρη Ι – IV ανωτέρω είναι ακριβή </w:t>
      </w:r>
      <w:r w:rsidRPr="00D05DCA">
        <w:rPr>
          <w:rFonts w:ascii="Cambria" w:hAnsi="Cambria"/>
          <w:i/>
          <w:spacing w:val="-3"/>
          <w:szCs w:val="22"/>
          <w:lang w:val="el-GR" w:eastAsia="el-GR" w:bidi="el-GR"/>
        </w:rPr>
        <w:t xml:space="preserve">και </w:t>
      </w:r>
      <w:r w:rsidRPr="00D05DCA">
        <w:rPr>
          <w:rFonts w:ascii="Cambria" w:hAnsi="Cambria"/>
          <w:i/>
          <w:szCs w:val="22"/>
          <w:lang w:val="el-GR" w:eastAsia="el-GR" w:bidi="el-GR"/>
        </w:rPr>
        <w:t xml:space="preserve">ορθά </w:t>
      </w:r>
      <w:r w:rsidRPr="00D05DCA">
        <w:rPr>
          <w:rFonts w:ascii="Cambria" w:hAnsi="Cambria"/>
          <w:i/>
          <w:spacing w:val="-4"/>
          <w:szCs w:val="22"/>
          <w:lang w:val="el-GR" w:eastAsia="el-GR" w:bidi="el-GR"/>
        </w:rPr>
        <w:t xml:space="preserve">και </w:t>
      </w:r>
      <w:r w:rsidRPr="00D05DCA">
        <w:rPr>
          <w:rFonts w:ascii="Cambria" w:hAnsi="Cambria"/>
          <w:i/>
          <w:szCs w:val="22"/>
          <w:lang w:val="el-GR" w:eastAsia="el-GR" w:bidi="el-GR"/>
        </w:rPr>
        <w:t>ότι έχω πλήρη επίγνωση των συνεπειών σε περίπτωση σοβαρών ψευδών</w:t>
      </w:r>
      <w:r w:rsidRPr="00D05DCA">
        <w:rPr>
          <w:rFonts w:ascii="Cambria" w:hAnsi="Cambria"/>
          <w:i/>
          <w:spacing w:val="-2"/>
          <w:szCs w:val="22"/>
          <w:lang w:val="el-GR" w:eastAsia="el-GR" w:bidi="el-GR"/>
        </w:rPr>
        <w:t xml:space="preserve"> </w:t>
      </w:r>
      <w:r w:rsidRPr="00D05DCA">
        <w:rPr>
          <w:rFonts w:ascii="Cambria" w:hAnsi="Cambria"/>
          <w:i/>
          <w:szCs w:val="22"/>
          <w:lang w:val="el-GR" w:eastAsia="el-GR" w:bidi="el-GR"/>
        </w:rPr>
        <w:t>δηλώσεων.</w:t>
      </w:r>
    </w:p>
    <w:p w:rsidR="00F64A24" w:rsidRPr="00D05DCA" w:rsidRDefault="00F64A24" w:rsidP="00F64A24">
      <w:pPr>
        <w:widowControl w:val="0"/>
        <w:suppressAutoHyphens w:val="0"/>
        <w:autoSpaceDE w:val="0"/>
        <w:autoSpaceDN w:val="0"/>
        <w:spacing w:before="193" w:after="0" w:line="276" w:lineRule="auto"/>
        <w:ind w:left="232" w:right="231"/>
        <w:rPr>
          <w:rFonts w:ascii="Cambria" w:hAnsi="Cambria"/>
          <w:i/>
          <w:szCs w:val="22"/>
          <w:lang w:val="el-GR" w:eastAsia="el-GR" w:bidi="el-GR"/>
        </w:rPr>
      </w:pPr>
      <w:r w:rsidRPr="00D05DCA">
        <w:rPr>
          <w:rFonts w:ascii="Cambria" w:hAnsi="Cambria"/>
          <w:i/>
          <w:szCs w:val="22"/>
          <w:lang w:val="el-GR" w:eastAsia="el-GR" w:bidi="el-GR"/>
        </w:rPr>
        <w:t xml:space="preserve">Ο </w:t>
      </w:r>
      <w:r w:rsidRPr="00D05DCA">
        <w:rPr>
          <w:rFonts w:ascii="Cambria" w:hAnsi="Cambria"/>
          <w:i/>
          <w:spacing w:val="-3"/>
          <w:szCs w:val="22"/>
          <w:lang w:val="el-GR" w:eastAsia="el-GR" w:bidi="el-GR"/>
        </w:rPr>
        <w:t xml:space="preserve">κάτωθι </w:t>
      </w:r>
      <w:r w:rsidRPr="00D05DCA">
        <w:rPr>
          <w:rFonts w:ascii="Cambria" w:hAnsi="Cambria"/>
          <w:i/>
          <w:szCs w:val="22"/>
          <w:lang w:val="el-GR" w:eastAsia="el-GR" w:bidi="el-GR"/>
        </w:rPr>
        <w:t xml:space="preserve">υπογεγραμμένος, δηλώνω επισήμως ότι είμαισε θέση, κατόπιν αιτήματος </w:t>
      </w:r>
      <w:r w:rsidRPr="00D05DCA">
        <w:rPr>
          <w:rFonts w:ascii="Cambria" w:hAnsi="Cambria"/>
          <w:i/>
          <w:spacing w:val="-3"/>
          <w:szCs w:val="22"/>
          <w:lang w:val="el-GR" w:eastAsia="el-GR" w:bidi="el-GR"/>
        </w:rPr>
        <w:t xml:space="preserve">και </w:t>
      </w:r>
      <w:r w:rsidRPr="00D05DCA">
        <w:rPr>
          <w:rFonts w:ascii="Cambria" w:hAnsi="Cambria"/>
          <w:i/>
          <w:szCs w:val="22"/>
          <w:lang w:val="el-GR" w:eastAsia="el-GR" w:bidi="el-GR"/>
        </w:rPr>
        <w:t xml:space="preserve">χωρίς καθυστέρηση, να προσκομίσω τα πιστοποιητικά </w:t>
      </w:r>
      <w:r w:rsidRPr="00D05DCA">
        <w:rPr>
          <w:rFonts w:ascii="Cambria" w:hAnsi="Cambria"/>
          <w:i/>
          <w:spacing w:val="-4"/>
          <w:szCs w:val="22"/>
          <w:lang w:val="el-GR" w:eastAsia="el-GR" w:bidi="el-GR"/>
        </w:rPr>
        <w:t xml:space="preserve">και </w:t>
      </w:r>
      <w:r w:rsidRPr="00D05DCA">
        <w:rPr>
          <w:rFonts w:ascii="Cambria" w:hAnsi="Cambria"/>
          <w:i/>
          <w:szCs w:val="22"/>
          <w:lang w:val="el-GR" w:eastAsia="el-GR" w:bidi="el-GR"/>
        </w:rPr>
        <w:t>τις λοιπές μορφές αποδεικτικών εγγράφων που αναφέρονται</w:t>
      </w:r>
      <w:r w:rsidRPr="00D05DCA">
        <w:rPr>
          <w:rFonts w:ascii="Cambria" w:hAnsi="Cambria"/>
          <w:szCs w:val="22"/>
          <w:vertAlign w:val="superscript"/>
          <w:lang w:val="el-GR" w:eastAsia="el-GR" w:bidi="el-GR"/>
        </w:rPr>
        <w:t>xlvii</w:t>
      </w:r>
      <w:r w:rsidRPr="00D05DCA">
        <w:rPr>
          <w:rFonts w:ascii="Cambria" w:hAnsi="Cambria"/>
          <w:i/>
          <w:szCs w:val="22"/>
          <w:lang w:val="el-GR" w:eastAsia="el-GR" w:bidi="el-GR"/>
        </w:rPr>
        <w:t>, εκτός εάν</w:t>
      </w:r>
      <w:r w:rsidRPr="00D05DCA">
        <w:rPr>
          <w:rFonts w:ascii="Cambria" w:hAnsi="Cambria"/>
          <w:i/>
          <w:spacing w:val="-2"/>
          <w:szCs w:val="22"/>
          <w:lang w:val="el-GR" w:eastAsia="el-GR" w:bidi="el-GR"/>
        </w:rPr>
        <w:t xml:space="preserve"> </w:t>
      </w:r>
      <w:r w:rsidRPr="00D05DCA">
        <w:rPr>
          <w:rFonts w:ascii="Cambria" w:hAnsi="Cambria"/>
          <w:i/>
          <w:szCs w:val="22"/>
          <w:lang w:val="el-GR" w:eastAsia="el-GR" w:bidi="el-GR"/>
        </w:rPr>
        <w:t>:</w:t>
      </w:r>
    </w:p>
    <w:p w:rsidR="00F64A24" w:rsidRPr="00D05DCA" w:rsidRDefault="00F64A24" w:rsidP="00F64A24">
      <w:pPr>
        <w:widowControl w:val="0"/>
        <w:suppressAutoHyphens w:val="0"/>
        <w:autoSpaceDE w:val="0"/>
        <w:autoSpaceDN w:val="0"/>
        <w:spacing w:before="199" w:after="0" w:line="276" w:lineRule="auto"/>
        <w:ind w:left="232" w:right="234"/>
        <w:rPr>
          <w:rFonts w:ascii="Cambria" w:hAnsi="Cambria"/>
          <w:i/>
          <w:szCs w:val="22"/>
          <w:lang w:val="el-GR" w:eastAsia="el-GR" w:bidi="el-GR"/>
        </w:rPr>
      </w:pPr>
      <w:r w:rsidRPr="00D05DCA">
        <w:rPr>
          <w:rFonts w:ascii="Cambria" w:hAnsi="Cambria"/>
          <w:i/>
          <w:szCs w:val="22"/>
          <w:lang w:val="el-GR" w:eastAsia="el-GR" w:bidi="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05DCA">
        <w:rPr>
          <w:rFonts w:ascii="Cambria" w:hAnsi="Cambria"/>
          <w:szCs w:val="22"/>
          <w:vertAlign w:val="superscript"/>
          <w:lang w:val="el-GR" w:eastAsia="el-GR" w:bidi="el-GR"/>
        </w:rPr>
        <w:t>xlviii</w:t>
      </w:r>
      <w:r w:rsidRPr="00D05DCA">
        <w:rPr>
          <w:rFonts w:ascii="Cambria" w:hAnsi="Cambria"/>
          <w:i/>
          <w:szCs w:val="22"/>
          <w:lang w:val="el-GR" w:eastAsia="el-GR" w:bidi="el-GR"/>
        </w:rPr>
        <w:t>.</w:t>
      </w:r>
    </w:p>
    <w:p w:rsidR="00F64A24" w:rsidRPr="00D05DCA" w:rsidRDefault="00F64A24" w:rsidP="00F64A24">
      <w:pPr>
        <w:widowControl w:val="0"/>
        <w:suppressAutoHyphens w:val="0"/>
        <w:autoSpaceDE w:val="0"/>
        <w:autoSpaceDN w:val="0"/>
        <w:spacing w:before="202" w:after="0"/>
        <w:ind w:left="232"/>
        <w:rPr>
          <w:rFonts w:ascii="Cambria" w:hAnsi="Cambria"/>
          <w:i/>
          <w:szCs w:val="22"/>
          <w:lang w:val="el-GR" w:eastAsia="el-GR" w:bidi="el-GR"/>
        </w:rPr>
      </w:pPr>
      <w:r w:rsidRPr="00D05DCA">
        <w:rPr>
          <w:rFonts w:ascii="Cambria" w:hAnsi="Cambria"/>
          <w:i/>
          <w:szCs w:val="22"/>
          <w:lang w:val="el-GR" w:eastAsia="el-GR" w:bidi="el-GR"/>
        </w:rPr>
        <w:t>β) η αναθέτουσα αρχή ή ο αναθέτων φορέας έχουν ήδη στην κατοχή τους τα σχετικά έγγραφα.</w:t>
      </w:r>
    </w:p>
    <w:p w:rsidR="00F64A24" w:rsidRPr="00D05DCA" w:rsidRDefault="00F64A24" w:rsidP="00F64A24">
      <w:pPr>
        <w:widowControl w:val="0"/>
        <w:suppressAutoHyphens w:val="0"/>
        <w:autoSpaceDE w:val="0"/>
        <w:autoSpaceDN w:val="0"/>
        <w:spacing w:before="6" w:after="0"/>
        <w:jc w:val="left"/>
        <w:rPr>
          <w:rFonts w:ascii="Cambria" w:hAnsi="Cambria"/>
          <w:i/>
          <w:sz w:val="19"/>
          <w:szCs w:val="22"/>
          <w:lang w:val="el-GR" w:eastAsia="el-GR" w:bidi="el-GR"/>
        </w:rPr>
      </w:pPr>
    </w:p>
    <w:p w:rsidR="00F64A24" w:rsidRPr="00D05DCA" w:rsidRDefault="00F64A24" w:rsidP="00F64A24">
      <w:pPr>
        <w:widowControl w:val="0"/>
        <w:suppressAutoHyphens w:val="0"/>
        <w:autoSpaceDE w:val="0"/>
        <w:autoSpaceDN w:val="0"/>
        <w:spacing w:after="0" w:line="276" w:lineRule="auto"/>
        <w:ind w:left="232" w:right="231"/>
        <w:rPr>
          <w:rFonts w:ascii="Cambria" w:hAnsi="Cambria"/>
          <w:i/>
          <w:szCs w:val="22"/>
          <w:lang w:val="el-GR" w:eastAsia="el-GR" w:bidi="el-GR"/>
        </w:rPr>
      </w:pPr>
      <w:r w:rsidRPr="00D05DCA">
        <w:rPr>
          <w:rFonts w:ascii="Cambria" w:hAnsi="Cambria"/>
          <w:i/>
          <w:szCs w:val="22"/>
          <w:lang w:val="el-GR" w:eastAsia="el-GR" w:bidi="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05DCA">
        <w:rPr>
          <w:rFonts w:ascii="Cambria" w:hAnsi="Cambria"/>
          <w:szCs w:val="22"/>
          <w:lang w:val="el-GR" w:eastAsia="el-GR" w:bidi="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05DCA">
        <w:rPr>
          <w:rFonts w:ascii="Cambria" w:hAnsi="Cambria"/>
          <w:i/>
          <w:szCs w:val="22"/>
          <w:lang w:val="el-GR" w:eastAsia="el-GR" w:bidi="el-GR"/>
        </w:rPr>
        <w:t>.</w:t>
      </w:r>
    </w:p>
    <w:p w:rsidR="00F64A24" w:rsidRPr="00D05DCA" w:rsidRDefault="00F64A24" w:rsidP="00F64A24">
      <w:pPr>
        <w:widowControl w:val="0"/>
        <w:suppressAutoHyphens w:val="0"/>
        <w:autoSpaceDE w:val="0"/>
        <w:autoSpaceDN w:val="0"/>
        <w:spacing w:after="0"/>
        <w:jc w:val="left"/>
        <w:rPr>
          <w:rFonts w:ascii="Cambria" w:hAnsi="Cambria"/>
          <w:i/>
          <w:szCs w:val="22"/>
          <w:lang w:val="el-GR" w:eastAsia="el-GR" w:bidi="el-GR"/>
        </w:rPr>
      </w:pPr>
    </w:p>
    <w:p w:rsidR="00F64A24" w:rsidRPr="00D05DCA" w:rsidRDefault="00F64A24" w:rsidP="00F64A24">
      <w:pPr>
        <w:widowControl w:val="0"/>
        <w:suppressAutoHyphens w:val="0"/>
        <w:autoSpaceDE w:val="0"/>
        <w:autoSpaceDN w:val="0"/>
        <w:spacing w:after="0"/>
        <w:jc w:val="left"/>
        <w:rPr>
          <w:rFonts w:ascii="Cambria" w:hAnsi="Cambria"/>
          <w:i/>
          <w:szCs w:val="22"/>
          <w:lang w:val="el-GR" w:eastAsia="el-GR" w:bidi="el-GR"/>
        </w:rPr>
      </w:pPr>
    </w:p>
    <w:p w:rsidR="00F64A24" w:rsidRPr="00D05DCA" w:rsidRDefault="00F64A24" w:rsidP="00F64A24">
      <w:pPr>
        <w:widowControl w:val="0"/>
        <w:suppressAutoHyphens w:val="0"/>
        <w:autoSpaceDE w:val="0"/>
        <w:autoSpaceDN w:val="0"/>
        <w:spacing w:before="176" w:after="0"/>
        <w:ind w:left="232"/>
        <w:rPr>
          <w:rFonts w:ascii="Cambria" w:hAnsi="Cambria"/>
          <w:i/>
          <w:szCs w:val="22"/>
          <w:lang w:val="el-GR" w:eastAsia="el-GR" w:bidi="el-GR"/>
        </w:rPr>
      </w:pPr>
      <w:r w:rsidRPr="00D05DCA">
        <w:rPr>
          <w:rFonts w:ascii="Cambria" w:hAnsi="Cambria"/>
          <w:i/>
          <w:szCs w:val="22"/>
          <w:lang w:val="el-GR" w:eastAsia="el-GR" w:bidi="el-GR"/>
        </w:rPr>
        <w:t>Ημερομηνία, τόπος και, όπου ζητείται ή είναι απαραίτητο, υπογραφή(-ές): [……]</w:t>
      </w:r>
    </w:p>
    <w:p w:rsidR="00F64A24" w:rsidRPr="00D05DCA" w:rsidRDefault="00F64A24" w:rsidP="00F64A24">
      <w:pPr>
        <w:widowControl w:val="0"/>
        <w:suppressAutoHyphens w:val="0"/>
        <w:autoSpaceDE w:val="0"/>
        <w:autoSpaceDN w:val="0"/>
        <w:spacing w:after="0"/>
        <w:rPr>
          <w:rFonts w:ascii="Cambria" w:hAnsi="Cambria"/>
          <w:szCs w:val="22"/>
          <w:lang w:val="el-GR" w:eastAsia="el-GR" w:bidi="el-GR"/>
        </w:rPr>
        <w:sectPr w:rsidR="00F64A24" w:rsidRPr="00D05DCA">
          <w:pgSz w:w="11910" w:h="16840"/>
          <w:pgMar w:top="1080" w:right="900" w:bottom="900" w:left="900" w:header="0" w:footer="631" w:gutter="0"/>
          <w:cols w:space="720"/>
        </w:sectPr>
      </w:pPr>
    </w:p>
    <w:p w:rsidR="00F64A24" w:rsidRPr="00D05DCA" w:rsidRDefault="00F64A24" w:rsidP="00F64A24">
      <w:pPr>
        <w:widowControl w:val="0"/>
        <w:suppressAutoHyphens w:val="0"/>
        <w:autoSpaceDE w:val="0"/>
        <w:autoSpaceDN w:val="0"/>
        <w:spacing w:after="0" w:line="20" w:lineRule="exact"/>
        <w:ind w:left="224"/>
        <w:jc w:val="left"/>
        <w:rPr>
          <w:rFonts w:ascii="Cambria" w:hAnsi="Cambria"/>
          <w:sz w:val="2"/>
          <w:szCs w:val="22"/>
          <w:lang w:val="el-GR" w:eastAsia="el-GR" w:bidi="el-GR"/>
        </w:rPr>
      </w:pPr>
      <w:r w:rsidRPr="00D05DCA">
        <w:rPr>
          <w:rFonts w:ascii="Cambria" w:hAnsi="Cambria"/>
          <w:noProof/>
          <w:lang w:val="el-GR" w:eastAsia="el-GR"/>
        </w:rPr>
        <w:lastRenderedPageBreak/>
        <mc:AlternateContent>
          <mc:Choice Requires="wpg">
            <w:drawing>
              <wp:inline distT="0" distB="0" distL="0" distR="0">
                <wp:extent cx="1829435" cy="9525"/>
                <wp:effectExtent l="0" t="0" r="37465" b="9525"/>
                <wp:docPr id="9" name="Ομάδα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9525"/>
                          <a:chOff x="0" y="0"/>
                          <a:chExt cx="2881" cy="15"/>
                        </a:xfrm>
                      </wpg:grpSpPr>
                      <wps:wsp>
                        <wps:cNvPr id="10" name="Line 7"/>
                        <wps:cNvCnPr>
                          <a:cxnSpLocks/>
                        </wps:cNvCnPr>
                        <wps:spPr bwMode="auto">
                          <a:xfrm>
                            <a:off x="0" y="7"/>
                            <a:ext cx="2881" cy="0"/>
                          </a:xfrm>
                          <a:prstGeom prst="line">
                            <a:avLst/>
                          </a:prstGeom>
                          <a:noFill/>
                          <a:ln w="9144"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5351EF2" id="Ομάδα 9" o:spid="_x0000_s1026" style="width:144.05pt;height:.75pt;mso-position-horizontal-relative:char;mso-position-vertical-relative:line" coordsize="2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">
                <v:line id="Line 7" o:spid="_x0000_s1027" style="position:absolute;visibility:visible;mso-wrap-style:square" from="0,7" to="2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o:lock v:ext="edit" shapetype="f"/>
                </v:line>
                <w10:anchorlock/>
              </v:group>
            </w:pict>
          </mc:Fallback>
        </mc:AlternateContent>
      </w:r>
    </w:p>
    <w:p w:rsidR="00F64A24" w:rsidRPr="00D05DCA" w:rsidRDefault="00F64A24" w:rsidP="00F64A24">
      <w:pPr>
        <w:widowControl w:val="0"/>
        <w:suppressAutoHyphens w:val="0"/>
        <w:autoSpaceDE w:val="0"/>
        <w:autoSpaceDN w:val="0"/>
        <w:spacing w:before="64" w:after="0"/>
        <w:ind w:left="232"/>
        <w:jc w:val="left"/>
        <w:rPr>
          <w:rFonts w:ascii="Cambria" w:hAnsi="Cambria"/>
          <w:sz w:val="14"/>
          <w:szCs w:val="22"/>
          <w:lang w:val="el-GR" w:eastAsia="el-GR" w:bidi="el-GR"/>
        </w:rPr>
      </w:pPr>
      <w:r w:rsidRPr="00D05DCA">
        <w:rPr>
          <w:rFonts w:ascii="Cambria" w:hAnsi="Cambria"/>
          <w:w w:val="99"/>
          <w:sz w:val="14"/>
          <w:szCs w:val="22"/>
          <w:lang w:val="el-GR" w:eastAsia="el-GR" w:bidi="el-GR"/>
        </w:rPr>
        <w:t>I</w:t>
      </w:r>
      <w:r w:rsidRPr="00D05DCA">
        <w:rPr>
          <w:rFonts w:ascii="Cambria" w:hAnsi="Cambria"/>
          <w:sz w:val="14"/>
          <w:szCs w:val="22"/>
          <w:lang w:val="el-GR" w:eastAsia="el-GR" w:bidi="el-GR"/>
        </w:rPr>
        <w:t xml:space="preserve"> </w:t>
      </w:r>
      <w:r w:rsidRPr="00D05DCA">
        <w:rPr>
          <w:rFonts w:ascii="Cambria" w:hAnsi="Cambria"/>
          <w:sz w:val="20"/>
          <w:szCs w:val="22"/>
          <w:lang w:val="el-GR" w:eastAsia="el-GR" w:bidi="el-GR"/>
        </w:rPr>
        <w:t>Σε περίπτωση που η αναθέτουσα αρχή /αναθέτων φορέας είναι περισσότερες (οι) της (του) μίας (ενός) θα αναφέρεται το σύνολο αυτών</w:t>
      </w:r>
    </w:p>
    <w:p w:rsidR="00F64A24" w:rsidRPr="00D05DCA" w:rsidRDefault="00F64A24" w:rsidP="00F64A24">
      <w:pPr>
        <w:widowControl w:val="0"/>
        <w:suppressAutoHyphens w:val="0"/>
        <w:autoSpaceDE w:val="0"/>
        <w:autoSpaceDN w:val="0"/>
        <w:spacing w:before="164" w:after="0"/>
        <w:ind w:left="232"/>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ii </w:t>
      </w:r>
      <w:r w:rsidRPr="00D05DCA">
        <w:rPr>
          <w:rFonts w:ascii="Cambria" w:hAnsi="Cambria"/>
          <w:sz w:val="20"/>
          <w:szCs w:val="22"/>
          <w:lang w:val="el-GR" w:eastAsia="el-GR" w:bidi="el-GR"/>
        </w:rPr>
        <w:t>Επαναλάβετε τα στοιχεία των αρμοδίων, όνομα και επώνυμο, όσες φορές χρειάζεται.</w:t>
      </w:r>
    </w:p>
    <w:p w:rsidR="00F64A24" w:rsidRPr="00D05DCA" w:rsidRDefault="00F64A24" w:rsidP="00F64A24">
      <w:pPr>
        <w:widowControl w:val="0"/>
        <w:suppressAutoHyphens w:val="0"/>
        <w:autoSpaceDE w:val="0"/>
        <w:autoSpaceDN w:val="0"/>
        <w:spacing w:before="164" w:after="0"/>
        <w:ind w:left="232" w:right="241"/>
        <w:rPr>
          <w:rFonts w:ascii="Cambria" w:hAnsi="Cambria"/>
          <w:b/>
          <w:i/>
          <w:sz w:val="20"/>
          <w:szCs w:val="22"/>
          <w:lang w:val="el-GR" w:eastAsia="el-GR" w:bidi="el-GR"/>
        </w:rPr>
      </w:pPr>
      <w:r w:rsidRPr="00D05DCA">
        <w:rPr>
          <w:rFonts w:ascii="Cambria" w:hAnsi="Cambria"/>
          <w:position w:val="10"/>
          <w:sz w:val="13"/>
          <w:szCs w:val="22"/>
          <w:lang w:val="el-GR" w:eastAsia="el-GR" w:bidi="el-GR"/>
        </w:rPr>
        <w:t xml:space="preserve">iii </w:t>
      </w:r>
      <w:r w:rsidRPr="00D05DCA">
        <w:rPr>
          <w:rFonts w:ascii="Cambria" w:hAnsi="Cambria"/>
          <w:sz w:val="20"/>
          <w:szCs w:val="22"/>
          <w:lang w:val="el-GR" w:eastAsia="el-GR" w:bidi="el-GR"/>
        </w:rPr>
        <w:t xml:space="preserve">Βλέπε </w:t>
      </w:r>
      <w:r w:rsidRPr="00D05DCA">
        <w:rPr>
          <w:rFonts w:ascii="Cambria" w:hAnsi="Cambria"/>
          <w:b/>
          <w:i/>
          <w:sz w:val="20"/>
          <w:szCs w:val="22"/>
          <w:lang w:val="el-GR" w:eastAsia="el-GR" w:bidi="el-GR"/>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w:t>
      </w:r>
      <w:r w:rsidRPr="00D05DCA">
        <w:rPr>
          <w:rFonts w:ascii="Cambria" w:hAnsi="Cambria"/>
          <w:b/>
          <w:i/>
          <w:spacing w:val="-1"/>
          <w:sz w:val="20"/>
          <w:szCs w:val="22"/>
          <w:lang w:val="el-GR" w:eastAsia="el-GR" w:bidi="el-GR"/>
        </w:rPr>
        <w:t xml:space="preserve"> </w:t>
      </w:r>
      <w:r w:rsidRPr="00D05DCA">
        <w:rPr>
          <w:rFonts w:ascii="Cambria" w:hAnsi="Cambria"/>
          <w:b/>
          <w:i/>
          <w:sz w:val="20"/>
          <w:szCs w:val="22"/>
          <w:lang w:val="el-GR" w:eastAsia="el-GR" w:bidi="el-GR"/>
        </w:rPr>
        <w:t>σκοπούς.</w:t>
      </w:r>
    </w:p>
    <w:p w:rsidR="00F64A24" w:rsidRPr="00D05DCA" w:rsidRDefault="00F64A24" w:rsidP="00F64A24">
      <w:pPr>
        <w:widowControl w:val="0"/>
        <w:suppressAutoHyphens w:val="0"/>
        <w:autoSpaceDE w:val="0"/>
        <w:autoSpaceDN w:val="0"/>
        <w:spacing w:before="120" w:after="0"/>
        <w:ind w:left="232" w:right="240" w:firstLine="283"/>
        <w:rPr>
          <w:rFonts w:ascii="Cambria" w:hAnsi="Cambria"/>
          <w:b/>
          <w:i/>
          <w:sz w:val="20"/>
          <w:szCs w:val="22"/>
          <w:lang w:val="el-GR" w:eastAsia="el-GR" w:bidi="el-GR"/>
        </w:rPr>
      </w:pPr>
      <w:r w:rsidRPr="00D05DCA">
        <w:rPr>
          <w:rFonts w:ascii="Cambria" w:hAnsi="Cambria"/>
          <w:b/>
          <w:i/>
          <w:sz w:val="20"/>
          <w:szCs w:val="22"/>
          <w:lang w:val="el-GR" w:eastAsia="el-GR" w:bidi="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64A24" w:rsidRPr="00D05DCA" w:rsidRDefault="00F64A24" w:rsidP="00F64A24">
      <w:pPr>
        <w:widowControl w:val="0"/>
        <w:suppressAutoHyphens w:val="0"/>
        <w:autoSpaceDE w:val="0"/>
        <w:autoSpaceDN w:val="0"/>
        <w:spacing w:before="119" w:after="0"/>
        <w:ind w:left="232" w:right="237" w:firstLine="283"/>
        <w:rPr>
          <w:rFonts w:ascii="Cambria" w:hAnsi="Cambria"/>
          <w:b/>
          <w:i/>
          <w:sz w:val="20"/>
          <w:szCs w:val="22"/>
          <w:lang w:val="el-GR" w:eastAsia="el-GR" w:bidi="el-GR"/>
        </w:rPr>
      </w:pPr>
      <w:r w:rsidRPr="00D05DCA">
        <w:rPr>
          <w:rFonts w:ascii="Cambria" w:hAnsi="Cambria"/>
          <w:b/>
          <w:i/>
          <w:sz w:val="20"/>
          <w:szCs w:val="22"/>
          <w:lang w:val="el-GR" w:eastAsia="el-GR" w:bidi="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64A24" w:rsidRPr="00D05DCA" w:rsidRDefault="00F64A24" w:rsidP="00F64A24">
      <w:pPr>
        <w:widowControl w:val="0"/>
        <w:suppressAutoHyphens w:val="0"/>
        <w:autoSpaceDE w:val="0"/>
        <w:autoSpaceDN w:val="0"/>
        <w:spacing w:before="122" w:after="0"/>
        <w:ind w:left="232" w:right="233" w:firstLine="283"/>
        <w:rPr>
          <w:rFonts w:ascii="Cambria" w:hAnsi="Cambria"/>
          <w:sz w:val="20"/>
          <w:szCs w:val="22"/>
          <w:lang w:val="el-GR" w:eastAsia="el-GR" w:bidi="el-GR"/>
        </w:rPr>
      </w:pPr>
      <w:r w:rsidRPr="00D05DCA">
        <w:rPr>
          <w:rFonts w:ascii="Cambria" w:hAnsi="Cambria"/>
          <w:b/>
          <w:i/>
          <w:sz w:val="20"/>
          <w:szCs w:val="22"/>
          <w:lang w:val="el-GR" w:eastAsia="el-GR" w:bidi="el-GR"/>
        </w:rPr>
        <w:t xml:space="preserve">Μεσαίες επιχειρήσεις: επιχειρήσεις που δεν είναι ούτε πολύ μικρές ούτε μικρές και </w:t>
      </w:r>
      <w:r w:rsidRPr="00D05DCA">
        <w:rPr>
          <w:rFonts w:ascii="Cambria" w:hAnsi="Cambria"/>
          <w:sz w:val="20"/>
          <w:szCs w:val="22"/>
          <w:lang w:val="el-GR" w:eastAsia="el-GR" w:bidi="el-GR"/>
        </w:rPr>
        <w:t xml:space="preserve">οι οποίες </w:t>
      </w:r>
      <w:r w:rsidRPr="00D05DCA">
        <w:rPr>
          <w:rFonts w:ascii="Cambria" w:hAnsi="Cambria"/>
          <w:b/>
          <w:sz w:val="20"/>
          <w:szCs w:val="22"/>
          <w:lang w:val="el-GR" w:eastAsia="el-GR" w:bidi="el-GR"/>
        </w:rPr>
        <w:t xml:space="preserve">απασχολούν λιγότερους από 250 εργαζομένους </w:t>
      </w:r>
      <w:r w:rsidRPr="00D05DCA">
        <w:rPr>
          <w:rFonts w:ascii="Cambria" w:hAnsi="Cambria"/>
          <w:sz w:val="20"/>
          <w:szCs w:val="22"/>
          <w:lang w:val="el-GR" w:eastAsia="el-GR" w:bidi="el-GR"/>
        </w:rPr>
        <w:t xml:space="preserve">και των οποίων ο </w:t>
      </w:r>
      <w:r w:rsidRPr="00D05DCA">
        <w:rPr>
          <w:rFonts w:ascii="Cambria" w:hAnsi="Cambria"/>
          <w:b/>
          <w:sz w:val="20"/>
          <w:szCs w:val="22"/>
          <w:lang w:val="el-GR" w:eastAsia="el-GR" w:bidi="el-GR"/>
        </w:rPr>
        <w:t xml:space="preserve">ετήσιος κύκλος εργασιών δεν υπερβαίνει τα 50 εκατομμύρια ευρώ </w:t>
      </w:r>
      <w:r w:rsidRPr="00D05DCA">
        <w:rPr>
          <w:rFonts w:ascii="Cambria" w:hAnsi="Cambria"/>
          <w:b/>
          <w:i/>
          <w:sz w:val="20"/>
          <w:szCs w:val="22"/>
          <w:lang w:val="el-GR" w:eastAsia="el-GR" w:bidi="el-GR"/>
        </w:rPr>
        <w:t xml:space="preserve">και/ή </w:t>
      </w:r>
      <w:r w:rsidRPr="00D05DCA">
        <w:rPr>
          <w:rFonts w:ascii="Cambria" w:hAnsi="Cambria"/>
          <w:sz w:val="20"/>
          <w:szCs w:val="22"/>
          <w:lang w:val="el-GR" w:eastAsia="el-GR" w:bidi="el-GR"/>
        </w:rPr>
        <w:t xml:space="preserve">το </w:t>
      </w:r>
      <w:r w:rsidRPr="00D05DCA">
        <w:rPr>
          <w:rFonts w:ascii="Cambria" w:hAnsi="Cambria"/>
          <w:b/>
          <w:sz w:val="20"/>
          <w:szCs w:val="22"/>
          <w:lang w:val="el-GR" w:eastAsia="el-GR" w:bidi="el-GR"/>
        </w:rPr>
        <w:t>σύνολο του ετήσιου ισολογισμού δεν υπερβαίνει τα 43 εκατομμύρια ευρώ</w:t>
      </w:r>
      <w:r w:rsidRPr="00D05DCA">
        <w:rPr>
          <w:rFonts w:ascii="Cambria" w:hAnsi="Cambria"/>
          <w:sz w:val="20"/>
          <w:szCs w:val="22"/>
          <w:lang w:val="el-GR" w:eastAsia="el-GR" w:bidi="el-GR"/>
        </w:rPr>
        <w:t>.</w:t>
      </w:r>
    </w:p>
    <w:p w:rsidR="00F64A24" w:rsidRPr="00D05DCA" w:rsidRDefault="00F64A24" w:rsidP="00F64A24">
      <w:pPr>
        <w:widowControl w:val="0"/>
        <w:suppressAutoHyphens w:val="0"/>
        <w:autoSpaceDE w:val="0"/>
        <w:autoSpaceDN w:val="0"/>
        <w:spacing w:before="165" w:after="0" w:line="242" w:lineRule="auto"/>
        <w:ind w:left="232" w:right="235"/>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iv </w:t>
      </w:r>
      <w:r w:rsidRPr="00D05DCA">
        <w:rPr>
          <w:rFonts w:ascii="Cambria" w:hAnsi="Cambria"/>
          <w:sz w:val="20"/>
          <w:szCs w:val="22"/>
          <w:lang w:val="el-GR" w:eastAsia="el-GR" w:bidi="el-GR"/>
        </w:rPr>
        <w:t>Έχει δηλαδή ως κύριο σκοπό την κοινωνική και επαγγελματική ένταξη ατόμων με αναπηρία ή μειονεκτούντων ατόμων.</w:t>
      </w:r>
    </w:p>
    <w:p w:rsidR="00F64A24" w:rsidRPr="00D05DCA" w:rsidRDefault="00F64A24" w:rsidP="00F64A24">
      <w:pPr>
        <w:widowControl w:val="0"/>
        <w:suppressAutoHyphens w:val="0"/>
        <w:autoSpaceDE w:val="0"/>
        <w:autoSpaceDN w:val="0"/>
        <w:spacing w:before="165" w:after="0"/>
        <w:ind w:left="232"/>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v </w:t>
      </w:r>
      <w:r w:rsidRPr="00D05DCA">
        <w:rPr>
          <w:rFonts w:ascii="Cambria" w:hAnsi="Cambria"/>
          <w:sz w:val="20"/>
          <w:szCs w:val="22"/>
          <w:lang w:val="el-GR" w:eastAsia="el-GR" w:bidi="el-GR"/>
        </w:rPr>
        <w:t>Τα δικαιολογητικά και η κατάταξη, εάν υπάρχουν, αναφέρονται στην πιστοποίηση.</w:t>
      </w:r>
    </w:p>
    <w:p w:rsidR="00F64A24" w:rsidRPr="00D05DCA" w:rsidRDefault="00F64A24" w:rsidP="00F64A24">
      <w:pPr>
        <w:widowControl w:val="0"/>
        <w:suppressAutoHyphens w:val="0"/>
        <w:autoSpaceDE w:val="0"/>
        <w:autoSpaceDN w:val="0"/>
        <w:spacing w:before="166" w:after="0"/>
        <w:ind w:left="232"/>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vi </w:t>
      </w:r>
      <w:r w:rsidRPr="00D05DCA">
        <w:rPr>
          <w:rFonts w:ascii="Cambria" w:hAnsi="Cambria"/>
          <w:sz w:val="20"/>
          <w:szCs w:val="22"/>
          <w:lang w:val="el-GR" w:eastAsia="el-GR" w:bidi="el-GR"/>
        </w:rPr>
        <w:t>Ειδικότερα ως μέλος ένωσης ή κοινοπραξίας ή άλλου παρόμοιου καθεστώτος.</w:t>
      </w:r>
    </w:p>
    <w:p w:rsidR="00F64A24" w:rsidRPr="00D05DCA" w:rsidRDefault="00F64A24" w:rsidP="00F64A24">
      <w:pPr>
        <w:widowControl w:val="0"/>
        <w:suppressAutoHyphens w:val="0"/>
        <w:autoSpaceDE w:val="0"/>
        <w:autoSpaceDN w:val="0"/>
        <w:spacing w:before="165" w:after="0"/>
        <w:ind w:left="232" w:right="236"/>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vii </w:t>
      </w:r>
      <w:r w:rsidRPr="00D05DCA">
        <w:rPr>
          <w:rFonts w:ascii="Cambria" w:hAnsi="Cambria"/>
          <w:sz w:val="20"/>
          <w:szCs w:val="22"/>
          <w:lang w:val="el-GR" w:eastAsia="el-GR" w:bidi="el-GR"/>
        </w:rPr>
        <w:t>Επισημαίνεται ότι σύμφωνα με το δεύτερο εδάφιο του άρθρου 78 “</w:t>
      </w:r>
      <w:r w:rsidRPr="00D05DCA">
        <w:rPr>
          <w:rFonts w:ascii="Cambria" w:hAnsi="Cambria"/>
          <w:i/>
          <w:sz w:val="20"/>
          <w:szCs w:val="22"/>
          <w:lang w:val="el-GR" w:eastAsia="el-GR" w:bidi="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05DCA">
        <w:rPr>
          <w:rFonts w:ascii="Cambria" w:hAnsi="Cambria"/>
          <w:sz w:val="20"/>
          <w:szCs w:val="22"/>
          <w:lang w:val="el-GR" w:eastAsia="el-GR" w:bidi="el-GR"/>
        </w:rPr>
        <w:t>.”</w:t>
      </w:r>
    </w:p>
    <w:p w:rsidR="00F64A24" w:rsidRPr="00D05DCA" w:rsidRDefault="00F64A24" w:rsidP="00F64A24">
      <w:pPr>
        <w:widowControl w:val="0"/>
        <w:suppressAutoHyphens w:val="0"/>
        <w:autoSpaceDE w:val="0"/>
        <w:autoSpaceDN w:val="0"/>
        <w:spacing w:before="167" w:after="0" w:line="242" w:lineRule="auto"/>
        <w:ind w:left="232" w:right="234"/>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viii </w:t>
      </w:r>
      <w:r w:rsidRPr="00D05DCA">
        <w:rPr>
          <w:rFonts w:ascii="Cambria" w:hAnsi="Cambria"/>
          <w:sz w:val="20"/>
          <w:szCs w:val="22"/>
          <w:lang w:val="el-GR" w:eastAsia="el-GR" w:bidi="el-GR"/>
        </w:rPr>
        <w:t>Σύμφωνα με τις διατάξεις του άρθρου 73 παρ. 3 α,</w:t>
      </w:r>
      <w:r w:rsidRPr="00D05DCA">
        <w:rPr>
          <w:rFonts w:ascii="Cambria" w:hAnsi="Cambria"/>
          <w:sz w:val="20"/>
          <w:szCs w:val="22"/>
          <w:u w:val="single"/>
          <w:lang w:val="el-GR" w:eastAsia="el-GR" w:bidi="el-GR"/>
        </w:rPr>
        <w:t xml:space="preserve"> εφόσον προβλέπεται στα έγγραφα της σύμβασης </w:t>
      </w:r>
      <w:r w:rsidRPr="00D05DCA">
        <w:rPr>
          <w:rFonts w:ascii="Cambria" w:hAnsi="Cambria"/>
          <w:sz w:val="20"/>
          <w:szCs w:val="22"/>
          <w:lang w:val="el-GR" w:eastAsia="el-GR" w:bidi="el-GR"/>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w:t>
      </w:r>
      <w:r w:rsidRPr="00D05DCA">
        <w:rPr>
          <w:rFonts w:ascii="Cambria" w:hAnsi="Cambria"/>
          <w:spacing w:val="-6"/>
          <w:sz w:val="20"/>
          <w:szCs w:val="22"/>
          <w:lang w:val="el-GR" w:eastAsia="el-GR" w:bidi="el-GR"/>
        </w:rPr>
        <w:t xml:space="preserve"> </w:t>
      </w:r>
      <w:r w:rsidRPr="00D05DCA">
        <w:rPr>
          <w:rFonts w:ascii="Cambria" w:hAnsi="Cambria"/>
          <w:sz w:val="20"/>
          <w:szCs w:val="22"/>
          <w:lang w:val="el-GR" w:eastAsia="el-GR" w:bidi="el-GR"/>
        </w:rPr>
        <w:t>περιβάλλοντος.</w:t>
      </w:r>
    </w:p>
    <w:p w:rsidR="00F64A24" w:rsidRPr="00D05DCA" w:rsidRDefault="00F64A24" w:rsidP="00F64A24">
      <w:pPr>
        <w:widowControl w:val="0"/>
        <w:suppressAutoHyphens w:val="0"/>
        <w:autoSpaceDE w:val="0"/>
        <w:autoSpaceDN w:val="0"/>
        <w:spacing w:before="160" w:after="0" w:line="242" w:lineRule="auto"/>
        <w:ind w:left="232" w:right="234"/>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ix </w:t>
      </w:r>
      <w:r w:rsidRPr="00D05DCA">
        <w:rPr>
          <w:rFonts w:ascii="Cambria" w:hAnsi="Cambria"/>
          <w:sz w:val="20"/>
          <w:szCs w:val="22"/>
          <w:lang w:val="el-GR"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64A24" w:rsidRPr="00D05DCA" w:rsidRDefault="00F64A24" w:rsidP="00F64A24">
      <w:pPr>
        <w:widowControl w:val="0"/>
        <w:suppressAutoHyphens w:val="0"/>
        <w:autoSpaceDE w:val="0"/>
        <w:autoSpaceDN w:val="0"/>
        <w:spacing w:before="165" w:after="0"/>
        <w:ind w:left="232"/>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 </w:t>
      </w:r>
      <w:r w:rsidRPr="00D05DCA">
        <w:rPr>
          <w:rFonts w:ascii="Cambria" w:hAnsi="Cambria"/>
          <w:sz w:val="20"/>
          <w:szCs w:val="22"/>
          <w:lang w:val="el-GR" w:eastAsia="el-GR" w:bidi="el-GR"/>
        </w:rPr>
        <w:t>Σύμφωνα με άρθρο 73 παρ. 1 (β). Στον Κανονισμό ΕΕΕΣ (Κανονισμός ΕΕ 2016/7) αναφέρεται ως “διαφθορά”.</w:t>
      </w:r>
    </w:p>
    <w:p w:rsidR="00F64A24" w:rsidRPr="00D05DCA" w:rsidRDefault="00F64A24" w:rsidP="00F64A24">
      <w:pPr>
        <w:widowControl w:val="0"/>
        <w:suppressAutoHyphens w:val="0"/>
        <w:autoSpaceDE w:val="0"/>
        <w:autoSpaceDN w:val="0"/>
        <w:spacing w:before="164" w:after="0"/>
        <w:ind w:left="232" w:right="233"/>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xi </w:t>
      </w:r>
      <w:r w:rsidRPr="00D05DCA">
        <w:rPr>
          <w:rFonts w:ascii="Cambria" w:hAnsi="Cambria"/>
          <w:sz w:val="20"/>
          <w:szCs w:val="22"/>
          <w:lang w:val="el-GR" w:eastAsia="el-GR" w:bidi="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05DCA">
        <w:rPr>
          <w:rFonts w:ascii="Cambria" w:hAnsi="Cambria"/>
          <w:b/>
          <w:sz w:val="20"/>
          <w:szCs w:val="22"/>
          <w:lang w:val="el-GR" w:eastAsia="el-GR" w:bidi="el-GR"/>
        </w:rPr>
        <w:t xml:space="preserve">ν. 3560/2007 (ΦΕΚ 103/Α), </w:t>
      </w:r>
      <w:r w:rsidRPr="00D05DCA">
        <w:rPr>
          <w:rFonts w:ascii="Cambria" w:hAnsi="Cambria"/>
          <w:i/>
          <w:sz w:val="20"/>
          <w:szCs w:val="22"/>
          <w:lang w:val="el-GR" w:eastAsia="el-GR" w:bidi="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w:t>
      </w:r>
      <w:r w:rsidRPr="00D05DCA">
        <w:rPr>
          <w:rFonts w:ascii="Cambria" w:hAnsi="Cambria"/>
          <w:i/>
          <w:spacing w:val="-1"/>
          <w:sz w:val="20"/>
          <w:szCs w:val="22"/>
          <w:lang w:val="el-GR" w:eastAsia="el-GR" w:bidi="el-GR"/>
        </w:rPr>
        <w:t xml:space="preserve"> </w:t>
      </w:r>
      <w:r w:rsidRPr="00D05DCA">
        <w:rPr>
          <w:rFonts w:ascii="Cambria" w:hAnsi="Cambria"/>
          <w:i/>
          <w:sz w:val="20"/>
          <w:szCs w:val="22"/>
          <w:lang w:val="el-GR" w:eastAsia="el-GR" w:bidi="el-GR"/>
        </w:rPr>
        <w:t>νομοθεσία)</w:t>
      </w:r>
      <w:r w:rsidRPr="00D05DCA">
        <w:rPr>
          <w:rFonts w:ascii="Cambria" w:hAnsi="Cambria"/>
          <w:sz w:val="20"/>
          <w:szCs w:val="22"/>
          <w:lang w:val="el-GR" w:eastAsia="el-GR" w:bidi="el-GR"/>
        </w:rPr>
        <w:t>.</w:t>
      </w:r>
    </w:p>
    <w:p w:rsidR="00F64A24" w:rsidRPr="00D05DCA" w:rsidRDefault="00F64A24" w:rsidP="00F64A24">
      <w:pPr>
        <w:widowControl w:val="0"/>
        <w:suppressAutoHyphens w:val="0"/>
        <w:autoSpaceDE w:val="0"/>
        <w:autoSpaceDN w:val="0"/>
        <w:spacing w:before="166" w:after="0"/>
        <w:ind w:left="232" w:right="234"/>
        <w:rPr>
          <w:rFonts w:ascii="Cambria" w:hAnsi="Cambria"/>
          <w:i/>
          <w:sz w:val="20"/>
          <w:szCs w:val="22"/>
          <w:lang w:val="el-GR" w:eastAsia="el-GR" w:bidi="el-GR"/>
        </w:rPr>
      </w:pPr>
      <w:r w:rsidRPr="00D05DCA">
        <w:rPr>
          <w:rFonts w:ascii="Cambria" w:hAnsi="Cambria"/>
          <w:position w:val="10"/>
          <w:sz w:val="13"/>
          <w:szCs w:val="22"/>
          <w:lang w:val="el-GR" w:eastAsia="el-GR" w:bidi="el-GR"/>
        </w:rPr>
        <w:t xml:space="preserve">xii </w:t>
      </w:r>
      <w:r w:rsidRPr="00D05DCA">
        <w:rPr>
          <w:rFonts w:ascii="Cambria" w:hAnsi="Cambria"/>
          <w:sz w:val="20"/>
          <w:szCs w:val="22"/>
          <w:lang w:val="el-GR" w:eastAsia="el-GR"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D05DCA">
        <w:rPr>
          <w:rFonts w:ascii="Cambria" w:hAnsi="Cambria"/>
          <w:i/>
          <w:sz w:val="20"/>
          <w:szCs w:val="22"/>
          <w:lang w:val="el-GR" w:eastAsia="el-GR" w:bidi="el-GR"/>
        </w:rPr>
        <w:t>Κύρωση της Σύµβασης σχετικά µε την προστασία των οικονοµικών συµφερόντων των Ευρωπαϊκών Κοινοτήτων και των συναφών µε αυτήν</w:t>
      </w:r>
      <w:r w:rsidRPr="00D05DCA">
        <w:rPr>
          <w:rFonts w:ascii="Cambria" w:hAnsi="Cambria"/>
          <w:i/>
          <w:spacing w:val="-3"/>
          <w:sz w:val="20"/>
          <w:szCs w:val="22"/>
          <w:lang w:val="el-GR" w:eastAsia="el-GR" w:bidi="el-GR"/>
        </w:rPr>
        <w:t xml:space="preserve"> </w:t>
      </w:r>
      <w:r w:rsidRPr="00D05DCA">
        <w:rPr>
          <w:rFonts w:ascii="Cambria" w:hAnsi="Cambria"/>
          <w:i/>
          <w:sz w:val="20"/>
          <w:szCs w:val="22"/>
          <w:lang w:val="el-GR" w:eastAsia="el-GR" w:bidi="el-GR"/>
        </w:rPr>
        <w:t>Πρωτοκόλλων.</w:t>
      </w:r>
    </w:p>
    <w:p w:rsidR="00F64A24" w:rsidRPr="00D05DCA" w:rsidRDefault="00F64A24" w:rsidP="00F64A24">
      <w:pPr>
        <w:widowControl w:val="0"/>
        <w:suppressAutoHyphens w:val="0"/>
        <w:autoSpaceDE w:val="0"/>
        <w:autoSpaceDN w:val="0"/>
        <w:spacing w:after="0"/>
        <w:rPr>
          <w:rFonts w:ascii="Cambria" w:hAnsi="Cambria"/>
          <w:sz w:val="20"/>
          <w:szCs w:val="22"/>
          <w:lang w:val="el-GR" w:eastAsia="el-GR" w:bidi="el-GR"/>
        </w:rPr>
        <w:sectPr w:rsidR="00F64A24" w:rsidRPr="00D05DCA">
          <w:pgSz w:w="11910" w:h="16840"/>
          <w:pgMar w:top="1540" w:right="900" w:bottom="900" w:left="900" w:header="0" w:footer="631" w:gutter="0"/>
          <w:cols w:space="720"/>
        </w:sectPr>
      </w:pPr>
    </w:p>
    <w:p w:rsidR="00F64A24" w:rsidRPr="00D05DCA" w:rsidRDefault="00F64A24" w:rsidP="00F64A24">
      <w:pPr>
        <w:widowControl w:val="0"/>
        <w:suppressAutoHyphens w:val="0"/>
        <w:autoSpaceDE w:val="0"/>
        <w:autoSpaceDN w:val="0"/>
        <w:spacing w:after="0" w:line="20" w:lineRule="exact"/>
        <w:ind w:left="224"/>
        <w:jc w:val="left"/>
        <w:rPr>
          <w:rFonts w:ascii="Cambria" w:hAnsi="Cambria"/>
          <w:sz w:val="2"/>
          <w:szCs w:val="22"/>
          <w:lang w:val="el-GR" w:eastAsia="el-GR" w:bidi="el-GR"/>
        </w:rPr>
      </w:pPr>
      <w:r w:rsidRPr="00D05DCA">
        <w:rPr>
          <w:rFonts w:ascii="Cambria" w:hAnsi="Cambria"/>
          <w:noProof/>
          <w:lang w:val="el-GR" w:eastAsia="el-GR"/>
        </w:rPr>
        <w:lastRenderedPageBreak/>
        <mc:AlternateContent>
          <mc:Choice Requires="wpg">
            <w:drawing>
              <wp:inline distT="0" distB="0" distL="0" distR="0">
                <wp:extent cx="6122035" cy="9525"/>
                <wp:effectExtent l="0" t="0" r="31115" b="9525"/>
                <wp:docPr id="7" name="Ομάδα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9525"/>
                          <a:chOff x="0" y="0"/>
                          <a:chExt cx="9641" cy="15"/>
                        </a:xfrm>
                      </wpg:grpSpPr>
                      <wps:wsp>
                        <wps:cNvPr id="8" name="Line 5"/>
                        <wps:cNvCnPr>
                          <a:cxnSpLocks/>
                        </wps:cNvCnPr>
                        <wps:spPr bwMode="auto">
                          <a:xfrm>
                            <a:off x="0" y="7"/>
                            <a:ext cx="9640" cy="0"/>
                          </a:xfrm>
                          <a:prstGeom prst="line">
                            <a:avLst/>
                          </a:prstGeom>
                          <a:noFill/>
                          <a:ln w="9144"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DD16C29" id="Ομάδα 7" o:spid="_x0000_s1026" style="width:482.05pt;height:.75pt;mso-position-horizontal-relative:char;mso-position-vertical-relative:line" coordsize="96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">
                <v:line id="Line 5" o:spid="_x0000_s1027" style="position:absolute;visibility:visible;mso-wrap-style:square" from="0,7" to="9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o:lock v:ext="edit" shapetype="f"/>
                </v:line>
                <w10:anchorlock/>
              </v:group>
            </w:pict>
          </mc:Fallback>
        </mc:AlternateContent>
      </w:r>
    </w:p>
    <w:p w:rsidR="00F64A24" w:rsidRPr="00D05DCA" w:rsidRDefault="00F64A24" w:rsidP="00F64A24">
      <w:pPr>
        <w:widowControl w:val="0"/>
        <w:suppressAutoHyphens w:val="0"/>
        <w:autoSpaceDE w:val="0"/>
        <w:autoSpaceDN w:val="0"/>
        <w:spacing w:before="69" w:after="0" w:line="242" w:lineRule="auto"/>
        <w:ind w:left="232" w:right="237"/>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xiii </w:t>
      </w:r>
      <w:r w:rsidRPr="00D05DCA">
        <w:rPr>
          <w:rFonts w:ascii="Cambria" w:hAnsi="Cambria"/>
          <w:sz w:val="20"/>
          <w:szCs w:val="22"/>
          <w:lang w:val="el-GR"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64A24" w:rsidRPr="00D05DCA" w:rsidRDefault="00F64A24" w:rsidP="00F64A24">
      <w:pPr>
        <w:widowControl w:val="0"/>
        <w:suppressAutoHyphens w:val="0"/>
        <w:autoSpaceDE w:val="0"/>
        <w:autoSpaceDN w:val="0"/>
        <w:spacing w:before="161" w:after="0"/>
        <w:ind w:left="232" w:right="237"/>
        <w:rPr>
          <w:rFonts w:ascii="Cambria" w:hAnsi="Cambria"/>
          <w:b/>
          <w:i/>
          <w:sz w:val="20"/>
          <w:szCs w:val="22"/>
          <w:lang w:val="el-GR" w:eastAsia="el-GR" w:bidi="el-GR"/>
        </w:rPr>
      </w:pPr>
      <w:r w:rsidRPr="00D05DCA">
        <w:rPr>
          <w:rFonts w:ascii="Cambria" w:hAnsi="Cambria"/>
          <w:position w:val="10"/>
          <w:sz w:val="13"/>
          <w:szCs w:val="22"/>
          <w:lang w:val="el-GR" w:eastAsia="el-GR" w:bidi="el-GR"/>
        </w:rPr>
        <w:t xml:space="preserve">xiv </w:t>
      </w:r>
      <w:r w:rsidRPr="00D05DCA">
        <w:rPr>
          <w:rFonts w:ascii="Cambria" w:hAnsi="Cambria"/>
          <w:sz w:val="20"/>
          <w:szCs w:val="22"/>
          <w:lang w:val="el-GR" w:eastAsia="el-GR" w:bidi="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D05DCA">
        <w:rPr>
          <w:rFonts w:ascii="Cambria" w:hAnsi="Cambria"/>
          <w:b/>
          <w:i/>
          <w:sz w:val="20"/>
          <w:szCs w:val="22"/>
          <w:lang w:val="el-GR" w:eastAsia="el-GR" w:bidi="el-GR"/>
        </w:rPr>
        <w:t xml:space="preserve">(ΕΕ L 309 της 25.11.2005, σ.15) που ενσωματώθηκε με το ν. 3691/2008 </w:t>
      </w:r>
      <w:r w:rsidRPr="00D05DCA">
        <w:rPr>
          <w:rFonts w:ascii="Cambria" w:hAnsi="Cambria"/>
          <w:b/>
          <w:i/>
          <w:spacing w:val="-8"/>
          <w:sz w:val="20"/>
          <w:szCs w:val="22"/>
          <w:lang w:val="el-GR" w:eastAsia="el-GR" w:bidi="el-GR"/>
        </w:rPr>
        <w:t xml:space="preserve">(ΦΕΚ </w:t>
      </w:r>
      <w:r w:rsidRPr="00D05DCA">
        <w:rPr>
          <w:rFonts w:ascii="Cambria" w:hAnsi="Cambria"/>
          <w:b/>
          <w:i/>
          <w:spacing w:val="-9"/>
          <w:sz w:val="20"/>
          <w:szCs w:val="22"/>
          <w:lang w:val="el-GR" w:eastAsia="el-GR" w:bidi="el-GR"/>
        </w:rPr>
        <w:t xml:space="preserve">166/Α) </w:t>
      </w:r>
      <w:r w:rsidRPr="00D05DCA">
        <w:rPr>
          <w:rFonts w:ascii="Cambria" w:hAnsi="Cambria"/>
          <w:b/>
          <w:i/>
          <w:sz w:val="20"/>
          <w:szCs w:val="22"/>
          <w:lang w:val="el-GR" w:eastAsia="el-GR" w:bidi="el-GR"/>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F64A24" w:rsidRPr="00D05DCA" w:rsidRDefault="00F64A24" w:rsidP="00F64A24">
      <w:pPr>
        <w:widowControl w:val="0"/>
        <w:suppressAutoHyphens w:val="0"/>
        <w:autoSpaceDE w:val="0"/>
        <w:autoSpaceDN w:val="0"/>
        <w:spacing w:before="166" w:after="0"/>
        <w:ind w:left="232" w:right="232"/>
        <w:rPr>
          <w:rFonts w:ascii="Cambria" w:hAnsi="Cambria"/>
          <w:b/>
          <w:i/>
          <w:sz w:val="20"/>
          <w:szCs w:val="22"/>
          <w:lang w:val="el-GR" w:eastAsia="el-GR" w:bidi="el-GR"/>
        </w:rPr>
      </w:pPr>
      <w:r w:rsidRPr="00D05DCA">
        <w:rPr>
          <w:rFonts w:ascii="Cambria" w:hAnsi="Cambria"/>
          <w:position w:val="10"/>
          <w:sz w:val="13"/>
          <w:szCs w:val="22"/>
          <w:lang w:val="el-GR" w:eastAsia="el-GR" w:bidi="el-GR"/>
        </w:rPr>
        <w:t xml:space="preserve">xv  </w:t>
      </w:r>
      <w:r w:rsidRPr="00D05DCA">
        <w:rPr>
          <w:rFonts w:ascii="Cambria" w:hAnsi="Cambria"/>
          <w:b/>
          <w:i/>
          <w:sz w:val="20"/>
          <w:szCs w:val="22"/>
          <w:lang w:val="el-GR" w:eastAsia="el-GR"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w:t>
      </w:r>
      <w:r w:rsidRPr="00D05DCA">
        <w:rPr>
          <w:rFonts w:ascii="Cambria" w:hAnsi="Cambria"/>
          <w:b/>
          <w:i/>
          <w:spacing w:val="-17"/>
          <w:sz w:val="20"/>
          <w:szCs w:val="22"/>
          <w:lang w:val="el-GR" w:eastAsia="el-GR" w:bidi="el-GR"/>
        </w:rPr>
        <w:t xml:space="preserve"> </w:t>
      </w:r>
      <w:r w:rsidRPr="00D05DCA">
        <w:rPr>
          <w:rFonts w:ascii="Cambria" w:hAnsi="Cambria"/>
          <w:b/>
          <w:i/>
          <w:sz w:val="20"/>
          <w:szCs w:val="22"/>
          <w:lang w:val="el-GR" w:eastAsia="el-GR" w:bidi="el-GR"/>
        </w:rPr>
        <w:t>διατάξεις.".</w:t>
      </w:r>
    </w:p>
    <w:p w:rsidR="00F64A24" w:rsidRPr="00D05DCA" w:rsidRDefault="00F64A24" w:rsidP="00F64A24">
      <w:pPr>
        <w:widowControl w:val="0"/>
        <w:suppressAutoHyphens w:val="0"/>
        <w:autoSpaceDE w:val="0"/>
        <w:autoSpaceDN w:val="0"/>
        <w:spacing w:before="167" w:after="0"/>
        <w:ind w:left="232" w:right="237"/>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xvi </w:t>
      </w:r>
      <w:r w:rsidRPr="00D05DCA">
        <w:rPr>
          <w:rFonts w:ascii="Cambria" w:hAnsi="Cambria"/>
          <w:sz w:val="20"/>
          <w:szCs w:val="22"/>
          <w:lang w:val="el-GR"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64A24" w:rsidRPr="00D05DCA" w:rsidRDefault="00F64A24" w:rsidP="00F64A24">
      <w:pPr>
        <w:widowControl w:val="0"/>
        <w:suppressAutoHyphens w:val="0"/>
        <w:autoSpaceDE w:val="0"/>
        <w:autoSpaceDN w:val="0"/>
        <w:spacing w:before="169" w:after="0" w:line="403" w:lineRule="auto"/>
        <w:ind w:left="232" w:right="6559"/>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xvii </w:t>
      </w:r>
      <w:r w:rsidRPr="00D05DCA">
        <w:rPr>
          <w:rFonts w:ascii="Cambria" w:hAnsi="Cambria"/>
          <w:sz w:val="20"/>
          <w:szCs w:val="22"/>
          <w:lang w:val="el-GR" w:eastAsia="el-GR" w:bidi="el-GR"/>
        </w:rPr>
        <w:t xml:space="preserve">Επαναλάβετε όσες φορές χρειάζεται. </w:t>
      </w:r>
      <w:r w:rsidRPr="00D05DCA">
        <w:rPr>
          <w:rFonts w:ascii="Cambria" w:hAnsi="Cambria"/>
          <w:position w:val="10"/>
          <w:sz w:val="13"/>
          <w:szCs w:val="22"/>
          <w:lang w:val="el-GR" w:eastAsia="el-GR" w:bidi="el-GR"/>
        </w:rPr>
        <w:t xml:space="preserve">xviii </w:t>
      </w:r>
      <w:r w:rsidRPr="00D05DCA">
        <w:rPr>
          <w:rFonts w:ascii="Cambria" w:hAnsi="Cambria"/>
          <w:sz w:val="20"/>
          <w:szCs w:val="22"/>
          <w:lang w:val="el-GR" w:eastAsia="el-GR" w:bidi="el-GR"/>
        </w:rPr>
        <w:t xml:space="preserve">Επαναλάβετε όσες φορές χρειάζεται. </w:t>
      </w:r>
      <w:r w:rsidRPr="00D05DCA">
        <w:rPr>
          <w:rFonts w:ascii="Cambria" w:hAnsi="Cambria"/>
          <w:position w:val="10"/>
          <w:sz w:val="13"/>
          <w:szCs w:val="22"/>
          <w:lang w:val="el-GR" w:eastAsia="el-GR" w:bidi="el-GR"/>
        </w:rPr>
        <w:t xml:space="preserve">xix </w:t>
      </w:r>
      <w:r w:rsidRPr="00D05DCA">
        <w:rPr>
          <w:rFonts w:ascii="Cambria" w:hAnsi="Cambria"/>
          <w:sz w:val="20"/>
          <w:szCs w:val="22"/>
          <w:lang w:val="el-GR" w:eastAsia="el-GR" w:bidi="el-GR"/>
        </w:rPr>
        <w:t>Επαναλάβετε όσες φορές χρειάζεται.</w:t>
      </w:r>
    </w:p>
    <w:p w:rsidR="00F64A24" w:rsidRPr="00D05DCA" w:rsidRDefault="00F64A24" w:rsidP="00F64A24">
      <w:pPr>
        <w:widowControl w:val="0"/>
        <w:suppressAutoHyphens w:val="0"/>
        <w:autoSpaceDE w:val="0"/>
        <w:autoSpaceDN w:val="0"/>
        <w:spacing w:before="12" w:after="0" w:line="242" w:lineRule="auto"/>
        <w:ind w:left="232" w:right="236"/>
        <w:rPr>
          <w:rFonts w:ascii="Cambria" w:hAnsi="Cambria"/>
          <w:sz w:val="20"/>
          <w:szCs w:val="22"/>
          <w:lang w:val="el-GR" w:eastAsia="el-GR" w:bidi="el-GR"/>
        </w:rPr>
      </w:pPr>
      <w:r w:rsidRPr="00D05DCA">
        <w:rPr>
          <w:rFonts w:ascii="Cambria" w:hAnsi="Cambria"/>
          <w:position w:val="9"/>
          <w:sz w:val="13"/>
          <w:szCs w:val="22"/>
          <w:lang w:val="el-GR" w:eastAsia="el-GR" w:bidi="el-GR"/>
        </w:rPr>
        <w:t xml:space="preserve">xx </w:t>
      </w:r>
      <w:r w:rsidRPr="00D05DCA">
        <w:rPr>
          <w:rFonts w:ascii="Cambria" w:hAnsi="Cambria"/>
          <w:sz w:val="20"/>
          <w:szCs w:val="22"/>
          <w:lang w:val="el-GR" w:eastAsia="el-GR" w:bidi="el-GR"/>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F64A24" w:rsidRPr="00D05DCA" w:rsidRDefault="00F64A24" w:rsidP="00F64A24">
      <w:pPr>
        <w:widowControl w:val="0"/>
        <w:suppressAutoHyphens w:val="0"/>
        <w:autoSpaceDE w:val="0"/>
        <w:autoSpaceDN w:val="0"/>
        <w:spacing w:before="160"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xxi </w:t>
      </w:r>
      <w:r w:rsidRPr="00D05DCA">
        <w:rPr>
          <w:rFonts w:ascii="Cambria" w:hAnsi="Cambria"/>
          <w:sz w:val="20"/>
          <w:szCs w:val="22"/>
          <w:lang w:val="el-GR" w:eastAsia="el-GR" w:bidi="el-GR"/>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F64A24" w:rsidRPr="00D05DCA" w:rsidRDefault="00F64A24" w:rsidP="00F64A24">
      <w:pPr>
        <w:widowControl w:val="0"/>
        <w:suppressAutoHyphens w:val="0"/>
        <w:autoSpaceDE w:val="0"/>
        <w:autoSpaceDN w:val="0"/>
        <w:spacing w:before="168" w:after="0"/>
        <w:ind w:left="232" w:right="240"/>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xxii </w:t>
      </w:r>
      <w:r w:rsidRPr="00D05DCA">
        <w:rPr>
          <w:rFonts w:ascii="Cambria" w:hAnsi="Cambria"/>
          <w:sz w:val="20"/>
          <w:szCs w:val="22"/>
          <w:lang w:val="el-GR" w:eastAsia="el-GR" w:bidi="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F64A24" w:rsidRPr="00D05DCA" w:rsidRDefault="00F64A24" w:rsidP="00F64A24">
      <w:pPr>
        <w:widowControl w:val="0"/>
        <w:suppressAutoHyphens w:val="0"/>
        <w:autoSpaceDE w:val="0"/>
        <w:autoSpaceDN w:val="0"/>
        <w:spacing w:before="165" w:after="0"/>
        <w:ind w:left="232" w:right="231"/>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xxiii </w:t>
      </w:r>
      <w:r w:rsidRPr="00D05DCA">
        <w:rPr>
          <w:rFonts w:ascii="Cambria" w:hAnsi="Cambria"/>
          <w:sz w:val="20"/>
          <w:szCs w:val="22"/>
          <w:lang w:val="el-GR" w:eastAsia="el-GR" w:bidi="el-GR"/>
        </w:rPr>
        <w:t>Σημειώνεται ότι, σύμφωνα με το άρθρο 73 παρ. 3 περ. α και β,</w:t>
      </w:r>
      <w:r w:rsidRPr="00D05DCA">
        <w:rPr>
          <w:rFonts w:ascii="Cambria" w:hAnsi="Cambria"/>
          <w:sz w:val="20"/>
          <w:szCs w:val="22"/>
          <w:u w:val="single"/>
          <w:lang w:val="el-GR" w:eastAsia="el-GR" w:bidi="el-GR"/>
        </w:rPr>
        <w:t xml:space="preserve"> εφόσον προβλέπεται στα έγγραφα της σύμβασης</w:t>
      </w:r>
      <w:r w:rsidRPr="00D05DCA">
        <w:rPr>
          <w:rFonts w:ascii="Cambria" w:hAnsi="Cambria"/>
          <w:sz w:val="20"/>
          <w:szCs w:val="22"/>
          <w:lang w:val="el-GR" w:eastAsia="el-GR" w:bidi="el-GR"/>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w:t>
      </w:r>
      <w:r w:rsidRPr="00D05DCA">
        <w:rPr>
          <w:rFonts w:ascii="Cambria" w:hAnsi="Cambria"/>
          <w:spacing w:val="-10"/>
          <w:sz w:val="20"/>
          <w:szCs w:val="22"/>
          <w:lang w:val="el-GR" w:eastAsia="el-GR" w:bidi="el-GR"/>
        </w:rPr>
        <w:t xml:space="preserve"> </w:t>
      </w:r>
      <w:r w:rsidRPr="00D05DCA">
        <w:rPr>
          <w:rFonts w:ascii="Cambria" w:hAnsi="Cambria"/>
          <w:sz w:val="20"/>
          <w:szCs w:val="22"/>
          <w:lang w:val="el-GR" w:eastAsia="el-GR" w:bidi="el-GR"/>
        </w:rPr>
        <w:t>προσφοράς</w:t>
      </w:r>
    </w:p>
    <w:p w:rsidR="00F64A24" w:rsidRPr="00D05DCA" w:rsidRDefault="00F64A24" w:rsidP="00F64A24">
      <w:pPr>
        <w:widowControl w:val="0"/>
        <w:suppressAutoHyphens w:val="0"/>
        <w:autoSpaceDE w:val="0"/>
        <w:autoSpaceDN w:val="0"/>
        <w:spacing w:before="170"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xxiv </w:t>
      </w:r>
      <w:r w:rsidRPr="00D05DCA">
        <w:rPr>
          <w:rFonts w:ascii="Cambria" w:hAnsi="Cambria"/>
          <w:sz w:val="20"/>
          <w:szCs w:val="22"/>
          <w:lang w:val="el-GR" w:eastAsia="el-GR" w:bidi="el-GR"/>
        </w:rPr>
        <w:t>Επαναλάβετε όσες φορές χρειάζεται.</w:t>
      </w:r>
    </w:p>
    <w:p w:rsidR="00F64A24" w:rsidRPr="00D05DCA" w:rsidRDefault="00F64A24" w:rsidP="00F64A24">
      <w:pPr>
        <w:widowControl w:val="0"/>
        <w:suppressAutoHyphens w:val="0"/>
        <w:autoSpaceDE w:val="0"/>
        <w:autoSpaceDN w:val="0"/>
        <w:spacing w:before="164" w:after="0" w:line="242" w:lineRule="auto"/>
        <w:ind w:left="232" w:right="241"/>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xxv </w:t>
      </w:r>
      <w:r w:rsidRPr="00D05DCA">
        <w:rPr>
          <w:rFonts w:ascii="Cambria" w:hAnsi="Cambria"/>
          <w:sz w:val="20"/>
          <w:szCs w:val="22"/>
          <w:lang w:val="el-GR"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64A24" w:rsidRPr="00D05DCA" w:rsidRDefault="00F64A24" w:rsidP="00F64A24">
      <w:pPr>
        <w:widowControl w:val="0"/>
        <w:suppressAutoHyphens w:val="0"/>
        <w:autoSpaceDE w:val="0"/>
        <w:autoSpaceDN w:val="0"/>
        <w:spacing w:before="163"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xxvi </w:t>
      </w:r>
      <w:r w:rsidRPr="00D05DCA">
        <w:rPr>
          <w:rFonts w:ascii="Cambria" w:hAnsi="Cambria"/>
          <w:sz w:val="20"/>
          <w:szCs w:val="22"/>
          <w:lang w:val="el-GR" w:eastAsia="el-GR" w:bidi="el-GR"/>
        </w:rPr>
        <w:t>. Η απόδοση όρων είναι σύμφωνη με την παρ. 4 του άρθρου 73 που διαφοροποιείται από τον Κανονισμό ΕΕΕΣ (Κανονισμός ΕΕ 2016/7)</w:t>
      </w:r>
    </w:p>
    <w:p w:rsidR="00F64A24" w:rsidRPr="00D05DCA" w:rsidRDefault="00F64A24" w:rsidP="00F64A24">
      <w:pPr>
        <w:widowControl w:val="0"/>
        <w:suppressAutoHyphens w:val="0"/>
        <w:autoSpaceDE w:val="0"/>
        <w:autoSpaceDN w:val="0"/>
        <w:spacing w:before="169"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lastRenderedPageBreak/>
        <w:t xml:space="preserve">xxvii </w:t>
      </w:r>
      <w:r w:rsidRPr="00D05DCA">
        <w:rPr>
          <w:rFonts w:ascii="Cambria" w:hAnsi="Cambria"/>
          <w:sz w:val="20"/>
          <w:szCs w:val="22"/>
          <w:lang w:val="el-GR" w:eastAsia="el-GR" w:bidi="el-GR"/>
        </w:rPr>
        <w:t>Άρθρο 73 παρ. 5.</w:t>
      </w:r>
    </w:p>
    <w:p w:rsidR="00F64A24" w:rsidRPr="00D05DCA" w:rsidRDefault="00F64A24" w:rsidP="00F64A24">
      <w:pPr>
        <w:widowControl w:val="0"/>
        <w:suppressAutoHyphens w:val="0"/>
        <w:autoSpaceDE w:val="0"/>
        <w:autoSpaceDN w:val="0"/>
        <w:spacing w:before="164" w:after="0"/>
        <w:ind w:left="232" w:right="277"/>
        <w:jc w:val="left"/>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xxviii </w:t>
      </w:r>
      <w:r w:rsidRPr="00D05DCA">
        <w:rPr>
          <w:rFonts w:ascii="Cambria" w:hAnsi="Cambria"/>
          <w:sz w:val="20"/>
          <w:szCs w:val="22"/>
          <w:lang w:val="el-GR"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F64A24" w:rsidRPr="00D05DCA" w:rsidRDefault="00F64A24" w:rsidP="00F64A24">
      <w:pPr>
        <w:widowControl w:val="0"/>
        <w:suppressAutoHyphens w:val="0"/>
        <w:autoSpaceDE w:val="0"/>
        <w:autoSpaceDN w:val="0"/>
        <w:spacing w:after="0"/>
        <w:jc w:val="left"/>
        <w:rPr>
          <w:rFonts w:ascii="Cambria" w:hAnsi="Cambria"/>
          <w:sz w:val="20"/>
          <w:szCs w:val="22"/>
          <w:lang w:val="el-GR" w:eastAsia="el-GR" w:bidi="el-GR"/>
        </w:rPr>
        <w:sectPr w:rsidR="00F64A24" w:rsidRPr="00D05DCA">
          <w:pgSz w:w="11910" w:h="16840"/>
          <w:pgMar w:top="1260" w:right="900" w:bottom="900" w:left="900" w:header="0" w:footer="631" w:gutter="0"/>
          <w:cols w:space="720"/>
        </w:sectPr>
      </w:pPr>
    </w:p>
    <w:p w:rsidR="00F64A24" w:rsidRPr="00D05DCA" w:rsidRDefault="00F64A24" w:rsidP="00F64A24">
      <w:pPr>
        <w:widowControl w:val="0"/>
        <w:suppressAutoHyphens w:val="0"/>
        <w:autoSpaceDE w:val="0"/>
        <w:autoSpaceDN w:val="0"/>
        <w:spacing w:after="0" w:line="20" w:lineRule="exact"/>
        <w:ind w:left="224"/>
        <w:jc w:val="left"/>
        <w:rPr>
          <w:rFonts w:ascii="Cambria" w:hAnsi="Cambria"/>
          <w:sz w:val="2"/>
          <w:szCs w:val="22"/>
          <w:lang w:val="el-GR" w:eastAsia="el-GR" w:bidi="el-GR"/>
        </w:rPr>
      </w:pPr>
      <w:r w:rsidRPr="00D05DCA">
        <w:rPr>
          <w:rFonts w:ascii="Cambria" w:hAnsi="Cambria"/>
          <w:noProof/>
          <w:lang w:val="el-GR" w:eastAsia="el-GR"/>
        </w:rPr>
        <w:lastRenderedPageBreak/>
        <mc:AlternateContent>
          <mc:Choice Requires="wpg">
            <w:drawing>
              <wp:inline distT="0" distB="0" distL="0" distR="0">
                <wp:extent cx="6122035" cy="9525"/>
                <wp:effectExtent l="0" t="0" r="31115" b="9525"/>
                <wp:docPr id="5" name="Ομάδα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9525"/>
                          <a:chOff x="0" y="0"/>
                          <a:chExt cx="9641" cy="15"/>
                        </a:xfrm>
                      </wpg:grpSpPr>
                      <wps:wsp>
                        <wps:cNvPr id="6" name="Line 3"/>
                        <wps:cNvCnPr>
                          <a:cxnSpLocks/>
                        </wps:cNvCnPr>
                        <wps:spPr bwMode="auto">
                          <a:xfrm>
                            <a:off x="0" y="7"/>
                            <a:ext cx="9640" cy="0"/>
                          </a:xfrm>
                          <a:prstGeom prst="line">
                            <a:avLst/>
                          </a:prstGeom>
                          <a:noFill/>
                          <a:ln w="9144"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CF9D7A9" id="Ομάδα 5" o:spid="_x0000_s1026" style="width:482.05pt;height:.75pt;mso-position-horizontal-relative:char;mso-position-vertical-relative:line" coordsize="96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">
                <v:line id="Line 3" o:spid="_x0000_s1027" style="position:absolute;visibility:visible;mso-wrap-style:square" from="0,7" to="9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o:lock v:ext="edit" shapetype="f"/>
                </v:line>
                <w10:anchorlock/>
              </v:group>
            </w:pict>
          </mc:Fallback>
        </mc:AlternateContent>
      </w:r>
    </w:p>
    <w:p w:rsidR="00F64A24" w:rsidRPr="00D05DCA" w:rsidRDefault="00F64A24" w:rsidP="00F64A24">
      <w:pPr>
        <w:widowControl w:val="0"/>
        <w:suppressAutoHyphens w:val="0"/>
        <w:autoSpaceDE w:val="0"/>
        <w:autoSpaceDN w:val="0"/>
        <w:spacing w:before="71" w:after="0"/>
        <w:ind w:left="232"/>
        <w:jc w:val="left"/>
        <w:rPr>
          <w:rFonts w:ascii="Cambria" w:hAnsi="Cambria"/>
          <w:b/>
          <w:i/>
          <w:sz w:val="20"/>
          <w:szCs w:val="22"/>
          <w:lang w:val="el-GR" w:eastAsia="el-GR" w:bidi="el-GR"/>
        </w:rPr>
      </w:pPr>
      <w:r w:rsidRPr="00D05DCA">
        <w:rPr>
          <w:rFonts w:ascii="Cambria" w:hAnsi="Cambria"/>
          <w:position w:val="10"/>
          <w:sz w:val="13"/>
          <w:szCs w:val="22"/>
          <w:lang w:val="el-GR" w:eastAsia="el-GR" w:bidi="el-GR"/>
        </w:rPr>
        <w:t xml:space="preserve">xxix </w:t>
      </w:r>
      <w:r w:rsidRPr="00D05DCA">
        <w:rPr>
          <w:rFonts w:ascii="Cambria" w:hAnsi="Cambria"/>
          <w:sz w:val="20"/>
          <w:szCs w:val="22"/>
          <w:lang w:val="el-GR" w:eastAsia="el-GR" w:bidi="el-GR"/>
        </w:rPr>
        <w:t>Όπως προσδιορίζεται στο άρθρο 24 ή στα έγγραφα της σύμβασης</w:t>
      </w:r>
      <w:r w:rsidRPr="00D05DCA">
        <w:rPr>
          <w:rFonts w:ascii="Cambria" w:hAnsi="Cambria"/>
          <w:b/>
          <w:i/>
          <w:sz w:val="20"/>
          <w:szCs w:val="22"/>
          <w:lang w:val="el-GR" w:eastAsia="el-GR" w:bidi="el-GR"/>
        </w:rPr>
        <w:t>.</w:t>
      </w:r>
    </w:p>
    <w:p w:rsidR="00F64A24" w:rsidRPr="00D05DCA" w:rsidRDefault="00F64A24" w:rsidP="00F64A24">
      <w:pPr>
        <w:widowControl w:val="0"/>
        <w:suppressAutoHyphens w:val="0"/>
        <w:autoSpaceDE w:val="0"/>
        <w:autoSpaceDN w:val="0"/>
        <w:spacing w:before="167"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xxx </w:t>
      </w:r>
      <w:r w:rsidRPr="00D05DCA">
        <w:rPr>
          <w:rFonts w:ascii="Cambria" w:hAnsi="Cambria"/>
          <w:sz w:val="20"/>
          <w:szCs w:val="22"/>
          <w:lang w:val="el-GR" w:eastAsia="el-GR" w:bidi="el-GR"/>
        </w:rPr>
        <w:t>Πρβλ άρθρο 48.</w:t>
      </w:r>
    </w:p>
    <w:p w:rsidR="00F64A24" w:rsidRPr="00D05DCA" w:rsidRDefault="00F64A24" w:rsidP="00F64A24">
      <w:pPr>
        <w:widowControl w:val="0"/>
        <w:suppressAutoHyphens w:val="0"/>
        <w:autoSpaceDE w:val="0"/>
        <w:autoSpaceDN w:val="0"/>
        <w:spacing w:before="167" w:after="0"/>
        <w:ind w:left="232" w:right="277"/>
        <w:jc w:val="left"/>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xxxi </w:t>
      </w:r>
      <w:r w:rsidRPr="00D05DCA">
        <w:rPr>
          <w:rFonts w:ascii="Cambria" w:hAnsi="Cambria"/>
          <w:sz w:val="20"/>
          <w:szCs w:val="22"/>
          <w:lang w:val="el-GR" w:eastAsia="el-GR" w:bidi="el-GR"/>
        </w:rPr>
        <w:t>Η απόδοση όρων είναι σύμφωνη με την περιπτ. στ παρ. 4 του άρθρου 73 που διαφοροποιείται από  τον Κανονισμό ΕΕΕΣ (Κανονισμός ΕΕ</w:t>
      </w:r>
      <w:r w:rsidRPr="00D05DCA">
        <w:rPr>
          <w:rFonts w:ascii="Cambria" w:hAnsi="Cambria"/>
          <w:spacing w:val="1"/>
          <w:sz w:val="20"/>
          <w:szCs w:val="22"/>
          <w:lang w:val="el-GR" w:eastAsia="el-GR" w:bidi="el-GR"/>
        </w:rPr>
        <w:t xml:space="preserve"> </w:t>
      </w:r>
      <w:r w:rsidRPr="00D05DCA">
        <w:rPr>
          <w:rFonts w:ascii="Cambria" w:hAnsi="Cambria"/>
          <w:sz w:val="20"/>
          <w:szCs w:val="22"/>
          <w:lang w:val="el-GR" w:eastAsia="el-GR" w:bidi="el-GR"/>
        </w:rPr>
        <w:t>2016/7)</w:t>
      </w:r>
    </w:p>
    <w:p w:rsidR="00F64A24" w:rsidRPr="00D05DCA" w:rsidRDefault="00F64A24" w:rsidP="00F64A24">
      <w:pPr>
        <w:widowControl w:val="0"/>
        <w:suppressAutoHyphens w:val="0"/>
        <w:autoSpaceDE w:val="0"/>
        <w:autoSpaceDN w:val="0"/>
        <w:spacing w:before="164" w:after="0" w:line="242" w:lineRule="auto"/>
        <w:ind w:left="232" w:right="242"/>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xxxii </w:t>
      </w:r>
      <w:r w:rsidRPr="00D05DCA">
        <w:rPr>
          <w:rFonts w:ascii="Cambria" w:hAnsi="Cambria"/>
          <w:sz w:val="20"/>
          <w:szCs w:val="22"/>
          <w:lang w:val="el-GR" w:eastAsia="el-GR" w:bidi="el-GR"/>
        </w:rPr>
        <w:t>Για συμβάσεις έργου, η εκτιμώμενη αξία της οποίας υπερβαίνει το ένα εκατομμύριο (1.000.000) ευρώ εκτός ΦΠΑ (άρθρο 79 παρ. 2). Πρβλ και άρθρο 375 παρ. 10.</w:t>
      </w:r>
    </w:p>
    <w:p w:rsidR="00F64A24" w:rsidRPr="00D05DCA" w:rsidRDefault="00F64A24" w:rsidP="00F64A24">
      <w:pPr>
        <w:widowControl w:val="0"/>
        <w:suppressAutoHyphens w:val="0"/>
        <w:autoSpaceDE w:val="0"/>
        <w:autoSpaceDN w:val="0"/>
        <w:spacing w:before="163" w:after="0" w:line="242" w:lineRule="auto"/>
        <w:ind w:left="232" w:right="239"/>
        <w:rPr>
          <w:rFonts w:ascii="Cambria" w:hAnsi="Cambria"/>
          <w:b/>
          <w:sz w:val="20"/>
          <w:szCs w:val="22"/>
          <w:lang w:val="el-GR" w:eastAsia="el-GR" w:bidi="el-GR"/>
        </w:rPr>
      </w:pPr>
      <w:r w:rsidRPr="00D05DCA">
        <w:rPr>
          <w:rFonts w:ascii="Cambria" w:hAnsi="Cambria"/>
          <w:position w:val="10"/>
          <w:sz w:val="13"/>
          <w:szCs w:val="22"/>
          <w:lang w:val="el-GR" w:eastAsia="el-GR" w:bidi="el-GR"/>
        </w:rPr>
        <w:t xml:space="preserve">xxxiii </w:t>
      </w:r>
      <w:r w:rsidRPr="00D05DCA">
        <w:rPr>
          <w:rFonts w:ascii="Cambria" w:hAnsi="Cambria"/>
          <w:sz w:val="20"/>
          <w:szCs w:val="22"/>
          <w:lang w:val="el-GR" w:eastAsia="el-GR" w:bidi="el-GR"/>
        </w:rPr>
        <w:t xml:space="preserve">Όπως περιγράφεται στο Παράρτημα XI του Προσαρτήματος Α, </w:t>
      </w:r>
      <w:r w:rsidRPr="00D05DCA">
        <w:rPr>
          <w:rFonts w:ascii="Cambria" w:hAnsi="Cambria"/>
          <w:b/>
          <w:sz w:val="20"/>
          <w:szCs w:val="22"/>
          <w:lang w:val="el-GR" w:eastAsia="el-GR" w:bidi="el-GR"/>
        </w:rPr>
        <w:t>οι οικονομικοί φορείς από ορισμένα κράτη μέλη οφείλουν να συμμορφώνονται με άλλες απαιτήσεις που καθορίζονται στο Παράρτημα αυτό.</w:t>
      </w:r>
    </w:p>
    <w:p w:rsidR="00F64A24" w:rsidRPr="00D05DCA" w:rsidRDefault="00F64A24" w:rsidP="00F64A24">
      <w:pPr>
        <w:widowControl w:val="0"/>
        <w:suppressAutoHyphens w:val="0"/>
        <w:autoSpaceDE w:val="0"/>
        <w:autoSpaceDN w:val="0"/>
        <w:spacing w:before="162" w:after="0" w:line="242" w:lineRule="auto"/>
        <w:ind w:left="232" w:right="241"/>
        <w:rPr>
          <w:rFonts w:ascii="Cambria" w:hAnsi="Cambria"/>
          <w:b/>
          <w:i/>
          <w:sz w:val="20"/>
          <w:szCs w:val="22"/>
          <w:lang w:val="el-GR" w:eastAsia="el-GR" w:bidi="el-GR"/>
        </w:rPr>
      </w:pPr>
      <w:r w:rsidRPr="00D05DCA">
        <w:rPr>
          <w:rFonts w:ascii="Cambria" w:hAnsi="Cambria"/>
          <w:position w:val="10"/>
          <w:sz w:val="13"/>
          <w:szCs w:val="22"/>
          <w:lang w:val="el-GR" w:eastAsia="el-GR" w:bidi="el-GR"/>
        </w:rPr>
        <w:t xml:space="preserve">xxxiv </w:t>
      </w:r>
      <w:r w:rsidRPr="00D05DCA">
        <w:rPr>
          <w:rFonts w:ascii="Cambria" w:hAnsi="Cambria"/>
          <w:sz w:val="20"/>
          <w:szCs w:val="22"/>
          <w:lang w:val="el-GR" w:eastAsia="el-GR" w:bidi="el-GR"/>
        </w:rPr>
        <w:t xml:space="preserve">Μόνον εφόσον επιτρέπεται </w:t>
      </w:r>
      <w:r w:rsidRPr="00D05DCA">
        <w:rPr>
          <w:rFonts w:ascii="Cambria" w:hAnsi="Cambria"/>
          <w:b/>
          <w:i/>
          <w:sz w:val="20"/>
          <w:szCs w:val="22"/>
          <w:lang w:val="el-GR" w:eastAsia="el-GR" w:bidi="el-GR"/>
        </w:rPr>
        <w:t>στη σχετική διακήρυξη ή στην πρόσκληση ή στα έγγραφα της σύμβασης που αναφέρονται στην διακήρυξη.</w:t>
      </w:r>
    </w:p>
    <w:p w:rsidR="00F64A24" w:rsidRPr="00D05DCA" w:rsidRDefault="00F64A24" w:rsidP="00F64A24">
      <w:pPr>
        <w:widowControl w:val="0"/>
        <w:suppressAutoHyphens w:val="0"/>
        <w:autoSpaceDE w:val="0"/>
        <w:autoSpaceDN w:val="0"/>
        <w:spacing w:before="162" w:after="0"/>
        <w:ind w:left="232" w:right="277"/>
        <w:jc w:val="left"/>
        <w:rPr>
          <w:rFonts w:ascii="Cambria" w:hAnsi="Cambria"/>
          <w:b/>
          <w:i/>
          <w:sz w:val="20"/>
          <w:szCs w:val="22"/>
          <w:lang w:val="el-GR" w:eastAsia="el-GR" w:bidi="el-GR"/>
        </w:rPr>
      </w:pPr>
      <w:r w:rsidRPr="00D05DCA">
        <w:rPr>
          <w:rFonts w:ascii="Cambria" w:hAnsi="Cambria"/>
          <w:position w:val="10"/>
          <w:sz w:val="13"/>
          <w:szCs w:val="22"/>
          <w:lang w:val="el-GR" w:eastAsia="el-GR" w:bidi="el-GR"/>
        </w:rPr>
        <w:t xml:space="preserve">xxxv </w:t>
      </w:r>
      <w:r w:rsidRPr="00D05DCA">
        <w:rPr>
          <w:rFonts w:ascii="Cambria" w:hAnsi="Cambria"/>
          <w:sz w:val="20"/>
          <w:szCs w:val="22"/>
          <w:lang w:val="el-GR" w:eastAsia="el-GR" w:bidi="el-GR"/>
        </w:rPr>
        <w:t>Μόνον εφόσον επιτρέπεται στη σχετική διακήρυξη ή στην πρόσκληση ή στα έγγραφα της σύμβασης που αναφέρονται στην διακήρυξη</w:t>
      </w:r>
      <w:r w:rsidRPr="00D05DCA">
        <w:rPr>
          <w:rFonts w:ascii="Cambria" w:hAnsi="Cambria"/>
          <w:b/>
          <w:i/>
          <w:sz w:val="20"/>
          <w:szCs w:val="22"/>
          <w:lang w:val="el-GR" w:eastAsia="el-GR" w:bidi="el-GR"/>
        </w:rPr>
        <w:t>.</w:t>
      </w:r>
    </w:p>
    <w:p w:rsidR="00F64A24" w:rsidRPr="00D05DCA" w:rsidRDefault="00F64A24" w:rsidP="00F64A24">
      <w:pPr>
        <w:widowControl w:val="0"/>
        <w:suppressAutoHyphens w:val="0"/>
        <w:autoSpaceDE w:val="0"/>
        <w:autoSpaceDN w:val="0"/>
        <w:spacing w:before="168"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xxxvi </w:t>
      </w:r>
      <w:r w:rsidRPr="00D05DCA">
        <w:rPr>
          <w:rFonts w:ascii="Cambria" w:hAnsi="Cambria"/>
          <w:sz w:val="20"/>
          <w:szCs w:val="22"/>
          <w:lang w:val="el-GR" w:eastAsia="el-GR" w:bidi="el-GR"/>
        </w:rPr>
        <w:t>Π.χ αναλογία μεταξύ περιουσιακών στοιχείων και υποχρεώσεων</w:t>
      </w:r>
    </w:p>
    <w:p w:rsidR="00F64A24" w:rsidRPr="00D05DCA" w:rsidRDefault="00F64A24" w:rsidP="00F64A24">
      <w:pPr>
        <w:widowControl w:val="0"/>
        <w:tabs>
          <w:tab w:val="left" w:pos="953"/>
        </w:tabs>
        <w:suppressAutoHyphens w:val="0"/>
        <w:autoSpaceDE w:val="0"/>
        <w:autoSpaceDN w:val="0"/>
        <w:spacing w:before="166"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t>xxxvii</w:t>
      </w:r>
      <w:r w:rsidRPr="00D05DCA">
        <w:rPr>
          <w:rFonts w:ascii="Cambria" w:hAnsi="Cambria"/>
          <w:position w:val="10"/>
          <w:sz w:val="13"/>
          <w:szCs w:val="22"/>
          <w:lang w:val="el-GR" w:eastAsia="el-GR" w:bidi="el-GR"/>
        </w:rPr>
        <w:tab/>
      </w:r>
      <w:r w:rsidRPr="00D05DCA">
        <w:rPr>
          <w:rFonts w:ascii="Cambria" w:hAnsi="Cambria"/>
          <w:sz w:val="20"/>
          <w:szCs w:val="22"/>
          <w:lang w:val="el-GR" w:eastAsia="el-GR" w:bidi="el-GR"/>
        </w:rPr>
        <w:t>Π.χ αναλογία μεταξύ περιουσιακών στοιχείων και</w:t>
      </w:r>
      <w:r w:rsidRPr="00D05DCA">
        <w:rPr>
          <w:rFonts w:ascii="Cambria" w:hAnsi="Cambria"/>
          <w:spacing w:val="-6"/>
          <w:sz w:val="20"/>
          <w:szCs w:val="22"/>
          <w:lang w:val="el-GR" w:eastAsia="el-GR" w:bidi="el-GR"/>
        </w:rPr>
        <w:t xml:space="preserve"> </w:t>
      </w:r>
      <w:r w:rsidRPr="00D05DCA">
        <w:rPr>
          <w:rFonts w:ascii="Cambria" w:hAnsi="Cambria"/>
          <w:sz w:val="20"/>
          <w:szCs w:val="22"/>
          <w:lang w:val="el-GR" w:eastAsia="el-GR" w:bidi="el-GR"/>
        </w:rPr>
        <w:t>υποχρεώσεων</w:t>
      </w:r>
    </w:p>
    <w:p w:rsidR="00F64A24" w:rsidRPr="00D05DCA" w:rsidRDefault="00F64A24" w:rsidP="00F64A24">
      <w:pPr>
        <w:widowControl w:val="0"/>
        <w:tabs>
          <w:tab w:val="left" w:pos="953"/>
        </w:tabs>
        <w:suppressAutoHyphens w:val="0"/>
        <w:autoSpaceDE w:val="0"/>
        <w:autoSpaceDN w:val="0"/>
        <w:spacing w:before="167"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t>xxxviii</w:t>
      </w:r>
      <w:r w:rsidRPr="00D05DCA">
        <w:rPr>
          <w:rFonts w:ascii="Cambria" w:hAnsi="Cambria"/>
          <w:position w:val="10"/>
          <w:sz w:val="13"/>
          <w:szCs w:val="22"/>
          <w:lang w:val="el-GR" w:eastAsia="el-GR" w:bidi="el-GR"/>
        </w:rPr>
        <w:tab/>
      </w:r>
      <w:r w:rsidRPr="00D05DCA">
        <w:rPr>
          <w:rFonts w:ascii="Cambria" w:hAnsi="Cambria"/>
          <w:sz w:val="20"/>
          <w:szCs w:val="22"/>
          <w:lang w:val="el-GR" w:eastAsia="el-GR" w:bidi="el-GR"/>
        </w:rPr>
        <w:t xml:space="preserve">Οι αναθέτουσες αρχές μπορούν να </w:t>
      </w:r>
      <w:r w:rsidRPr="00D05DCA">
        <w:rPr>
          <w:rFonts w:ascii="Cambria" w:hAnsi="Cambria"/>
          <w:b/>
          <w:sz w:val="20"/>
          <w:szCs w:val="22"/>
          <w:lang w:val="el-GR" w:eastAsia="el-GR" w:bidi="el-GR"/>
        </w:rPr>
        <w:t xml:space="preserve">ζητούν </w:t>
      </w:r>
      <w:r w:rsidRPr="00D05DCA">
        <w:rPr>
          <w:rFonts w:ascii="Cambria" w:hAnsi="Cambria"/>
          <w:sz w:val="20"/>
          <w:szCs w:val="22"/>
          <w:lang w:val="el-GR" w:eastAsia="el-GR" w:bidi="el-GR"/>
        </w:rPr>
        <w:t xml:space="preserve">έως πέντε έτη και να </w:t>
      </w:r>
      <w:r w:rsidRPr="00D05DCA">
        <w:rPr>
          <w:rFonts w:ascii="Cambria" w:hAnsi="Cambria"/>
          <w:b/>
          <w:sz w:val="20"/>
          <w:szCs w:val="22"/>
          <w:lang w:val="el-GR" w:eastAsia="el-GR" w:bidi="el-GR"/>
        </w:rPr>
        <w:t xml:space="preserve">επιτρέπουν </w:t>
      </w:r>
      <w:r w:rsidRPr="00D05DCA">
        <w:rPr>
          <w:rFonts w:ascii="Cambria" w:hAnsi="Cambria"/>
          <w:sz w:val="20"/>
          <w:szCs w:val="22"/>
          <w:lang w:val="el-GR" w:eastAsia="el-GR" w:bidi="el-GR"/>
        </w:rPr>
        <w:t>την τεκμηρίωση εμπειρίας</w:t>
      </w:r>
      <w:r w:rsidRPr="00D05DCA">
        <w:rPr>
          <w:rFonts w:ascii="Cambria" w:hAnsi="Cambria"/>
          <w:spacing w:val="43"/>
          <w:sz w:val="20"/>
          <w:szCs w:val="22"/>
          <w:lang w:val="el-GR" w:eastAsia="el-GR" w:bidi="el-GR"/>
        </w:rPr>
        <w:t xml:space="preserve"> </w:t>
      </w:r>
      <w:r w:rsidRPr="00D05DCA">
        <w:rPr>
          <w:rFonts w:ascii="Cambria" w:hAnsi="Cambria"/>
          <w:sz w:val="20"/>
          <w:szCs w:val="22"/>
          <w:lang w:val="el-GR" w:eastAsia="el-GR" w:bidi="el-GR"/>
        </w:rPr>
        <w:t>που</w:t>
      </w:r>
    </w:p>
    <w:p w:rsidR="00F64A24" w:rsidRPr="00D05DCA" w:rsidRDefault="00F64A24" w:rsidP="00F64A24">
      <w:pPr>
        <w:widowControl w:val="0"/>
        <w:suppressAutoHyphens w:val="0"/>
        <w:autoSpaceDE w:val="0"/>
        <w:autoSpaceDN w:val="0"/>
        <w:spacing w:before="1" w:after="0"/>
        <w:ind w:left="232"/>
        <w:rPr>
          <w:rFonts w:ascii="Cambria" w:hAnsi="Cambria"/>
          <w:sz w:val="20"/>
          <w:szCs w:val="22"/>
          <w:lang w:val="el-GR" w:eastAsia="el-GR" w:bidi="el-GR"/>
        </w:rPr>
      </w:pPr>
      <w:r w:rsidRPr="00D05DCA">
        <w:rPr>
          <w:rFonts w:ascii="Cambria" w:hAnsi="Cambria"/>
          <w:b/>
          <w:sz w:val="20"/>
          <w:szCs w:val="22"/>
          <w:lang w:val="el-GR" w:eastAsia="el-GR" w:bidi="el-GR"/>
        </w:rPr>
        <w:t xml:space="preserve">υπερβαίνει </w:t>
      </w:r>
      <w:r w:rsidRPr="00D05DCA">
        <w:rPr>
          <w:rFonts w:ascii="Cambria" w:hAnsi="Cambria"/>
          <w:sz w:val="20"/>
          <w:szCs w:val="22"/>
          <w:lang w:val="el-GR" w:eastAsia="el-GR" w:bidi="el-GR"/>
        </w:rPr>
        <w:t>τα πέντε έτη.</w:t>
      </w:r>
    </w:p>
    <w:p w:rsidR="00F64A24" w:rsidRPr="00D05DCA" w:rsidRDefault="00F64A24" w:rsidP="00F64A24">
      <w:pPr>
        <w:widowControl w:val="0"/>
        <w:suppressAutoHyphens w:val="0"/>
        <w:autoSpaceDE w:val="0"/>
        <w:autoSpaceDN w:val="0"/>
        <w:spacing w:before="164" w:after="0"/>
        <w:ind w:left="232"/>
        <w:jc w:val="left"/>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xxxix </w:t>
      </w:r>
      <w:r w:rsidRPr="00D05DCA">
        <w:rPr>
          <w:rFonts w:ascii="Cambria" w:hAnsi="Cambria"/>
          <w:sz w:val="20"/>
          <w:szCs w:val="22"/>
          <w:lang w:val="el-GR" w:eastAsia="el-GR" w:bidi="el-GR"/>
        </w:rPr>
        <w:t xml:space="preserve">Οι αναθέτουσες αρχές μπορούν να </w:t>
      </w:r>
      <w:r w:rsidRPr="00D05DCA">
        <w:rPr>
          <w:rFonts w:ascii="Cambria" w:hAnsi="Cambria"/>
          <w:b/>
          <w:sz w:val="20"/>
          <w:szCs w:val="22"/>
          <w:lang w:val="el-GR" w:eastAsia="el-GR" w:bidi="el-GR"/>
        </w:rPr>
        <w:t xml:space="preserve">ζητούν </w:t>
      </w:r>
      <w:r w:rsidRPr="00D05DCA">
        <w:rPr>
          <w:rFonts w:ascii="Cambria" w:hAnsi="Cambria"/>
          <w:sz w:val="20"/>
          <w:szCs w:val="22"/>
          <w:lang w:val="el-GR" w:eastAsia="el-GR" w:bidi="el-GR"/>
        </w:rPr>
        <w:t xml:space="preserve">έως τρία έτη και να </w:t>
      </w:r>
      <w:r w:rsidRPr="00D05DCA">
        <w:rPr>
          <w:rFonts w:ascii="Cambria" w:hAnsi="Cambria"/>
          <w:b/>
          <w:sz w:val="20"/>
          <w:szCs w:val="22"/>
          <w:lang w:val="el-GR" w:eastAsia="el-GR" w:bidi="el-GR"/>
        </w:rPr>
        <w:t xml:space="preserve">επιτρέπουν </w:t>
      </w:r>
      <w:r w:rsidRPr="00D05DCA">
        <w:rPr>
          <w:rFonts w:ascii="Cambria" w:hAnsi="Cambria"/>
          <w:sz w:val="20"/>
          <w:szCs w:val="22"/>
          <w:lang w:val="el-GR" w:eastAsia="el-GR" w:bidi="el-GR"/>
        </w:rPr>
        <w:t>την τεκμηρίωση εμπειρίας που</w:t>
      </w:r>
    </w:p>
    <w:p w:rsidR="00F64A24" w:rsidRPr="00D05DCA" w:rsidRDefault="00F64A24" w:rsidP="00F64A24">
      <w:pPr>
        <w:widowControl w:val="0"/>
        <w:suppressAutoHyphens w:val="0"/>
        <w:autoSpaceDE w:val="0"/>
        <w:autoSpaceDN w:val="0"/>
        <w:spacing w:before="3" w:after="0"/>
        <w:ind w:left="232"/>
        <w:rPr>
          <w:rFonts w:ascii="Cambria" w:hAnsi="Cambria"/>
          <w:sz w:val="20"/>
          <w:szCs w:val="22"/>
          <w:lang w:val="el-GR" w:eastAsia="el-GR" w:bidi="el-GR"/>
        </w:rPr>
      </w:pPr>
      <w:r w:rsidRPr="00D05DCA">
        <w:rPr>
          <w:rFonts w:ascii="Cambria" w:hAnsi="Cambria"/>
          <w:b/>
          <w:sz w:val="20"/>
          <w:szCs w:val="22"/>
          <w:lang w:val="el-GR" w:eastAsia="el-GR" w:bidi="el-GR"/>
        </w:rPr>
        <w:t xml:space="preserve">υπερβαίνει </w:t>
      </w:r>
      <w:r w:rsidRPr="00D05DCA">
        <w:rPr>
          <w:rFonts w:ascii="Cambria" w:hAnsi="Cambria"/>
          <w:sz w:val="20"/>
          <w:szCs w:val="22"/>
          <w:lang w:val="el-GR" w:eastAsia="el-GR" w:bidi="el-GR"/>
        </w:rPr>
        <w:t>τα τρία έτη.</w:t>
      </w:r>
    </w:p>
    <w:p w:rsidR="00F64A24" w:rsidRPr="00D05DCA" w:rsidRDefault="00F64A24" w:rsidP="00F64A24">
      <w:pPr>
        <w:widowControl w:val="0"/>
        <w:suppressAutoHyphens w:val="0"/>
        <w:autoSpaceDE w:val="0"/>
        <w:autoSpaceDN w:val="0"/>
        <w:spacing w:before="164" w:after="0" w:line="242" w:lineRule="auto"/>
        <w:ind w:left="232" w:right="237"/>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xl </w:t>
      </w:r>
      <w:r w:rsidRPr="00D05DCA">
        <w:rPr>
          <w:rFonts w:ascii="Cambria" w:hAnsi="Cambria"/>
          <w:sz w:val="20"/>
          <w:szCs w:val="22"/>
          <w:lang w:val="el-GR" w:eastAsia="el-GR" w:bidi="el-GR"/>
        </w:rPr>
        <w:t>Πρέπει να απαριθμούνται</w:t>
      </w:r>
      <w:r w:rsidRPr="00D05DCA">
        <w:rPr>
          <w:rFonts w:ascii="Cambria" w:hAnsi="Cambria"/>
          <w:sz w:val="20"/>
          <w:szCs w:val="22"/>
          <w:u w:val="single"/>
          <w:lang w:val="el-GR" w:eastAsia="el-GR" w:bidi="el-GR"/>
        </w:rPr>
        <w:t xml:space="preserve"> </w:t>
      </w:r>
      <w:r w:rsidRPr="00D05DCA">
        <w:rPr>
          <w:rFonts w:ascii="Cambria" w:hAnsi="Cambria"/>
          <w:b/>
          <w:sz w:val="20"/>
          <w:szCs w:val="22"/>
          <w:u w:val="single"/>
          <w:lang w:val="el-GR" w:eastAsia="el-GR" w:bidi="el-GR"/>
        </w:rPr>
        <w:t>όλοι</w:t>
      </w:r>
      <w:r w:rsidRPr="00D05DCA">
        <w:rPr>
          <w:rFonts w:ascii="Cambria" w:hAnsi="Cambria"/>
          <w:b/>
          <w:sz w:val="20"/>
          <w:szCs w:val="22"/>
          <w:lang w:val="el-GR" w:eastAsia="el-GR" w:bidi="el-GR"/>
        </w:rPr>
        <w:t xml:space="preserve"> </w:t>
      </w:r>
      <w:r w:rsidRPr="00D05DCA">
        <w:rPr>
          <w:rFonts w:ascii="Cambria" w:hAnsi="Cambria"/>
          <w:sz w:val="20"/>
          <w:szCs w:val="22"/>
          <w:lang w:val="el-GR" w:eastAsia="el-GR" w:bidi="el-GR"/>
        </w:rPr>
        <w:t>οι παραλήπτες και ο κατάλογος πρέπει να περιλαμβάνει τόσο δημόσιους όσο και ιδιωτικούς πελάτες για τα σχετικά αγαθά ή υπηρεσίες.</w:t>
      </w:r>
    </w:p>
    <w:p w:rsidR="00F64A24" w:rsidRPr="00D05DCA" w:rsidRDefault="00F64A24" w:rsidP="00F64A24">
      <w:pPr>
        <w:widowControl w:val="0"/>
        <w:suppressAutoHyphens w:val="0"/>
        <w:autoSpaceDE w:val="0"/>
        <w:autoSpaceDN w:val="0"/>
        <w:spacing w:before="162" w:after="0"/>
        <w:ind w:left="232" w:right="237"/>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xli </w:t>
      </w:r>
      <w:r w:rsidRPr="00D05DCA">
        <w:rPr>
          <w:rFonts w:ascii="Cambria" w:hAnsi="Cambria"/>
          <w:sz w:val="20"/>
          <w:szCs w:val="22"/>
          <w:lang w:val="el-GR" w:eastAsia="el-GR" w:bidi="el-G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F64A24" w:rsidRPr="00D05DCA" w:rsidRDefault="00F64A24" w:rsidP="00F64A24">
      <w:pPr>
        <w:widowControl w:val="0"/>
        <w:suppressAutoHyphens w:val="0"/>
        <w:autoSpaceDE w:val="0"/>
        <w:autoSpaceDN w:val="0"/>
        <w:spacing w:before="166" w:after="0" w:line="242" w:lineRule="auto"/>
        <w:ind w:left="232" w:right="240"/>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xlii </w:t>
      </w:r>
      <w:r w:rsidRPr="00D05DCA">
        <w:rPr>
          <w:rFonts w:ascii="Cambria" w:hAnsi="Cambria"/>
          <w:sz w:val="20"/>
          <w:szCs w:val="22"/>
          <w:lang w:val="el-GR" w:eastAsia="el-GR" w:bidi="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F64A24" w:rsidRPr="00D05DCA" w:rsidRDefault="00F64A24" w:rsidP="00F64A24">
      <w:pPr>
        <w:widowControl w:val="0"/>
        <w:suppressAutoHyphens w:val="0"/>
        <w:autoSpaceDE w:val="0"/>
        <w:autoSpaceDN w:val="0"/>
        <w:spacing w:before="162" w:after="0" w:line="242" w:lineRule="auto"/>
        <w:ind w:left="232" w:right="235"/>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xliii </w:t>
      </w:r>
      <w:r w:rsidRPr="00D05DCA">
        <w:rPr>
          <w:rFonts w:ascii="Cambria" w:hAnsi="Cambria"/>
          <w:sz w:val="20"/>
          <w:szCs w:val="22"/>
          <w:lang w:val="el-GR" w:eastAsia="el-GR" w:bidi="el-GR"/>
        </w:rPr>
        <w:t>Επισημαίνεται ότι εάν ο οικονομικός φορέας</w:t>
      </w:r>
      <w:r w:rsidRPr="00D05DCA">
        <w:rPr>
          <w:rFonts w:ascii="Cambria" w:hAnsi="Cambria"/>
          <w:sz w:val="20"/>
          <w:szCs w:val="22"/>
          <w:u w:val="single"/>
          <w:lang w:val="el-GR" w:eastAsia="el-GR" w:bidi="el-GR"/>
        </w:rPr>
        <w:t xml:space="preserve"> </w:t>
      </w:r>
      <w:r w:rsidRPr="00D05DCA">
        <w:rPr>
          <w:rFonts w:ascii="Cambria" w:hAnsi="Cambria"/>
          <w:b/>
          <w:sz w:val="20"/>
          <w:szCs w:val="22"/>
          <w:u w:val="single"/>
          <w:lang w:val="el-GR" w:eastAsia="el-GR" w:bidi="el-GR"/>
        </w:rPr>
        <w:t>έχει</w:t>
      </w:r>
      <w:r w:rsidRPr="00D05DCA">
        <w:rPr>
          <w:rFonts w:ascii="Cambria" w:hAnsi="Cambria"/>
          <w:b/>
          <w:sz w:val="20"/>
          <w:szCs w:val="22"/>
          <w:lang w:val="el-GR" w:eastAsia="el-GR" w:bidi="el-GR"/>
        </w:rPr>
        <w:t xml:space="preserve"> </w:t>
      </w:r>
      <w:r w:rsidRPr="00D05DCA">
        <w:rPr>
          <w:rFonts w:ascii="Cambria" w:hAnsi="Cambria"/>
          <w:sz w:val="20"/>
          <w:szCs w:val="22"/>
          <w:lang w:val="el-GR" w:eastAsia="el-GR" w:bidi="el-GR"/>
        </w:rPr>
        <w:t>αποφασίσει να αναθέσει τμήμα της σύμβασης σε τρίτους υπό μορφή υπεργολαβίας</w:t>
      </w:r>
      <w:r w:rsidRPr="00D05DCA">
        <w:rPr>
          <w:rFonts w:ascii="Cambria" w:hAnsi="Cambria"/>
          <w:sz w:val="20"/>
          <w:szCs w:val="22"/>
          <w:u w:val="single"/>
          <w:lang w:val="el-GR" w:eastAsia="el-GR" w:bidi="el-GR"/>
        </w:rPr>
        <w:t xml:space="preserve"> </w:t>
      </w:r>
      <w:r w:rsidRPr="00D05DCA">
        <w:rPr>
          <w:rFonts w:ascii="Cambria" w:hAnsi="Cambria"/>
          <w:b/>
          <w:sz w:val="20"/>
          <w:szCs w:val="22"/>
          <w:u w:val="single"/>
          <w:lang w:val="el-GR" w:eastAsia="el-GR" w:bidi="el-GR"/>
        </w:rPr>
        <w:t>και</w:t>
      </w:r>
      <w:r w:rsidRPr="00D05DCA">
        <w:rPr>
          <w:rFonts w:ascii="Cambria" w:hAnsi="Cambria"/>
          <w:b/>
          <w:sz w:val="20"/>
          <w:szCs w:val="22"/>
          <w:lang w:val="el-GR" w:eastAsia="el-GR" w:bidi="el-GR"/>
        </w:rPr>
        <w:t xml:space="preserve"> </w:t>
      </w:r>
      <w:r w:rsidRPr="00D05DCA">
        <w:rPr>
          <w:rFonts w:ascii="Cambria" w:hAnsi="Cambria"/>
          <w:sz w:val="20"/>
          <w:szCs w:val="22"/>
          <w:lang w:val="el-GR" w:eastAsia="el-GR" w:bidi="el-GR"/>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F64A24" w:rsidRPr="00D05DCA" w:rsidRDefault="00F64A24" w:rsidP="00F64A24">
      <w:pPr>
        <w:widowControl w:val="0"/>
        <w:suppressAutoHyphens w:val="0"/>
        <w:autoSpaceDE w:val="0"/>
        <w:autoSpaceDN w:val="0"/>
        <w:spacing w:before="163" w:after="0"/>
        <w:ind w:left="232"/>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xliv </w:t>
      </w:r>
      <w:r w:rsidRPr="00D05DCA">
        <w:rPr>
          <w:rFonts w:ascii="Cambria" w:hAnsi="Cambria"/>
          <w:sz w:val="20"/>
          <w:szCs w:val="22"/>
          <w:lang w:val="el-GR" w:eastAsia="el-GR" w:bidi="el-GR"/>
        </w:rPr>
        <w:t>Διευκρινίστε ποιο στοιχείο αφορά η απάντηση.</w:t>
      </w:r>
    </w:p>
    <w:p w:rsidR="00F64A24" w:rsidRPr="00D05DCA" w:rsidRDefault="00F64A24" w:rsidP="00F64A24">
      <w:pPr>
        <w:widowControl w:val="0"/>
        <w:suppressAutoHyphens w:val="0"/>
        <w:autoSpaceDE w:val="0"/>
        <w:autoSpaceDN w:val="0"/>
        <w:spacing w:before="167" w:after="0" w:line="403" w:lineRule="auto"/>
        <w:ind w:left="232" w:right="6559"/>
        <w:rPr>
          <w:rFonts w:ascii="Cambria" w:hAnsi="Cambria"/>
          <w:sz w:val="20"/>
          <w:szCs w:val="22"/>
          <w:lang w:val="el-GR" w:eastAsia="el-GR" w:bidi="el-GR"/>
        </w:rPr>
      </w:pPr>
      <w:r w:rsidRPr="00D05DCA">
        <w:rPr>
          <w:rFonts w:ascii="Cambria" w:hAnsi="Cambria"/>
          <w:position w:val="10"/>
          <w:sz w:val="13"/>
          <w:szCs w:val="22"/>
          <w:lang w:val="el-GR" w:eastAsia="el-GR" w:bidi="el-GR"/>
        </w:rPr>
        <w:t xml:space="preserve">xlv </w:t>
      </w:r>
      <w:r w:rsidRPr="00D05DCA">
        <w:rPr>
          <w:rFonts w:ascii="Cambria" w:hAnsi="Cambria"/>
          <w:sz w:val="20"/>
          <w:szCs w:val="22"/>
          <w:lang w:val="el-GR" w:eastAsia="el-GR" w:bidi="el-GR"/>
        </w:rPr>
        <w:t xml:space="preserve">Επαναλάβετε όσες φορές χρειάζεται. </w:t>
      </w:r>
      <w:r w:rsidRPr="00D05DCA">
        <w:rPr>
          <w:rFonts w:ascii="Cambria" w:hAnsi="Cambria"/>
          <w:position w:val="10"/>
          <w:sz w:val="13"/>
          <w:szCs w:val="22"/>
          <w:lang w:val="el-GR" w:eastAsia="el-GR" w:bidi="el-GR"/>
        </w:rPr>
        <w:t xml:space="preserve">xlvi </w:t>
      </w:r>
      <w:r w:rsidRPr="00D05DCA">
        <w:rPr>
          <w:rFonts w:ascii="Cambria" w:hAnsi="Cambria"/>
          <w:sz w:val="20"/>
          <w:szCs w:val="22"/>
          <w:lang w:val="el-GR" w:eastAsia="el-GR" w:bidi="el-GR"/>
        </w:rPr>
        <w:t xml:space="preserve">Επαναλάβετε όσες φορές χρειάζεται. </w:t>
      </w:r>
      <w:r w:rsidRPr="00D05DCA">
        <w:rPr>
          <w:rFonts w:ascii="Cambria" w:hAnsi="Cambria"/>
          <w:position w:val="10"/>
          <w:sz w:val="13"/>
          <w:szCs w:val="22"/>
          <w:lang w:val="el-GR" w:eastAsia="el-GR" w:bidi="el-GR"/>
        </w:rPr>
        <w:t xml:space="preserve">xlvii </w:t>
      </w:r>
      <w:r w:rsidRPr="00D05DCA">
        <w:rPr>
          <w:rFonts w:ascii="Cambria" w:hAnsi="Cambria"/>
          <w:sz w:val="20"/>
          <w:szCs w:val="22"/>
          <w:lang w:val="el-GR" w:eastAsia="el-GR" w:bidi="el-GR"/>
        </w:rPr>
        <w:t>Πρβλ και άρθρο 1 ν. 4250/2014</w:t>
      </w:r>
    </w:p>
    <w:p w:rsidR="00F64A24" w:rsidRPr="00D05DCA" w:rsidRDefault="00F64A24" w:rsidP="00F64A24">
      <w:pPr>
        <w:widowControl w:val="0"/>
        <w:suppressAutoHyphens w:val="0"/>
        <w:autoSpaceDE w:val="0"/>
        <w:autoSpaceDN w:val="0"/>
        <w:spacing w:after="0"/>
        <w:ind w:left="232" w:right="235"/>
        <w:rPr>
          <w:rFonts w:ascii="Cambria" w:hAnsi="Cambria"/>
          <w:i/>
          <w:sz w:val="20"/>
          <w:szCs w:val="22"/>
          <w:lang w:val="el-GR" w:eastAsia="el-GR" w:bidi="el-GR"/>
        </w:rPr>
      </w:pPr>
      <w:r w:rsidRPr="00D05DCA">
        <w:rPr>
          <w:rFonts w:ascii="Cambria" w:hAnsi="Cambria"/>
          <w:position w:val="10"/>
          <w:sz w:val="13"/>
          <w:szCs w:val="22"/>
          <w:lang w:val="el-GR" w:eastAsia="el-GR" w:bidi="el-GR"/>
        </w:rPr>
        <w:t xml:space="preserve">xlviii </w:t>
      </w:r>
      <w:r w:rsidRPr="00D05DCA">
        <w:rPr>
          <w:rFonts w:ascii="Cambria" w:hAnsi="Cambria"/>
          <w:sz w:val="20"/>
          <w:szCs w:val="22"/>
          <w:lang w:val="el-GR" w:eastAsia="el-GR" w:bidi="el-GR"/>
        </w:rPr>
        <w:t>Υπό την προϋπόθεση ότι ο οικονομικός φορέας έχει παράσχει τις απαραίτητες πληροφορίες (</w:t>
      </w:r>
      <w:r w:rsidRPr="00D05DCA">
        <w:rPr>
          <w:rFonts w:ascii="Cambria" w:hAnsi="Cambria"/>
          <w:i/>
          <w:sz w:val="20"/>
          <w:szCs w:val="22"/>
          <w:lang w:val="el-GR" w:eastAsia="el-GR" w:bidi="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64A24" w:rsidRPr="00D05DCA" w:rsidRDefault="00F64A24" w:rsidP="00F64A24">
      <w:pPr>
        <w:pStyle w:val="normalwithoutspacing"/>
        <w:spacing w:after="0" w:line="276" w:lineRule="auto"/>
        <w:ind w:right="142"/>
        <w:rPr>
          <w:rFonts w:ascii="Cambria" w:hAnsi="Cambria"/>
          <w:i/>
          <w:szCs w:val="22"/>
        </w:rPr>
      </w:pPr>
    </w:p>
    <w:p w:rsidR="00F64A24" w:rsidRPr="00D05DCA" w:rsidRDefault="00F64A24" w:rsidP="00F64A24">
      <w:pPr>
        <w:spacing w:after="0" w:line="276" w:lineRule="auto"/>
        <w:ind w:right="142"/>
        <w:rPr>
          <w:rFonts w:ascii="Cambria" w:hAnsi="Cambria"/>
          <w:lang w:val="el-GR"/>
        </w:rPr>
      </w:pPr>
    </w:p>
    <w:p w:rsidR="005B5C37" w:rsidRPr="006B5218" w:rsidRDefault="005B5C37">
      <w:pPr>
        <w:rPr>
          <w:lang w:val="en-US"/>
        </w:rPr>
      </w:pPr>
    </w:p>
    <w:sectPr w:rsidR="005B5C37" w:rsidRPr="006B5218">
      <w:footerReference w:type="default" r:id="rId16"/>
      <w:headerReference w:type="first" r:id="rId17"/>
      <w:pgSz w:w="11906" w:h="16838"/>
      <w:pgMar w:top="1134" w:right="127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47" w:rsidRDefault="00420747" w:rsidP="00F64A24">
      <w:pPr>
        <w:spacing w:after="0"/>
      </w:pPr>
      <w:r>
        <w:separator/>
      </w:r>
    </w:p>
  </w:endnote>
  <w:endnote w:type="continuationSeparator" w:id="0">
    <w:p w:rsidR="00420747" w:rsidRDefault="00420747" w:rsidP="00F64A24">
      <w:pPr>
        <w:spacing w:after="0"/>
      </w:pPr>
      <w:r>
        <w:continuationSeparator/>
      </w:r>
    </w:p>
  </w:endnote>
  <w:endnote w:id="1">
    <w:p w:rsidR="00F64A24" w:rsidRDefault="00F64A24" w:rsidP="00F64A24">
      <w:pPr>
        <w:pStyle w:val="EndnoteText"/>
        <w:tabs>
          <w:tab w:val="left" w:pos="284"/>
        </w:tabs>
        <w:spacing w:after="200"/>
        <w:rPr>
          <w:lang w:val="el-GR"/>
        </w:rPr>
      </w:pPr>
      <w:r>
        <w:rPr>
          <w:rStyle w:val="a1"/>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2">
    <w:p w:rsidR="00F64A24" w:rsidRDefault="00F64A24" w:rsidP="00F64A24">
      <w:pPr>
        <w:pStyle w:val="EndnoteText"/>
        <w:tabs>
          <w:tab w:val="left" w:pos="284"/>
        </w:tabs>
        <w:spacing w:after="200"/>
        <w:rPr>
          <w:lang w:val="el-GR"/>
        </w:rPr>
      </w:pPr>
      <w:r>
        <w:rPr>
          <w:rStyle w:val="a1"/>
        </w:rPr>
        <w:endnoteRef/>
      </w:r>
      <w:r>
        <w:rPr>
          <w:lang w:val="el-GR"/>
        </w:rPr>
        <w:tab/>
        <w:t>Σύμφωνα με άρθρο 73 παρ. 1 (β). Στον Κανονισμό ΕΕΕΣ (Κανονισμός ΕΕ 2016/7) αναφέρεται ως “διαφθορά”.</w:t>
      </w:r>
    </w:p>
  </w:endnote>
  <w:endnote w:id="3">
    <w:p w:rsidR="00F64A24" w:rsidRDefault="00F64A24" w:rsidP="00F64A24">
      <w:pPr>
        <w:pStyle w:val="EndnoteText"/>
        <w:tabs>
          <w:tab w:val="left" w:pos="284"/>
        </w:tabs>
        <w:spacing w:after="200"/>
        <w:rPr>
          <w:lang w:val="el-GR"/>
        </w:rPr>
      </w:pPr>
      <w:r>
        <w:rPr>
          <w:rStyle w:val="a1"/>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4">
    <w:p w:rsidR="00F64A24" w:rsidRDefault="00F64A24" w:rsidP="00F64A24">
      <w:pPr>
        <w:pStyle w:val="EndnoteText"/>
        <w:tabs>
          <w:tab w:val="left" w:pos="284"/>
        </w:tabs>
        <w:spacing w:after="200"/>
        <w:rPr>
          <w:lang w:val="el-GR"/>
        </w:rPr>
      </w:pPr>
      <w:r>
        <w:rPr>
          <w:rStyle w:val="a1"/>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3"/>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5">
    <w:p w:rsidR="00F64A24" w:rsidRDefault="00F64A24" w:rsidP="00F64A24">
      <w:pPr>
        <w:pStyle w:val="EndnoteText"/>
        <w:tabs>
          <w:tab w:val="left" w:pos="284"/>
        </w:tabs>
        <w:spacing w:after="200"/>
        <w:rPr>
          <w:lang w:val="el-GR"/>
        </w:rPr>
      </w:pPr>
      <w:r>
        <w:rPr>
          <w:rStyle w:val="a1"/>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6">
    <w:p w:rsidR="00F64A24" w:rsidRDefault="00F64A24" w:rsidP="00F64A24">
      <w:pPr>
        <w:pStyle w:val="EndnoteText"/>
        <w:tabs>
          <w:tab w:val="left" w:pos="284"/>
        </w:tabs>
        <w:spacing w:after="200"/>
        <w:rPr>
          <w:lang w:val="el-GR"/>
        </w:rPr>
      </w:pPr>
      <w:r>
        <w:rPr>
          <w:rStyle w:val="a1"/>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3"/>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7">
    <w:p w:rsidR="00F64A24" w:rsidRDefault="00F64A24" w:rsidP="00F64A24">
      <w:pPr>
        <w:pStyle w:val="EndnoteText"/>
        <w:tabs>
          <w:tab w:val="left" w:pos="284"/>
        </w:tabs>
        <w:spacing w:after="200"/>
        <w:rPr>
          <w:lang w:val="el-GR"/>
        </w:rPr>
      </w:pPr>
      <w:r>
        <w:rPr>
          <w:rStyle w:val="a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A1"/>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4" w:rsidRDefault="00F64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4" w:rsidRDefault="00F64A24">
    <w:pPr>
      <w:pStyle w:val="Footer"/>
      <w:spacing w:before="240"/>
      <w:jc w:val="center"/>
      <w:rPr>
        <w:rFonts w:ascii="Cambria" w:hAnsi="Cambria"/>
        <w:sz w:val="18"/>
        <w:szCs w:val="18"/>
      </w:rPr>
    </w:pPr>
    <w:r>
      <w:rPr>
        <w:rFonts w:ascii="Cambria" w:hAnsi="Cambria"/>
        <w:sz w:val="18"/>
        <w:szCs w:val="18"/>
      </w:rPr>
      <w:fldChar w:fldCharType="begin"/>
    </w:r>
    <w:r>
      <w:rPr>
        <w:rFonts w:ascii="Cambria" w:hAnsi="Cambria"/>
        <w:sz w:val="18"/>
        <w:szCs w:val="18"/>
      </w:rPr>
      <w:instrText xml:space="preserve"> PAGE   \* MERGEFORMAT </w:instrText>
    </w:r>
    <w:r>
      <w:rPr>
        <w:rFonts w:ascii="Cambria" w:hAnsi="Cambria"/>
        <w:sz w:val="18"/>
        <w:szCs w:val="18"/>
      </w:rPr>
      <w:fldChar w:fldCharType="separate"/>
    </w:r>
    <w:r w:rsidR="00413960" w:rsidRPr="00413960">
      <w:rPr>
        <w:rFonts w:ascii="Cambria" w:hAnsi="Cambria"/>
        <w:noProof/>
        <w:sz w:val="18"/>
        <w:szCs w:val="18"/>
        <w:lang w:val="el-GR" w:eastAsia="el-GR"/>
      </w:rPr>
      <w:t>2</w:t>
    </w:r>
    <w:r>
      <w:rPr>
        <w:rFonts w:ascii="Cambria" w:hAnsi="Cambria"/>
        <w:sz w:val="18"/>
        <w:szCs w:val="18"/>
        <w:lang w:val="el-GR" w:eastAsia="el-GR"/>
      </w:rPr>
      <w:fldChar w:fldCharType="end"/>
    </w:r>
  </w:p>
  <w:p w:rsidR="00F64A24" w:rsidRDefault="00F64A24">
    <w:pPr>
      <w:pStyle w:val="BodyText"/>
      <w:spacing w:line="14" w:lineRule="auto"/>
      <w:jc w:val="left"/>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4" w:rsidRDefault="00F64A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A" w:rsidRDefault="00420747">
    <w:pPr>
      <w:pStyle w:val="Footer"/>
      <w:spacing w:after="0"/>
      <w:jc w:val="center"/>
      <w:rPr>
        <w:sz w:val="12"/>
        <w:szCs w:val="12"/>
        <w:lang w:val="el-GR"/>
      </w:rPr>
    </w:pPr>
  </w:p>
  <w:p w:rsidR="0082249A" w:rsidRDefault="005A56E0">
    <w:pPr>
      <w:pStyle w:val="Footer"/>
      <w:spacing w:after="0"/>
      <w:jc w:val="center"/>
      <w:rPr>
        <w:rFonts w:ascii="Cambria" w:hAnsi="Cambria"/>
      </w:rPr>
    </w:pPr>
    <w:r>
      <w:rPr>
        <w:rFonts w:ascii="Cambria" w:hAnsi="Cambria"/>
        <w:sz w:val="20"/>
        <w:szCs w:val="20"/>
        <w:lang w:val="el-GR"/>
      </w:rPr>
      <w:t xml:space="preserve">Σελίδα </w:t>
    </w:r>
    <w:r>
      <w:rPr>
        <w:rFonts w:ascii="Cambria" w:hAnsi="Cambria"/>
        <w:sz w:val="20"/>
        <w:szCs w:val="20"/>
      </w:rPr>
      <w:fldChar w:fldCharType="begin"/>
    </w:r>
    <w:r>
      <w:rPr>
        <w:rFonts w:ascii="Cambria" w:hAnsi="Cambria"/>
        <w:sz w:val="20"/>
        <w:szCs w:val="20"/>
      </w:rPr>
      <w:instrText xml:space="preserve"> PAGE </w:instrText>
    </w:r>
    <w:r>
      <w:rPr>
        <w:rFonts w:ascii="Cambria" w:hAnsi="Cambria"/>
        <w:sz w:val="20"/>
        <w:szCs w:val="20"/>
      </w:rPr>
      <w:fldChar w:fldCharType="separate"/>
    </w:r>
    <w:r w:rsidR="00413960">
      <w:rPr>
        <w:rFonts w:ascii="Cambria" w:hAnsi="Cambria"/>
        <w:noProof/>
        <w:sz w:val="20"/>
        <w:szCs w:val="20"/>
      </w:rPr>
      <w:t>34</w:t>
    </w:r>
    <w:r>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47" w:rsidRDefault="00420747" w:rsidP="00F64A24">
      <w:pPr>
        <w:spacing w:after="0"/>
      </w:pPr>
      <w:r>
        <w:separator/>
      </w:r>
    </w:p>
  </w:footnote>
  <w:footnote w:type="continuationSeparator" w:id="0">
    <w:p w:rsidR="00420747" w:rsidRDefault="00420747" w:rsidP="00F64A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4" w:rsidRDefault="00F64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4" w:rsidRDefault="00F64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24" w:rsidRDefault="00F64A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49A" w:rsidRDefault="00420747">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multilevel"/>
    <w:tmpl w:val="ECAE6162"/>
    <w:lvl w:ilvl="0">
      <w:start w:val="1"/>
      <w:numFmt w:val="decimal"/>
      <w:lvlText w:val="%1."/>
      <w:lvlJc w:val="left"/>
      <w:pPr>
        <w:tabs>
          <w:tab w:val="num" w:pos="0"/>
        </w:tabs>
        <w:ind w:left="720" w:hanging="360"/>
      </w:pPr>
      <w:rPr>
        <w:lang w:val="el-GR"/>
      </w:rPr>
    </w:lvl>
    <w:lvl w:ilvl="1">
      <w:numFmt w:val="bullet"/>
      <w:lvlText w:val="•"/>
      <w:lvlJc w:val="left"/>
      <w:pPr>
        <w:ind w:left="2096" w:hanging="360"/>
      </w:pPr>
      <w:rPr>
        <w:rFonts w:hint="default"/>
        <w:lang w:val="el-GR" w:eastAsia="en-US" w:bidi="ar-SA"/>
      </w:rPr>
    </w:lvl>
    <w:lvl w:ilvl="2">
      <w:numFmt w:val="bullet"/>
      <w:lvlText w:val="•"/>
      <w:lvlJc w:val="left"/>
      <w:pPr>
        <w:ind w:left="3032" w:hanging="360"/>
      </w:pPr>
      <w:rPr>
        <w:rFonts w:hint="default"/>
        <w:lang w:val="el-GR" w:eastAsia="en-US" w:bidi="ar-SA"/>
      </w:rPr>
    </w:lvl>
    <w:lvl w:ilvl="3">
      <w:numFmt w:val="bullet"/>
      <w:lvlText w:val="•"/>
      <w:lvlJc w:val="left"/>
      <w:pPr>
        <w:ind w:left="3968" w:hanging="360"/>
      </w:pPr>
      <w:rPr>
        <w:rFonts w:hint="default"/>
        <w:lang w:val="el-GR" w:eastAsia="en-US" w:bidi="ar-SA"/>
      </w:rPr>
    </w:lvl>
    <w:lvl w:ilvl="4">
      <w:numFmt w:val="bullet"/>
      <w:lvlText w:val="•"/>
      <w:lvlJc w:val="left"/>
      <w:pPr>
        <w:ind w:left="4904" w:hanging="360"/>
      </w:pPr>
      <w:rPr>
        <w:rFonts w:hint="default"/>
        <w:lang w:val="el-GR" w:eastAsia="en-US" w:bidi="ar-SA"/>
      </w:rPr>
    </w:lvl>
    <w:lvl w:ilvl="5">
      <w:numFmt w:val="bullet"/>
      <w:lvlText w:val="•"/>
      <w:lvlJc w:val="left"/>
      <w:pPr>
        <w:ind w:left="5840" w:hanging="360"/>
      </w:pPr>
      <w:rPr>
        <w:rFonts w:hint="default"/>
        <w:lang w:val="el-GR" w:eastAsia="en-US" w:bidi="ar-SA"/>
      </w:rPr>
    </w:lvl>
    <w:lvl w:ilvl="6">
      <w:numFmt w:val="bullet"/>
      <w:lvlText w:val="•"/>
      <w:lvlJc w:val="left"/>
      <w:pPr>
        <w:ind w:left="6776" w:hanging="360"/>
      </w:pPr>
      <w:rPr>
        <w:rFonts w:hint="default"/>
        <w:lang w:val="el-GR" w:eastAsia="en-US" w:bidi="ar-SA"/>
      </w:rPr>
    </w:lvl>
    <w:lvl w:ilvl="7">
      <w:numFmt w:val="bullet"/>
      <w:lvlText w:val="•"/>
      <w:lvlJc w:val="left"/>
      <w:pPr>
        <w:ind w:left="7712" w:hanging="360"/>
      </w:pPr>
      <w:rPr>
        <w:rFonts w:hint="default"/>
        <w:lang w:val="el-GR" w:eastAsia="en-US" w:bidi="ar-SA"/>
      </w:rPr>
    </w:lvl>
    <w:lvl w:ilvl="8">
      <w:numFmt w:val="bullet"/>
      <w:lvlText w:val="•"/>
      <w:lvlJc w:val="left"/>
      <w:pPr>
        <w:ind w:left="8648" w:hanging="360"/>
      </w:pPr>
      <w:rPr>
        <w:rFonts w:hint="default"/>
        <w:lang w:val="el-GR" w:eastAsia="en-US" w:bidi="ar-SA"/>
      </w:rPr>
    </w:lvl>
  </w:abstractNum>
  <w:abstractNum w:abstractNumId="3">
    <w:nsid w:val="00000004"/>
    <w:multiLevelType w:val="singleLevel"/>
    <w:tmpl w:val="0000000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nsid w:val="02214FA9"/>
    <w:multiLevelType w:val="multilevel"/>
    <w:tmpl w:val="02214F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569374A"/>
    <w:multiLevelType w:val="multilevel"/>
    <w:tmpl w:val="056937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66F6F87"/>
    <w:multiLevelType w:val="multilevel"/>
    <w:tmpl w:val="066F6F87"/>
    <w:lvl w:ilvl="0">
      <w:start w:val="1"/>
      <w:numFmt w:val="decimal"/>
      <w:lvlText w:val="(%1)"/>
      <w:lvlJc w:val="left"/>
      <w:pPr>
        <w:ind w:left="756" w:hanging="39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A12FF7"/>
    <w:multiLevelType w:val="multilevel"/>
    <w:tmpl w:val="10A12F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7610E8B"/>
    <w:multiLevelType w:val="multilevel"/>
    <w:tmpl w:val="17610E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BE06EA1"/>
    <w:multiLevelType w:val="multilevel"/>
    <w:tmpl w:val="2BE06EA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E1A5CC0"/>
    <w:multiLevelType w:val="multilevel"/>
    <w:tmpl w:val="2E1A5CC0"/>
    <w:lvl w:ilvl="0">
      <w:start w:val="1"/>
      <w:numFmt w:val="decimal"/>
      <w:lvlText w:val="%1."/>
      <w:lvlJc w:val="left"/>
      <w:pPr>
        <w:ind w:left="331" w:hanging="284"/>
      </w:pPr>
      <w:rPr>
        <w:rFonts w:ascii="Calibri" w:eastAsia="Calibri" w:hAnsi="Calibri" w:cs="Calibri" w:hint="default"/>
        <w:b/>
        <w:bCs/>
        <w:w w:val="100"/>
        <w:sz w:val="22"/>
        <w:szCs w:val="22"/>
        <w:lang w:val="el-GR" w:eastAsia="el-GR" w:bidi="el-GR"/>
      </w:rPr>
    </w:lvl>
    <w:lvl w:ilvl="1">
      <w:numFmt w:val="bullet"/>
      <w:lvlText w:val="•"/>
      <w:lvlJc w:val="left"/>
      <w:pPr>
        <w:ind w:left="1279" w:hanging="284"/>
      </w:pPr>
      <w:rPr>
        <w:rFonts w:hint="default"/>
        <w:lang w:val="el-GR" w:eastAsia="el-GR" w:bidi="el-GR"/>
      </w:rPr>
    </w:lvl>
    <w:lvl w:ilvl="2">
      <w:numFmt w:val="bullet"/>
      <w:lvlText w:val="•"/>
      <w:lvlJc w:val="left"/>
      <w:pPr>
        <w:ind w:left="2219" w:hanging="284"/>
      </w:pPr>
      <w:rPr>
        <w:rFonts w:hint="default"/>
        <w:lang w:val="el-GR" w:eastAsia="el-GR" w:bidi="el-GR"/>
      </w:rPr>
    </w:lvl>
    <w:lvl w:ilvl="3">
      <w:numFmt w:val="bullet"/>
      <w:lvlText w:val="•"/>
      <w:lvlJc w:val="left"/>
      <w:pPr>
        <w:ind w:left="3158" w:hanging="284"/>
      </w:pPr>
      <w:rPr>
        <w:rFonts w:hint="default"/>
        <w:lang w:val="el-GR" w:eastAsia="el-GR" w:bidi="el-GR"/>
      </w:rPr>
    </w:lvl>
    <w:lvl w:ilvl="4">
      <w:numFmt w:val="bullet"/>
      <w:lvlText w:val="•"/>
      <w:lvlJc w:val="left"/>
      <w:pPr>
        <w:ind w:left="4098" w:hanging="284"/>
      </w:pPr>
      <w:rPr>
        <w:rFonts w:hint="default"/>
        <w:lang w:val="el-GR" w:eastAsia="el-GR" w:bidi="el-GR"/>
      </w:rPr>
    </w:lvl>
    <w:lvl w:ilvl="5">
      <w:numFmt w:val="bullet"/>
      <w:lvlText w:val="•"/>
      <w:lvlJc w:val="left"/>
      <w:pPr>
        <w:ind w:left="5038" w:hanging="284"/>
      </w:pPr>
      <w:rPr>
        <w:rFonts w:hint="default"/>
        <w:lang w:val="el-GR" w:eastAsia="el-GR" w:bidi="el-GR"/>
      </w:rPr>
    </w:lvl>
    <w:lvl w:ilvl="6">
      <w:numFmt w:val="bullet"/>
      <w:lvlText w:val="•"/>
      <w:lvlJc w:val="left"/>
      <w:pPr>
        <w:ind w:left="5977" w:hanging="284"/>
      </w:pPr>
      <w:rPr>
        <w:rFonts w:hint="default"/>
        <w:lang w:val="el-GR" w:eastAsia="el-GR" w:bidi="el-GR"/>
      </w:rPr>
    </w:lvl>
    <w:lvl w:ilvl="7">
      <w:numFmt w:val="bullet"/>
      <w:lvlText w:val="•"/>
      <w:lvlJc w:val="left"/>
      <w:pPr>
        <w:ind w:left="6917" w:hanging="284"/>
      </w:pPr>
      <w:rPr>
        <w:rFonts w:hint="default"/>
        <w:lang w:val="el-GR" w:eastAsia="el-GR" w:bidi="el-GR"/>
      </w:rPr>
    </w:lvl>
    <w:lvl w:ilvl="8">
      <w:numFmt w:val="bullet"/>
      <w:lvlText w:val="•"/>
      <w:lvlJc w:val="left"/>
      <w:pPr>
        <w:ind w:left="7857" w:hanging="284"/>
      </w:pPr>
      <w:rPr>
        <w:rFonts w:hint="default"/>
        <w:lang w:val="el-GR" w:eastAsia="el-GR" w:bidi="el-GR"/>
      </w:rPr>
    </w:lvl>
  </w:abstractNum>
  <w:abstractNum w:abstractNumId="14">
    <w:nsid w:val="305562F9"/>
    <w:multiLevelType w:val="multilevel"/>
    <w:tmpl w:val="305562F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6871DF3"/>
    <w:multiLevelType w:val="multilevel"/>
    <w:tmpl w:val="36871D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4B41C1"/>
    <w:multiLevelType w:val="hybridMultilevel"/>
    <w:tmpl w:val="EF2041F4"/>
    <w:lvl w:ilvl="0" w:tplc="BB402FBC">
      <w:start w:val="1"/>
      <w:numFmt w:val="decimal"/>
      <w:lvlText w:val="%1."/>
      <w:lvlJc w:val="left"/>
      <w:pPr>
        <w:ind w:left="1152" w:hanging="360"/>
      </w:pPr>
      <w:rPr>
        <w:rFonts w:ascii="Times New Roman" w:eastAsia="Times New Roman" w:hAnsi="Times New Roman" w:cs="Times New Roman" w:hint="default"/>
        <w:color w:val="212121"/>
        <w:w w:val="99"/>
        <w:sz w:val="24"/>
        <w:szCs w:val="24"/>
        <w:lang w:val="el-GR" w:eastAsia="en-US" w:bidi="ar-SA"/>
      </w:rPr>
    </w:lvl>
    <w:lvl w:ilvl="1" w:tplc="A6C69B9A">
      <w:numFmt w:val="bullet"/>
      <w:lvlText w:val="•"/>
      <w:lvlJc w:val="left"/>
      <w:pPr>
        <w:ind w:left="2096" w:hanging="360"/>
      </w:pPr>
      <w:rPr>
        <w:rFonts w:hint="default"/>
        <w:lang w:val="el-GR" w:eastAsia="en-US" w:bidi="ar-SA"/>
      </w:rPr>
    </w:lvl>
    <w:lvl w:ilvl="2" w:tplc="F176D358">
      <w:numFmt w:val="bullet"/>
      <w:lvlText w:val="•"/>
      <w:lvlJc w:val="left"/>
      <w:pPr>
        <w:ind w:left="3032" w:hanging="360"/>
      </w:pPr>
      <w:rPr>
        <w:rFonts w:hint="default"/>
        <w:lang w:val="el-GR" w:eastAsia="en-US" w:bidi="ar-SA"/>
      </w:rPr>
    </w:lvl>
    <w:lvl w:ilvl="3" w:tplc="735AD0A0">
      <w:numFmt w:val="bullet"/>
      <w:lvlText w:val="•"/>
      <w:lvlJc w:val="left"/>
      <w:pPr>
        <w:ind w:left="3968" w:hanging="360"/>
      </w:pPr>
      <w:rPr>
        <w:rFonts w:hint="default"/>
        <w:lang w:val="el-GR" w:eastAsia="en-US" w:bidi="ar-SA"/>
      </w:rPr>
    </w:lvl>
    <w:lvl w:ilvl="4" w:tplc="2DD81888">
      <w:numFmt w:val="bullet"/>
      <w:lvlText w:val="•"/>
      <w:lvlJc w:val="left"/>
      <w:pPr>
        <w:ind w:left="4904" w:hanging="360"/>
      </w:pPr>
      <w:rPr>
        <w:rFonts w:hint="default"/>
        <w:lang w:val="el-GR" w:eastAsia="en-US" w:bidi="ar-SA"/>
      </w:rPr>
    </w:lvl>
    <w:lvl w:ilvl="5" w:tplc="7280F14E">
      <w:numFmt w:val="bullet"/>
      <w:lvlText w:val="•"/>
      <w:lvlJc w:val="left"/>
      <w:pPr>
        <w:ind w:left="5840" w:hanging="360"/>
      </w:pPr>
      <w:rPr>
        <w:rFonts w:hint="default"/>
        <w:lang w:val="el-GR" w:eastAsia="en-US" w:bidi="ar-SA"/>
      </w:rPr>
    </w:lvl>
    <w:lvl w:ilvl="6" w:tplc="C7C0B79E">
      <w:numFmt w:val="bullet"/>
      <w:lvlText w:val="•"/>
      <w:lvlJc w:val="left"/>
      <w:pPr>
        <w:ind w:left="6776" w:hanging="360"/>
      </w:pPr>
      <w:rPr>
        <w:rFonts w:hint="default"/>
        <w:lang w:val="el-GR" w:eastAsia="en-US" w:bidi="ar-SA"/>
      </w:rPr>
    </w:lvl>
    <w:lvl w:ilvl="7" w:tplc="A26224EA">
      <w:numFmt w:val="bullet"/>
      <w:lvlText w:val="•"/>
      <w:lvlJc w:val="left"/>
      <w:pPr>
        <w:ind w:left="7712" w:hanging="360"/>
      </w:pPr>
      <w:rPr>
        <w:rFonts w:hint="default"/>
        <w:lang w:val="el-GR" w:eastAsia="en-US" w:bidi="ar-SA"/>
      </w:rPr>
    </w:lvl>
    <w:lvl w:ilvl="8" w:tplc="AAB6B556">
      <w:numFmt w:val="bullet"/>
      <w:lvlText w:val="•"/>
      <w:lvlJc w:val="left"/>
      <w:pPr>
        <w:ind w:left="8648" w:hanging="360"/>
      </w:pPr>
      <w:rPr>
        <w:rFonts w:hint="default"/>
        <w:lang w:val="el-GR" w:eastAsia="en-US" w:bidi="ar-SA"/>
      </w:rPr>
    </w:lvl>
  </w:abstractNum>
  <w:abstractNum w:abstractNumId="17">
    <w:nsid w:val="446F163A"/>
    <w:multiLevelType w:val="multilevel"/>
    <w:tmpl w:val="446F16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8F64E9E"/>
    <w:multiLevelType w:val="multilevel"/>
    <w:tmpl w:val="48F64E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08B2B5A"/>
    <w:multiLevelType w:val="multilevel"/>
    <w:tmpl w:val="508B2B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28C1973"/>
    <w:multiLevelType w:val="hybridMultilevel"/>
    <w:tmpl w:val="EF2041F4"/>
    <w:lvl w:ilvl="0" w:tplc="BB402FBC">
      <w:start w:val="1"/>
      <w:numFmt w:val="decimal"/>
      <w:lvlText w:val="%1."/>
      <w:lvlJc w:val="left"/>
      <w:pPr>
        <w:ind w:left="1152" w:hanging="360"/>
      </w:pPr>
      <w:rPr>
        <w:rFonts w:ascii="Times New Roman" w:eastAsia="Times New Roman" w:hAnsi="Times New Roman" w:cs="Times New Roman" w:hint="default"/>
        <w:color w:val="212121"/>
        <w:w w:val="99"/>
        <w:sz w:val="24"/>
        <w:szCs w:val="24"/>
        <w:lang w:val="el-GR" w:eastAsia="en-US" w:bidi="ar-SA"/>
      </w:rPr>
    </w:lvl>
    <w:lvl w:ilvl="1" w:tplc="A6C69B9A">
      <w:numFmt w:val="bullet"/>
      <w:lvlText w:val="•"/>
      <w:lvlJc w:val="left"/>
      <w:pPr>
        <w:ind w:left="2096" w:hanging="360"/>
      </w:pPr>
      <w:rPr>
        <w:rFonts w:hint="default"/>
        <w:lang w:val="el-GR" w:eastAsia="en-US" w:bidi="ar-SA"/>
      </w:rPr>
    </w:lvl>
    <w:lvl w:ilvl="2" w:tplc="F176D358">
      <w:numFmt w:val="bullet"/>
      <w:lvlText w:val="•"/>
      <w:lvlJc w:val="left"/>
      <w:pPr>
        <w:ind w:left="3032" w:hanging="360"/>
      </w:pPr>
      <w:rPr>
        <w:rFonts w:hint="default"/>
        <w:lang w:val="el-GR" w:eastAsia="en-US" w:bidi="ar-SA"/>
      </w:rPr>
    </w:lvl>
    <w:lvl w:ilvl="3" w:tplc="735AD0A0">
      <w:numFmt w:val="bullet"/>
      <w:lvlText w:val="•"/>
      <w:lvlJc w:val="left"/>
      <w:pPr>
        <w:ind w:left="3968" w:hanging="360"/>
      </w:pPr>
      <w:rPr>
        <w:rFonts w:hint="default"/>
        <w:lang w:val="el-GR" w:eastAsia="en-US" w:bidi="ar-SA"/>
      </w:rPr>
    </w:lvl>
    <w:lvl w:ilvl="4" w:tplc="2DD81888">
      <w:numFmt w:val="bullet"/>
      <w:lvlText w:val="•"/>
      <w:lvlJc w:val="left"/>
      <w:pPr>
        <w:ind w:left="4904" w:hanging="360"/>
      </w:pPr>
      <w:rPr>
        <w:rFonts w:hint="default"/>
        <w:lang w:val="el-GR" w:eastAsia="en-US" w:bidi="ar-SA"/>
      </w:rPr>
    </w:lvl>
    <w:lvl w:ilvl="5" w:tplc="7280F14E">
      <w:numFmt w:val="bullet"/>
      <w:lvlText w:val="•"/>
      <w:lvlJc w:val="left"/>
      <w:pPr>
        <w:ind w:left="5840" w:hanging="360"/>
      </w:pPr>
      <w:rPr>
        <w:rFonts w:hint="default"/>
        <w:lang w:val="el-GR" w:eastAsia="en-US" w:bidi="ar-SA"/>
      </w:rPr>
    </w:lvl>
    <w:lvl w:ilvl="6" w:tplc="C7C0B79E">
      <w:numFmt w:val="bullet"/>
      <w:lvlText w:val="•"/>
      <w:lvlJc w:val="left"/>
      <w:pPr>
        <w:ind w:left="6776" w:hanging="360"/>
      </w:pPr>
      <w:rPr>
        <w:rFonts w:hint="default"/>
        <w:lang w:val="el-GR" w:eastAsia="en-US" w:bidi="ar-SA"/>
      </w:rPr>
    </w:lvl>
    <w:lvl w:ilvl="7" w:tplc="A26224EA">
      <w:numFmt w:val="bullet"/>
      <w:lvlText w:val="•"/>
      <w:lvlJc w:val="left"/>
      <w:pPr>
        <w:ind w:left="7712" w:hanging="360"/>
      </w:pPr>
      <w:rPr>
        <w:rFonts w:hint="default"/>
        <w:lang w:val="el-GR" w:eastAsia="en-US" w:bidi="ar-SA"/>
      </w:rPr>
    </w:lvl>
    <w:lvl w:ilvl="8" w:tplc="AAB6B556">
      <w:numFmt w:val="bullet"/>
      <w:lvlText w:val="•"/>
      <w:lvlJc w:val="left"/>
      <w:pPr>
        <w:ind w:left="8648" w:hanging="360"/>
      </w:pPr>
      <w:rPr>
        <w:rFonts w:hint="default"/>
        <w:lang w:val="el-GR" w:eastAsia="en-US" w:bidi="ar-SA"/>
      </w:rPr>
    </w:lvl>
  </w:abstractNum>
  <w:abstractNum w:abstractNumId="21">
    <w:nsid w:val="54E775DD"/>
    <w:multiLevelType w:val="multilevel"/>
    <w:tmpl w:val="54E775DD"/>
    <w:lvl w:ilvl="0">
      <w:start w:val="1"/>
      <w:numFmt w:val="bullet"/>
      <w:lvlText w:val=""/>
      <w:lvlJc w:val="left"/>
      <w:pPr>
        <w:tabs>
          <w:tab w:val="num" w:pos="787"/>
        </w:tabs>
        <w:ind w:left="787" w:hanging="360"/>
      </w:pPr>
      <w:rPr>
        <w:rFonts w:ascii="Symbol" w:hAnsi="Symbol" w:hint="default"/>
      </w:rPr>
    </w:lvl>
    <w:lvl w:ilvl="1">
      <w:start w:val="1"/>
      <w:numFmt w:val="bullet"/>
      <w:lvlText w:val="o"/>
      <w:lvlJc w:val="left"/>
      <w:pPr>
        <w:tabs>
          <w:tab w:val="num" w:pos="1507"/>
        </w:tabs>
        <w:ind w:left="1507" w:hanging="360"/>
      </w:pPr>
      <w:rPr>
        <w:rFonts w:ascii="Courier New" w:hAnsi="Courier New" w:hint="default"/>
      </w:rPr>
    </w:lvl>
    <w:lvl w:ilvl="2">
      <w:start w:val="1"/>
      <w:numFmt w:val="bullet"/>
      <w:lvlText w:val=""/>
      <w:lvlJc w:val="left"/>
      <w:pPr>
        <w:tabs>
          <w:tab w:val="num" w:pos="2227"/>
        </w:tabs>
        <w:ind w:left="2227" w:hanging="360"/>
      </w:pPr>
      <w:rPr>
        <w:rFonts w:ascii="Wingdings" w:hAnsi="Wingdings" w:hint="default"/>
      </w:rPr>
    </w:lvl>
    <w:lvl w:ilvl="3">
      <w:start w:val="1"/>
      <w:numFmt w:val="bullet"/>
      <w:lvlText w:val=""/>
      <w:lvlJc w:val="left"/>
      <w:pPr>
        <w:tabs>
          <w:tab w:val="num" w:pos="2947"/>
        </w:tabs>
        <w:ind w:left="2947" w:hanging="360"/>
      </w:pPr>
      <w:rPr>
        <w:rFonts w:ascii="Symbol" w:hAnsi="Symbol" w:hint="default"/>
      </w:rPr>
    </w:lvl>
    <w:lvl w:ilvl="4">
      <w:start w:val="1"/>
      <w:numFmt w:val="bullet"/>
      <w:lvlText w:val="o"/>
      <w:lvlJc w:val="left"/>
      <w:pPr>
        <w:tabs>
          <w:tab w:val="num" w:pos="3667"/>
        </w:tabs>
        <w:ind w:left="3667" w:hanging="360"/>
      </w:pPr>
      <w:rPr>
        <w:rFonts w:ascii="Courier New" w:hAnsi="Courier New" w:hint="default"/>
      </w:rPr>
    </w:lvl>
    <w:lvl w:ilvl="5">
      <w:start w:val="1"/>
      <w:numFmt w:val="bullet"/>
      <w:lvlText w:val=""/>
      <w:lvlJc w:val="left"/>
      <w:pPr>
        <w:tabs>
          <w:tab w:val="num" w:pos="4387"/>
        </w:tabs>
        <w:ind w:left="4387" w:hanging="360"/>
      </w:pPr>
      <w:rPr>
        <w:rFonts w:ascii="Wingdings" w:hAnsi="Wingdings" w:hint="default"/>
      </w:rPr>
    </w:lvl>
    <w:lvl w:ilvl="6">
      <w:start w:val="1"/>
      <w:numFmt w:val="bullet"/>
      <w:lvlText w:val=""/>
      <w:lvlJc w:val="left"/>
      <w:pPr>
        <w:tabs>
          <w:tab w:val="num" w:pos="5107"/>
        </w:tabs>
        <w:ind w:left="5107" w:hanging="360"/>
      </w:pPr>
      <w:rPr>
        <w:rFonts w:ascii="Symbol" w:hAnsi="Symbol" w:hint="default"/>
      </w:rPr>
    </w:lvl>
    <w:lvl w:ilvl="7">
      <w:start w:val="1"/>
      <w:numFmt w:val="bullet"/>
      <w:lvlText w:val="o"/>
      <w:lvlJc w:val="left"/>
      <w:pPr>
        <w:tabs>
          <w:tab w:val="num" w:pos="5827"/>
        </w:tabs>
        <w:ind w:left="5827" w:hanging="360"/>
      </w:pPr>
      <w:rPr>
        <w:rFonts w:ascii="Courier New" w:hAnsi="Courier New" w:hint="default"/>
      </w:rPr>
    </w:lvl>
    <w:lvl w:ilvl="8">
      <w:start w:val="1"/>
      <w:numFmt w:val="bullet"/>
      <w:lvlText w:val=""/>
      <w:lvlJc w:val="left"/>
      <w:pPr>
        <w:tabs>
          <w:tab w:val="num" w:pos="6547"/>
        </w:tabs>
        <w:ind w:left="6547" w:hanging="360"/>
      </w:pPr>
      <w:rPr>
        <w:rFonts w:ascii="Wingdings" w:hAnsi="Wingdings" w:hint="default"/>
      </w:rPr>
    </w:lvl>
  </w:abstractNum>
  <w:abstractNum w:abstractNumId="22">
    <w:nsid w:val="56856C4A"/>
    <w:multiLevelType w:val="multilevel"/>
    <w:tmpl w:val="56856C4A"/>
    <w:lvl w:ilvl="0">
      <w:numFmt w:val="bullet"/>
      <w:lvlText w:val="•"/>
      <w:lvlJc w:val="left"/>
      <w:pPr>
        <w:ind w:left="1080" w:hanging="72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8A85D37"/>
    <w:multiLevelType w:val="multilevel"/>
    <w:tmpl w:val="58A8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E5B1E68"/>
    <w:multiLevelType w:val="multilevel"/>
    <w:tmpl w:val="5E5B1E68"/>
    <w:lvl w:ilvl="0">
      <w:start w:val="1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3F16A12"/>
    <w:multiLevelType w:val="multilevel"/>
    <w:tmpl w:val="63F16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94373A0"/>
    <w:multiLevelType w:val="multilevel"/>
    <w:tmpl w:val="694373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98F6D13"/>
    <w:multiLevelType w:val="multilevel"/>
    <w:tmpl w:val="698F6D1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6FD2BA4"/>
    <w:multiLevelType w:val="multilevel"/>
    <w:tmpl w:val="76FD2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A51559C"/>
    <w:multiLevelType w:val="hybridMultilevel"/>
    <w:tmpl w:val="EF2041F4"/>
    <w:lvl w:ilvl="0" w:tplc="BB402FBC">
      <w:start w:val="1"/>
      <w:numFmt w:val="decimal"/>
      <w:lvlText w:val="%1."/>
      <w:lvlJc w:val="left"/>
      <w:pPr>
        <w:ind w:left="1152" w:hanging="360"/>
      </w:pPr>
      <w:rPr>
        <w:rFonts w:ascii="Times New Roman" w:eastAsia="Times New Roman" w:hAnsi="Times New Roman" w:cs="Times New Roman" w:hint="default"/>
        <w:color w:val="212121"/>
        <w:w w:val="99"/>
        <w:sz w:val="24"/>
        <w:szCs w:val="24"/>
        <w:lang w:val="el-GR" w:eastAsia="en-US" w:bidi="ar-SA"/>
      </w:rPr>
    </w:lvl>
    <w:lvl w:ilvl="1" w:tplc="A6C69B9A">
      <w:numFmt w:val="bullet"/>
      <w:lvlText w:val="•"/>
      <w:lvlJc w:val="left"/>
      <w:pPr>
        <w:ind w:left="2096" w:hanging="360"/>
      </w:pPr>
      <w:rPr>
        <w:rFonts w:hint="default"/>
        <w:lang w:val="el-GR" w:eastAsia="en-US" w:bidi="ar-SA"/>
      </w:rPr>
    </w:lvl>
    <w:lvl w:ilvl="2" w:tplc="F176D358">
      <w:numFmt w:val="bullet"/>
      <w:lvlText w:val="•"/>
      <w:lvlJc w:val="left"/>
      <w:pPr>
        <w:ind w:left="3032" w:hanging="360"/>
      </w:pPr>
      <w:rPr>
        <w:rFonts w:hint="default"/>
        <w:lang w:val="el-GR" w:eastAsia="en-US" w:bidi="ar-SA"/>
      </w:rPr>
    </w:lvl>
    <w:lvl w:ilvl="3" w:tplc="735AD0A0">
      <w:numFmt w:val="bullet"/>
      <w:lvlText w:val="•"/>
      <w:lvlJc w:val="left"/>
      <w:pPr>
        <w:ind w:left="3968" w:hanging="360"/>
      </w:pPr>
      <w:rPr>
        <w:rFonts w:hint="default"/>
        <w:lang w:val="el-GR" w:eastAsia="en-US" w:bidi="ar-SA"/>
      </w:rPr>
    </w:lvl>
    <w:lvl w:ilvl="4" w:tplc="2DD81888">
      <w:numFmt w:val="bullet"/>
      <w:lvlText w:val="•"/>
      <w:lvlJc w:val="left"/>
      <w:pPr>
        <w:ind w:left="4904" w:hanging="360"/>
      </w:pPr>
      <w:rPr>
        <w:rFonts w:hint="default"/>
        <w:lang w:val="el-GR" w:eastAsia="en-US" w:bidi="ar-SA"/>
      </w:rPr>
    </w:lvl>
    <w:lvl w:ilvl="5" w:tplc="7280F14E">
      <w:numFmt w:val="bullet"/>
      <w:lvlText w:val="•"/>
      <w:lvlJc w:val="left"/>
      <w:pPr>
        <w:ind w:left="5840" w:hanging="360"/>
      </w:pPr>
      <w:rPr>
        <w:rFonts w:hint="default"/>
        <w:lang w:val="el-GR" w:eastAsia="en-US" w:bidi="ar-SA"/>
      </w:rPr>
    </w:lvl>
    <w:lvl w:ilvl="6" w:tplc="C7C0B79E">
      <w:numFmt w:val="bullet"/>
      <w:lvlText w:val="•"/>
      <w:lvlJc w:val="left"/>
      <w:pPr>
        <w:ind w:left="6776" w:hanging="360"/>
      </w:pPr>
      <w:rPr>
        <w:rFonts w:hint="default"/>
        <w:lang w:val="el-GR" w:eastAsia="en-US" w:bidi="ar-SA"/>
      </w:rPr>
    </w:lvl>
    <w:lvl w:ilvl="7" w:tplc="A26224EA">
      <w:numFmt w:val="bullet"/>
      <w:lvlText w:val="•"/>
      <w:lvlJc w:val="left"/>
      <w:pPr>
        <w:ind w:left="7712" w:hanging="360"/>
      </w:pPr>
      <w:rPr>
        <w:rFonts w:hint="default"/>
        <w:lang w:val="el-GR" w:eastAsia="en-US" w:bidi="ar-SA"/>
      </w:rPr>
    </w:lvl>
    <w:lvl w:ilvl="8" w:tplc="AAB6B556">
      <w:numFmt w:val="bullet"/>
      <w:lvlText w:val="•"/>
      <w:lvlJc w:val="left"/>
      <w:pPr>
        <w:ind w:left="8648" w:hanging="360"/>
      </w:pPr>
      <w:rPr>
        <w:rFonts w:hint="default"/>
        <w:lang w:val="el-GR" w:eastAsia="en-US" w:bidi="ar-SA"/>
      </w:rPr>
    </w:lvl>
  </w:abstractNum>
  <w:abstractNum w:abstractNumId="30">
    <w:nsid w:val="7B26289B"/>
    <w:multiLevelType w:val="multilevel"/>
    <w:tmpl w:val="7B26289B"/>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23"/>
  </w:num>
  <w:num w:numId="8">
    <w:abstractNumId w:val="22"/>
  </w:num>
  <w:num w:numId="9">
    <w:abstractNumId w:val="9"/>
  </w:num>
  <w:num w:numId="10">
    <w:abstractNumId w:val="24"/>
  </w:num>
  <w:num w:numId="11">
    <w:abstractNumId w:val="10"/>
  </w:num>
  <w:num w:numId="12">
    <w:abstractNumId w:val="11"/>
  </w:num>
  <w:num w:numId="13">
    <w:abstractNumId w:val="25"/>
  </w:num>
  <w:num w:numId="14">
    <w:abstractNumId w:val="14"/>
  </w:num>
  <w:num w:numId="15">
    <w:abstractNumId w:val="7"/>
  </w:num>
  <w:num w:numId="16">
    <w:abstractNumId w:val="12"/>
  </w:num>
  <w:num w:numId="17">
    <w:abstractNumId w:val="18"/>
  </w:num>
  <w:num w:numId="18">
    <w:abstractNumId w:val="27"/>
  </w:num>
  <w:num w:numId="19">
    <w:abstractNumId w:val="17"/>
  </w:num>
  <w:num w:numId="20">
    <w:abstractNumId w:val="30"/>
  </w:num>
  <w:num w:numId="21">
    <w:abstractNumId w:val="26"/>
  </w:num>
  <w:num w:numId="22">
    <w:abstractNumId w:val="19"/>
  </w:num>
  <w:num w:numId="23">
    <w:abstractNumId w:val="15"/>
  </w:num>
  <w:num w:numId="24">
    <w:abstractNumId w:val="28"/>
  </w:num>
  <w:num w:numId="25">
    <w:abstractNumId w:val="8"/>
  </w:num>
  <w:num w:numId="26">
    <w:abstractNumId w:val="21"/>
  </w:num>
  <w:num w:numId="27">
    <w:abstractNumId w:val="5"/>
  </w:num>
  <w:num w:numId="28">
    <w:abstractNumId w:val="13"/>
  </w:num>
  <w:num w:numId="29">
    <w:abstractNumId w:val="20"/>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24"/>
    <w:rsid w:val="00413960"/>
    <w:rsid w:val="00420747"/>
    <w:rsid w:val="005A56E0"/>
    <w:rsid w:val="005B5C37"/>
    <w:rsid w:val="006B5218"/>
    <w:rsid w:val="00F64A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24"/>
    <w:pPr>
      <w:suppressAutoHyphens/>
      <w:spacing w:after="120" w:line="240" w:lineRule="auto"/>
      <w:jc w:val="both"/>
    </w:pPr>
    <w:rPr>
      <w:rFonts w:ascii="Calibri" w:eastAsia="Calibri" w:hAnsi="Calibri" w:cs="Calibri"/>
      <w:szCs w:val="24"/>
      <w:lang w:val="en-GB" w:eastAsia="zh-CN"/>
    </w:rPr>
  </w:style>
  <w:style w:type="paragraph" w:styleId="Heading1">
    <w:name w:val="heading 1"/>
    <w:basedOn w:val="Normal"/>
    <w:next w:val="Normal"/>
    <w:link w:val="Heading1Char1"/>
    <w:qFormat/>
    <w:rsid w:val="00F64A2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1"/>
    <w:qFormat/>
    <w:rsid w:val="00F64A2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1"/>
    <w:qFormat/>
    <w:rsid w:val="00F64A24"/>
    <w:pPr>
      <w:keepNext/>
      <w:spacing w:before="240" w:after="60"/>
      <w:ind w:left="567" w:hanging="567"/>
      <w:outlineLvl w:val="2"/>
    </w:pPr>
    <w:rPr>
      <w:b/>
      <w:bCs/>
      <w:szCs w:val="26"/>
      <w:lang w:val="el-GR"/>
    </w:rPr>
  </w:style>
  <w:style w:type="paragraph" w:styleId="Heading4">
    <w:name w:val="heading 4"/>
    <w:basedOn w:val="Normal"/>
    <w:next w:val="Normal"/>
    <w:link w:val="Heading4Char1"/>
    <w:qFormat/>
    <w:rsid w:val="00F64A24"/>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rsid w:val="00F64A24"/>
    <w:pPr>
      <w:numPr>
        <w:ilvl w:val="4"/>
        <w:numId w:val="1"/>
      </w:numPr>
      <w:tabs>
        <w:tab w:val="left" w:pos="3050"/>
      </w:tabs>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F64A24"/>
    <w:rPr>
      <w:rFonts w:ascii="Arial" w:eastAsia="Calibri" w:hAnsi="Arial" w:cs="Arial"/>
      <w:b/>
      <w:bCs/>
      <w:color w:val="333399"/>
      <w:sz w:val="28"/>
      <w:szCs w:val="32"/>
      <w:lang w:val="en-US" w:eastAsia="zh-CN"/>
    </w:rPr>
  </w:style>
  <w:style w:type="character" w:customStyle="1" w:styleId="Heading2Char1">
    <w:name w:val="Heading 2 Char1"/>
    <w:basedOn w:val="DefaultParagraphFont"/>
    <w:link w:val="Heading2"/>
    <w:uiPriority w:val="1"/>
    <w:rsid w:val="00F64A24"/>
    <w:rPr>
      <w:rFonts w:ascii="Arial" w:eastAsia="Calibri" w:hAnsi="Arial" w:cs="Arial"/>
      <w:b/>
      <w:color w:val="002060"/>
      <w:sz w:val="24"/>
      <w:lang w:val="en-GB" w:eastAsia="zh-CN"/>
    </w:rPr>
  </w:style>
  <w:style w:type="character" w:customStyle="1" w:styleId="Heading3Char1">
    <w:name w:val="Heading 3 Char1"/>
    <w:basedOn w:val="DefaultParagraphFont"/>
    <w:link w:val="Heading3"/>
    <w:uiPriority w:val="1"/>
    <w:rsid w:val="00F64A24"/>
    <w:rPr>
      <w:rFonts w:ascii="Calibri" w:eastAsia="Calibri" w:hAnsi="Calibri" w:cs="Calibri"/>
      <w:b/>
      <w:bCs/>
      <w:szCs w:val="26"/>
      <w:lang w:eastAsia="zh-CN"/>
    </w:rPr>
  </w:style>
  <w:style w:type="character" w:customStyle="1" w:styleId="Heading4Char1">
    <w:name w:val="Heading 4 Char1"/>
    <w:basedOn w:val="DefaultParagraphFont"/>
    <w:link w:val="Heading4"/>
    <w:rsid w:val="00F64A24"/>
    <w:rPr>
      <w:rFonts w:ascii="Arial" w:eastAsia="Calibri" w:hAnsi="Arial" w:cs="Times New Roman"/>
      <w:b/>
      <w:bCs/>
      <w:szCs w:val="28"/>
      <w:lang w:val="en-GB" w:eastAsia="zh-CN"/>
    </w:rPr>
  </w:style>
  <w:style w:type="character" w:customStyle="1" w:styleId="Heading5Char1">
    <w:name w:val="Heading 5 Char1"/>
    <w:basedOn w:val="DefaultParagraphFont"/>
    <w:link w:val="Heading5"/>
    <w:rsid w:val="00F64A24"/>
    <w:rPr>
      <w:rFonts w:ascii="Lucida Sans" w:eastAsia="Calibri" w:hAnsi="Lucida Sans" w:cs="Lucida Sans"/>
      <w:b/>
      <w:szCs w:val="20"/>
      <w:lang w:val="en-US" w:eastAsia="zh-CN"/>
    </w:rPr>
  </w:style>
  <w:style w:type="character" w:customStyle="1" w:styleId="WW8Num29z4">
    <w:name w:val="WW8Num29z4"/>
    <w:rsid w:val="00F64A24"/>
  </w:style>
  <w:style w:type="character" w:customStyle="1" w:styleId="WW8Num29z5">
    <w:name w:val="WW8Num29z5"/>
    <w:rsid w:val="00F64A24"/>
  </w:style>
  <w:style w:type="character" w:customStyle="1" w:styleId="WW-FootnoteReference14">
    <w:name w:val="WW-Footnote Reference14"/>
    <w:rsid w:val="00F64A24"/>
    <w:rPr>
      <w:vertAlign w:val="superscript"/>
    </w:rPr>
  </w:style>
  <w:style w:type="character" w:customStyle="1" w:styleId="WW8Num20z3">
    <w:name w:val="WW8Num20z3"/>
    <w:rsid w:val="00F64A24"/>
    <w:rPr>
      <w:rFonts w:ascii="Symbol" w:hAnsi="Symbol" w:cs="Symbol"/>
    </w:rPr>
  </w:style>
  <w:style w:type="character" w:customStyle="1" w:styleId="WW8Num7z5">
    <w:name w:val="WW8Num7z5"/>
    <w:rsid w:val="00F64A24"/>
  </w:style>
  <w:style w:type="character" w:styleId="FollowedHyperlink">
    <w:name w:val="FollowedHyperlink"/>
    <w:rsid w:val="00F64A24"/>
    <w:rPr>
      <w:color w:val="800000"/>
      <w:u w:val="single"/>
    </w:rPr>
  </w:style>
  <w:style w:type="character" w:customStyle="1" w:styleId="WW8Num12z5">
    <w:name w:val="WW8Num12z5"/>
    <w:rsid w:val="00F64A24"/>
  </w:style>
  <w:style w:type="character" w:customStyle="1" w:styleId="BodyTextIndent3Char">
    <w:name w:val="Body Text Indent 3 Char"/>
    <w:rsid w:val="00F64A24"/>
    <w:rPr>
      <w:rFonts w:ascii="Calibri" w:hAnsi="Calibri" w:cs="Calibri"/>
      <w:sz w:val="16"/>
      <w:szCs w:val="16"/>
      <w:lang w:val="en-GB"/>
    </w:rPr>
  </w:style>
  <w:style w:type="character" w:customStyle="1" w:styleId="WW8Num31z4">
    <w:name w:val="WW8Num31z4"/>
    <w:rsid w:val="00F64A24"/>
  </w:style>
  <w:style w:type="character" w:customStyle="1" w:styleId="WW8Num32z1">
    <w:name w:val="WW8Num32z1"/>
    <w:rsid w:val="00F64A24"/>
  </w:style>
  <w:style w:type="character" w:styleId="CommentReference">
    <w:name w:val="annotation reference"/>
    <w:uiPriority w:val="99"/>
    <w:rsid w:val="00F64A24"/>
    <w:rPr>
      <w:sz w:val="16"/>
    </w:rPr>
  </w:style>
  <w:style w:type="character" w:customStyle="1" w:styleId="WW8Num2z6">
    <w:name w:val="WW8Num2z6"/>
    <w:rsid w:val="00F64A24"/>
  </w:style>
  <w:style w:type="character" w:customStyle="1" w:styleId="WW-EndnoteReference11">
    <w:name w:val="WW-Endnote Reference11"/>
    <w:rsid w:val="00F64A24"/>
    <w:rPr>
      <w:vertAlign w:val="superscript"/>
    </w:rPr>
  </w:style>
  <w:style w:type="character" w:customStyle="1" w:styleId="WW8Num35z1">
    <w:name w:val="WW8Num35z1"/>
    <w:rsid w:val="00F64A24"/>
    <w:rPr>
      <w:rFonts w:ascii="Courier New" w:hAnsi="Courier New" w:cs="Courier New"/>
    </w:rPr>
  </w:style>
  <w:style w:type="character" w:customStyle="1" w:styleId="WW8Num10z7">
    <w:name w:val="WW8Num10z7"/>
    <w:rsid w:val="00F64A24"/>
  </w:style>
  <w:style w:type="character" w:customStyle="1" w:styleId="WW8Num22z1">
    <w:name w:val="WW8Num22z1"/>
    <w:rsid w:val="00F64A24"/>
    <w:rPr>
      <w:rFonts w:ascii="Courier New" w:hAnsi="Courier New" w:cs="Courier New"/>
    </w:rPr>
  </w:style>
  <w:style w:type="character" w:customStyle="1" w:styleId="WW8Num6z6">
    <w:name w:val="WW8Num6z6"/>
    <w:rsid w:val="00F64A24"/>
  </w:style>
  <w:style w:type="character" w:customStyle="1" w:styleId="WW-EndnoteReference18">
    <w:name w:val="WW-Endnote Reference18"/>
    <w:rsid w:val="00F64A24"/>
    <w:rPr>
      <w:vertAlign w:val="superscript"/>
    </w:rPr>
  </w:style>
  <w:style w:type="character" w:customStyle="1" w:styleId="WW8Num26z2">
    <w:name w:val="WW8Num26z2"/>
    <w:rsid w:val="00F64A24"/>
    <w:rPr>
      <w:rFonts w:ascii="Wingdings" w:hAnsi="Wingdings" w:cs="Wingdings"/>
    </w:rPr>
  </w:style>
  <w:style w:type="character" w:customStyle="1" w:styleId="WW8Num29z6">
    <w:name w:val="WW8Num29z6"/>
    <w:rsid w:val="00F64A24"/>
  </w:style>
  <w:style w:type="character" w:customStyle="1" w:styleId="WW8Num16z8">
    <w:name w:val="WW8Num16z8"/>
    <w:rsid w:val="00F64A24"/>
  </w:style>
  <w:style w:type="character" w:customStyle="1" w:styleId="WW8Num11z5">
    <w:name w:val="WW8Num11z5"/>
    <w:rsid w:val="00F64A24"/>
  </w:style>
  <w:style w:type="character" w:customStyle="1" w:styleId="WW8Num29z2">
    <w:name w:val="WW8Num29z2"/>
    <w:rsid w:val="00F64A24"/>
    <w:rPr>
      <w:rFonts w:ascii="Wingdings" w:hAnsi="Wingdings" w:cs="Wingdings"/>
    </w:rPr>
  </w:style>
  <w:style w:type="character" w:customStyle="1" w:styleId="WW8Num11z2">
    <w:name w:val="WW8Num11z2"/>
    <w:rsid w:val="00F64A24"/>
  </w:style>
  <w:style w:type="character" w:customStyle="1" w:styleId="WW8Num40z0">
    <w:name w:val="WW8Num40z0"/>
    <w:rsid w:val="00F64A24"/>
    <w:rPr>
      <w:rFonts w:ascii="Symbol" w:hAnsi="Symbol" w:cs="Symbol"/>
    </w:rPr>
  </w:style>
  <w:style w:type="character" w:customStyle="1" w:styleId="WW8Num21z2">
    <w:name w:val="WW8Num21z2"/>
    <w:rsid w:val="00F64A24"/>
    <w:rPr>
      <w:rFonts w:ascii="Wingdings" w:hAnsi="Wingdings" w:cs="Wingdings"/>
    </w:rPr>
  </w:style>
  <w:style w:type="character" w:customStyle="1" w:styleId="WW-FootnoteReference16">
    <w:name w:val="WW-Footnote Reference16"/>
    <w:rsid w:val="00F64A24"/>
    <w:rPr>
      <w:vertAlign w:val="superscript"/>
    </w:rPr>
  </w:style>
  <w:style w:type="character" w:customStyle="1" w:styleId="WW-EndnoteReference14">
    <w:name w:val="WW-Endnote Reference14"/>
    <w:rsid w:val="00F64A24"/>
    <w:rPr>
      <w:vertAlign w:val="superscript"/>
    </w:rPr>
  </w:style>
  <w:style w:type="character" w:customStyle="1" w:styleId="WW8Num32z8">
    <w:name w:val="WW8Num32z8"/>
    <w:rsid w:val="00F64A24"/>
  </w:style>
  <w:style w:type="character" w:customStyle="1" w:styleId="WW8Num12z7">
    <w:name w:val="WW8Num12z7"/>
    <w:rsid w:val="00F64A24"/>
  </w:style>
  <w:style w:type="character" w:customStyle="1" w:styleId="WW8Num15z6">
    <w:name w:val="WW8Num15z6"/>
    <w:rsid w:val="00F64A24"/>
  </w:style>
  <w:style w:type="character" w:customStyle="1" w:styleId="WW8Num17z7">
    <w:name w:val="WW8Num17z7"/>
    <w:rsid w:val="00F64A24"/>
  </w:style>
  <w:style w:type="character" w:customStyle="1" w:styleId="WW8Num40z2">
    <w:name w:val="WW8Num40z2"/>
    <w:rsid w:val="00F64A24"/>
    <w:rPr>
      <w:rFonts w:ascii="Wingdings" w:hAnsi="Wingdings" w:cs="Wingdings"/>
    </w:rPr>
  </w:style>
  <w:style w:type="character" w:customStyle="1" w:styleId="WW-FootnoteReference13">
    <w:name w:val="WW-Footnote Reference13"/>
    <w:rsid w:val="00F64A24"/>
    <w:rPr>
      <w:vertAlign w:val="superscript"/>
    </w:rPr>
  </w:style>
  <w:style w:type="character" w:customStyle="1" w:styleId="ContentsChar">
    <w:name w:val="Contents Char"/>
    <w:rsid w:val="00F64A24"/>
    <w:rPr>
      <w:rFonts w:ascii="Calibri" w:hAnsi="Calibri" w:cs="Calibri"/>
      <w:b/>
      <w:bCs/>
      <w:color w:val="333399"/>
      <w:sz w:val="28"/>
      <w:szCs w:val="32"/>
      <w:lang w:val="en-US"/>
    </w:rPr>
  </w:style>
  <w:style w:type="character" w:customStyle="1" w:styleId="WW8Num38z7">
    <w:name w:val="WW8Num38z7"/>
    <w:rsid w:val="00F64A24"/>
  </w:style>
  <w:style w:type="character" w:customStyle="1" w:styleId="DocTitleChar">
    <w:name w:val="Doc Title Char"/>
    <w:rsid w:val="00F64A24"/>
    <w:rPr>
      <w:rFonts w:ascii="Arial" w:hAnsi="Arial" w:cs="Arial"/>
      <w:b w:val="0"/>
      <w:bCs w:val="0"/>
      <w:color w:val="333399"/>
      <w:sz w:val="28"/>
      <w:szCs w:val="32"/>
      <w:lang w:val="en-US"/>
    </w:rPr>
  </w:style>
  <w:style w:type="character" w:customStyle="1" w:styleId="WW-FootnoteReference19">
    <w:name w:val="WW-Footnote Reference19"/>
    <w:rsid w:val="00F64A24"/>
    <w:rPr>
      <w:vertAlign w:val="superscript"/>
    </w:rPr>
  </w:style>
  <w:style w:type="character" w:customStyle="1" w:styleId="WW8Num18z3">
    <w:name w:val="WW8Num18z3"/>
    <w:rsid w:val="00F64A24"/>
  </w:style>
  <w:style w:type="character" w:customStyle="1" w:styleId="WW8Num13z8">
    <w:name w:val="WW8Num13z8"/>
    <w:rsid w:val="00F64A24"/>
  </w:style>
  <w:style w:type="character" w:customStyle="1" w:styleId="WW8Num8z1">
    <w:name w:val="WW8Num8z1"/>
    <w:rsid w:val="00F64A24"/>
    <w:rPr>
      <w:rFonts w:eastAsia="Calibri"/>
      <w:lang w:val="el-GR"/>
    </w:rPr>
  </w:style>
  <w:style w:type="character" w:styleId="Strong">
    <w:name w:val="Strong"/>
    <w:uiPriority w:val="22"/>
    <w:qFormat/>
    <w:rsid w:val="00F64A24"/>
    <w:rPr>
      <w:b/>
      <w:bCs/>
    </w:rPr>
  </w:style>
  <w:style w:type="character" w:customStyle="1" w:styleId="WW8Num20z1">
    <w:name w:val="WW8Num20z1"/>
    <w:rsid w:val="00F64A24"/>
    <w:rPr>
      <w:rFonts w:ascii="Courier New" w:hAnsi="Courier New" w:cs="Courier New"/>
    </w:rPr>
  </w:style>
  <w:style w:type="character" w:customStyle="1" w:styleId="WW8Num1z5">
    <w:name w:val="WW8Num1z5"/>
    <w:rsid w:val="00F64A24"/>
  </w:style>
  <w:style w:type="character" w:customStyle="1" w:styleId="WW8Num41z0">
    <w:name w:val="WW8Num41z0"/>
    <w:rsid w:val="00F64A24"/>
    <w:rPr>
      <w:rFonts w:ascii="Arial" w:hAnsi="Arial" w:cs="Times New Roman"/>
      <w:b/>
      <w:i w:val="0"/>
      <w:sz w:val="20"/>
      <w:szCs w:val="20"/>
    </w:rPr>
  </w:style>
  <w:style w:type="character" w:customStyle="1" w:styleId="WW-EndnoteReference13">
    <w:name w:val="WW-Endnote Reference13"/>
    <w:rsid w:val="00F64A24"/>
    <w:rPr>
      <w:vertAlign w:val="superscript"/>
    </w:rPr>
  </w:style>
  <w:style w:type="character" w:styleId="FootnoteReference">
    <w:name w:val="footnote reference"/>
    <w:uiPriority w:val="99"/>
    <w:rsid w:val="00F64A24"/>
    <w:rPr>
      <w:vertAlign w:val="superscript"/>
    </w:rPr>
  </w:style>
  <w:style w:type="character" w:customStyle="1" w:styleId="WW8Num37z3">
    <w:name w:val="WW8Num37z3"/>
    <w:rsid w:val="00F64A24"/>
    <w:rPr>
      <w:rFonts w:ascii="Symbol" w:hAnsi="Symbol" w:cs="Symbol"/>
    </w:rPr>
  </w:style>
  <w:style w:type="character" w:customStyle="1" w:styleId="WW8Num19z7">
    <w:name w:val="WW8Num19z7"/>
    <w:rsid w:val="00F64A24"/>
  </w:style>
  <w:style w:type="character" w:customStyle="1" w:styleId="WW8Num16z0">
    <w:name w:val="WW8Num16z0"/>
    <w:rsid w:val="00F64A24"/>
  </w:style>
  <w:style w:type="character" w:customStyle="1" w:styleId="WW8Num20z7">
    <w:name w:val="WW8Num20z7"/>
    <w:rsid w:val="00F64A24"/>
  </w:style>
  <w:style w:type="character" w:customStyle="1" w:styleId="WW8Num35z0">
    <w:name w:val="WW8Num35z0"/>
    <w:rsid w:val="00F64A24"/>
    <w:rPr>
      <w:rFonts w:ascii="Calibri" w:eastAsia="Times New Roman" w:hAnsi="Calibri" w:cs="Calibri"/>
    </w:rPr>
  </w:style>
  <w:style w:type="character" w:customStyle="1" w:styleId="WW8Num25z0">
    <w:name w:val="WW8Num25z0"/>
    <w:rsid w:val="00F64A24"/>
    <w:rPr>
      <w:rFonts w:ascii="Symbol" w:hAnsi="Symbol" w:cs="Symbol"/>
    </w:rPr>
  </w:style>
  <w:style w:type="character" w:customStyle="1" w:styleId="3">
    <w:name w:val="Παραπομπή σημείωσης τέλους3"/>
    <w:rsid w:val="00F64A24"/>
    <w:rPr>
      <w:vertAlign w:val="superscript"/>
    </w:rPr>
  </w:style>
  <w:style w:type="character" w:customStyle="1" w:styleId="WW-DefaultParagraphFont1">
    <w:name w:val="WW-Default Paragraph Font1"/>
    <w:rsid w:val="00F64A24"/>
  </w:style>
  <w:style w:type="character" w:customStyle="1" w:styleId="WW8Num17z0">
    <w:name w:val="WW8Num17z0"/>
    <w:rsid w:val="00F64A24"/>
  </w:style>
  <w:style w:type="character" w:customStyle="1" w:styleId="WW8Num33z2">
    <w:name w:val="WW8Num33z2"/>
    <w:rsid w:val="00F64A24"/>
    <w:rPr>
      <w:rFonts w:ascii="Wingdings" w:hAnsi="Wingdings" w:cs="Wingdings"/>
    </w:rPr>
  </w:style>
  <w:style w:type="character" w:styleId="PageNumber">
    <w:name w:val="page number"/>
    <w:rsid w:val="00F64A24"/>
    <w:rPr>
      <w:rFonts w:cs="Times New Roman"/>
    </w:rPr>
  </w:style>
  <w:style w:type="character" w:customStyle="1" w:styleId="WW8Num21z1">
    <w:name w:val="WW8Num21z1"/>
    <w:rsid w:val="00F64A24"/>
    <w:rPr>
      <w:rFonts w:ascii="Courier New" w:hAnsi="Courier New" w:cs="Courier New"/>
    </w:rPr>
  </w:style>
  <w:style w:type="character" w:customStyle="1" w:styleId="FootnoteTextChar1">
    <w:name w:val="Footnote Text Char1"/>
    <w:rsid w:val="00F64A24"/>
    <w:rPr>
      <w:rFonts w:ascii="Calibri" w:hAnsi="Calibri" w:cs="Calibri"/>
      <w:lang w:val="en-IE" w:eastAsia="zh-CN"/>
    </w:rPr>
  </w:style>
  <w:style w:type="character" w:customStyle="1" w:styleId="WW8Num23z2">
    <w:name w:val="WW8Num23z2"/>
    <w:rsid w:val="00F64A24"/>
    <w:rPr>
      <w:rFonts w:ascii="Wingdings" w:hAnsi="Wingdings" w:cs="Wingdings"/>
    </w:rPr>
  </w:style>
  <w:style w:type="character" w:customStyle="1" w:styleId="Heading3Char">
    <w:name w:val="Heading 3 Char"/>
    <w:uiPriority w:val="1"/>
    <w:rsid w:val="00F64A24"/>
    <w:rPr>
      <w:rFonts w:ascii="Arial" w:hAnsi="Arial" w:cs="Arial"/>
      <w:b/>
      <w:bCs/>
      <w:sz w:val="22"/>
      <w:szCs w:val="26"/>
      <w:lang w:val="en-GB"/>
    </w:rPr>
  </w:style>
  <w:style w:type="character" w:customStyle="1" w:styleId="WW8Num12z0">
    <w:name w:val="WW8Num12z0"/>
    <w:rsid w:val="00F64A24"/>
    <w:rPr>
      <w:rFonts w:ascii="Symbol" w:hAnsi="Symbol" w:cs="Symbol"/>
    </w:rPr>
  </w:style>
  <w:style w:type="character" w:styleId="EndnoteReference">
    <w:name w:val="endnote reference"/>
    <w:uiPriority w:val="99"/>
    <w:rsid w:val="00F64A24"/>
    <w:rPr>
      <w:vertAlign w:val="superscript"/>
    </w:rPr>
  </w:style>
  <w:style w:type="character" w:customStyle="1" w:styleId="WW-FootnoteReference12">
    <w:name w:val="WW-Footnote Reference12"/>
    <w:rsid w:val="00F64A24"/>
    <w:rPr>
      <w:vertAlign w:val="superscript"/>
    </w:rPr>
  </w:style>
  <w:style w:type="character" w:customStyle="1" w:styleId="WW-DefaultParagraphFont111111111">
    <w:name w:val="WW-Default Paragraph Font111111111"/>
    <w:rsid w:val="00F64A24"/>
  </w:style>
  <w:style w:type="character" w:customStyle="1" w:styleId="WW8Num38z4">
    <w:name w:val="WW8Num38z4"/>
    <w:rsid w:val="00F64A24"/>
  </w:style>
  <w:style w:type="character" w:customStyle="1" w:styleId="WW8Num36z4">
    <w:name w:val="WW8Num36z4"/>
    <w:rsid w:val="00F64A24"/>
  </w:style>
  <w:style w:type="character" w:customStyle="1" w:styleId="WW8Num14z7">
    <w:name w:val="WW8Num14z7"/>
    <w:rsid w:val="00F64A24"/>
  </w:style>
  <w:style w:type="character" w:customStyle="1" w:styleId="EndnoteTextChar">
    <w:name w:val="Endnote Text Char"/>
    <w:uiPriority w:val="99"/>
    <w:rsid w:val="00F64A24"/>
    <w:rPr>
      <w:rFonts w:ascii="Calibri" w:hAnsi="Calibri" w:cs="Calibri"/>
      <w:lang w:val="en-GB"/>
    </w:rPr>
  </w:style>
  <w:style w:type="character" w:customStyle="1" w:styleId="WW8Num23z3">
    <w:name w:val="WW8Num23z3"/>
    <w:rsid w:val="00F64A24"/>
    <w:rPr>
      <w:rFonts w:ascii="Symbol" w:hAnsi="Symbol" w:cs="Symbol"/>
    </w:rPr>
  </w:style>
  <w:style w:type="character" w:customStyle="1" w:styleId="WW8Num8z5">
    <w:name w:val="WW8Num8z5"/>
    <w:rsid w:val="00F64A24"/>
  </w:style>
  <w:style w:type="character" w:customStyle="1" w:styleId="WW-DefaultParagraphFont11">
    <w:name w:val="WW-Default Paragraph Font11"/>
    <w:rsid w:val="00F64A24"/>
  </w:style>
  <w:style w:type="character" w:customStyle="1" w:styleId="WW8Num19z3">
    <w:name w:val="WW8Num19z3"/>
    <w:rsid w:val="00F64A24"/>
  </w:style>
  <w:style w:type="character" w:customStyle="1" w:styleId="WW8Num31z2">
    <w:name w:val="WW8Num31z2"/>
    <w:rsid w:val="00F64A24"/>
  </w:style>
  <w:style w:type="character" w:customStyle="1" w:styleId="WW8Num9z1">
    <w:name w:val="WW8Num9z1"/>
    <w:rsid w:val="00F64A24"/>
    <w:rPr>
      <w:rFonts w:eastAsia="Calibri"/>
      <w:lang w:val="el-GR"/>
    </w:rPr>
  </w:style>
  <w:style w:type="character" w:customStyle="1" w:styleId="WW8Num11z8">
    <w:name w:val="WW8Num11z8"/>
    <w:rsid w:val="00F64A24"/>
  </w:style>
  <w:style w:type="character" w:customStyle="1" w:styleId="WW-DefaultParagraphFont11111111111">
    <w:name w:val="WW-Default Paragraph Font11111111111"/>
    <w:rsid w:val="00F64A24"/>
  </w:style>
  <w:style w:type="character" w:customStyle="1" w:styleId="WW8Num34z0">
    <w:name w:val="WW8Num34z0"/>
    <w:rsid w:val="00F64A24"/>
    <w:rPr>
      <w:rFonts w:ascii="Symbol" w:hAnsi="Symbol" w:cs="Symbol"/>
    </w:rPr>
  </w:style>
  <w:style w:type="character" w:customStyle="1" w:styleId="HTMLPreformattedChar">
    <w:name w:val="HTML Preformatted Char"/>
    <w:rsid w:val="00F64A24"/>
    <w:rPr>
      <w:rFonts w:ascii="Courier New" w:hAnsi="Courier New" w:cs="Courier New"/>
    </w:rPr>
  </w:style>
  <w:style w:type="character" w:customStyle="1" w:styleId="WW8Num32z6">
    <w:name w:val="WW8Num32z6"/>
    <w:rsid w:val="00F64A24"/>
  </w:style>
  <w:style w:type="character" w:customStyle="1" w:styleId="WW8Num6z3">
    <w:name w:val="WW8Num6z3"/>
    <w:rsid w:val="00F64A24"/>
  </w:style>
  <w:style w:type="character" w:customStyle="1" w:styleId="WW8Num12z8">
    <w:name w:val="WW8Num12z8"/>
    <w:rsid w:val="00F64A24"/>
  </w:style>
  <w:style w:type="character" w:customStyle="1" w:styleId="WW8Num20z5">
    <w:name w:val="WW8Num20z5"/>
    <w:rsid w:val="00F64A24"/>
  </w:style>
  <w:style w:type="character" w:customStyle="1" w:styleId="foothangingChar">
    <w:name w:val="foot_hanging Char"/>
    <w:rsid w:val="00F64A24"/>
    <w:rPr>
      <w:rFonts w:ascii="Calibri" w:hAnsi="Calibri" w:cs="Calibri"/>
      <w:sz w:val="18"/>
      <w:szCs w:val="18"/>
      <w:lang w:val="en-IE" w:eastAsia="zh-CN"/>
    </w:rPr>
  </w:style>
  <w:style w:type="character" w:customStyle="1" w:styleId="WW8Num8z7">
    <w:name w:val="WW8Num8z7"/>
    <w:rsid w:val="00F64A24"/>
  </w:style>
  <w:style w:type="character" w:customStyle="1" w:styleId="WW8Num1z2">
    <w:name w:val="WW8Num1z2"/>
    <w:rsid w:val="00F64A24"/>
  </w:style>
  <w:style w:type="character" w:customStyle="1" w:styleId="WW8Num28z1">
    <w:name w:val="WW8Num28z1"/>
    <w:rsid w:val="00F64A24"/>
    <w:rPr>
      <w:rFonts w:ascii="Courier New" w:hAnsi="Courier New" w:cs="Courier New"/>
    </w:rPr>
  </w:style>
  <w:style w:type="character" w:customStyle="1" w:styleId="WW8Num31z5">
    <w:name w:val="WW8Num31z5"/>
    <w:rsid w:val="00F64A24"/>
  </w:style>
  <w:style w:type="character" w:customStyle="1" w:styleId="WW8Num7z6">
    <w:name w:val="WW8Num7z6"/>
    <w:rsid w:val="00F64A24"/>
  </w:style>
  <w:style w:type="character" w:customStyle="1" w:styleId="WW8Num34z2">
    <w:name w:val="WW8Num34z2"/>
    <w:rsid w:val="00F64A24"/>
    <w:rPr>
      <w:rFonts w:ascii="Wingdings" w:hAnsi="Wingdings" w:cs="Wingdings"/>
    </w:rPr>
  </w:style>
  <w:style w:type="character" w:customStyle="1" w:styleId="WW8Num12z2">
    <w:name w:val="WW8Num12z2"/>
    <w:rsid w:val="00F64A24"/>
    <w:rPr>
      <w:rFonts w:ascii="Wingdings" w:hAnsi="Wingdings" w:cs="Wingdings"/>
    </w:rPr>
  </w:style>
  <w:style w:type="character" w:customStyle="1" w:styleId="WW8Num7z3">
    <w:name w:val="WW8Num7z3"/>
    <w:rsid w:val="00F64A24"/>
  </w:style>
  <w:style w:type="character" w:customStyle="1" w:styleId="WW8Num14z2">
    <w:name w:val="WW8Num14z2"/>
    <w:rsid w:val="00F64A24"/>
  </w:style>
  <w:style w:type="character" w:customStyle="1" w:styleId="WW8Num40z1">
    <w:name w:val="WW8Num40z1"/>
    <w:rsid w:val="00F64A24"/>
    <w:rPr>
      <w:rFonts w:ascii="Courier New" w:hAnsi="Courier New" w:cs="Courier New"/>
    </w:rPr>
  </w:style>
  <w:style w:type="character" w:customStyle="1" w:styleId="WW8Num39z3">
    <w:name w:val="WW8Num39z3"/>
    <w:rsid w:val="00F64A24"/>
    <w:rPr>
      <w:rFonts w:ascii="Symbol" w:hAnsi="Symbol" w:cs="Symbol"/>
    </w:rPr>
  </w:style>
  <w:style w:type="character" w:customStyle="1" w:styleId="apple-converted-space">
    <w:name w:val="apple-converted-space"/>
    <w:basedOn w:val="WW-DefaultParagraphFont111111111111111111"/>
    <w:rsid w:val="00F64A24"/>
  </w:style>
  <w:style w:type="character" w:customStyle="1" w:styleId="2">
    <w:name w:val="Προεπιλεγμένη γραμματοσειρά2"/>
    <w:rsid w:val="00F64A24"/>
  </w:style>
  <w:style w:type="character" w:customStyle="1" w:styleId="WW8Num14z5">
    <w:name w:val="WW8Num14z5"/>
    <w:rsid w:val="00F64A24"/>
  </w:style>
  <w:style w:type="character" w:customStyle="1" w:styleId="WW8Num26z0">
    <w:name w:val="WW8Num26z0"/>
    <w:rsid w:val="00F64A24"/>
    <w:rPr>
      <w:rFonts w:ascii="Symbol" w:hAnsi="Symbol" w:cs="Symbol"/>
    </w:rPr>
  </w:style>
  <w:style w:type="character" w:customStyle="1" w:styleId="WW8Num17z6">
    <w:name w:val="WW8Num17z6"/>
    <w:rsid w:val="00F64A24"/>
  </w:style>
  <w:style w:type="character" w:customStyle="1" w:styleId="WW8Num6z2">
    <w:name w:val="WW8Num6z2"/>
    <w:rsid w:val="00F64A24"/>
  </w:style>
  <w:style w:type="character" w:customStyle="1" w:styleId="WW8Num24z2">
    <w:name w:val="WW8Num24z2"/>
    <w:rsid w:val="00F64A24"/>
    <w:rPr>
      <w:rFonts w:ascii="Wingdings" w:hAnsi="Wingdings" w:cs="Wingdings"/>
    </w:rPr>
  </w:style>
  <w:style w:type="character" w:customStyle="1" w:styleId="1">
    <w:name w:val="Παραπομπή υποσημείωσης1"/>
    <w:rsid w:val="00F64A24"/>
    <w:rPr>
      <w:vertAlign w:val="superscript"/>
    </w:rPr>
  </w:style>
  <w:style w:type="character" w:customStyle="1" w:styleId="WW8Num32z2">
    <w:name w:val="WW8Num32z2"/>
    <w:rsid w:val="00F64A24"/>
  </w:style>
  <w:style w:type="character" w:customStyle="1" w:styleId="WW-EndnoteReference10">
    <w:name w:val="WW-Endnote Reference10"/>
    <w:rsid w:val="00F64A24"/>
    <w:rPr>
      <w:vertAlign w:val="superscript"/>
    </w:rPr>
  </w:style>
  <w:style w:type="character" w:customStyle="1" w:styleId="WW8Num2z8">
    <w:name w:val="WW8Num2z8"/>
    <w:rsid w:val="00F64A24"/>
  </w:style>
  <w:style w:type="character" w:customStyle="1" w:styleId="WW8Num31z6">
    <w:name w:val="WW8Num31z6"/>
    <w:rsid w:val="00F64A24"/>
  </w:style>
  <w:style w:type="character" w:customStyle="1" w:styleId="WW8Num11z3">
    <w:name w:val="WW8Num11z3"/>
    <w:rsid w:val="00F64A24"/>
  </w:style>
  <w:style w:type="character" w:customStyle="1" w:styleId="WW8Num29z3">
    <w:name w:val="WW8Num29z3"/>
    <w:rsid w:val="00F64A24"/>
    <w:rPr>
      <w:rFonts w:ascii="Symbol" w:hAnsi="Symbol" w:cs="Symbol"/>
    </w:rPr>
  </w:style>
  <w:style w:type="character" w:customStyle="1" w:styleId="WW8Num5z1">
    <w:name w:val="WW8Num5z1"/>
    <w:rsid w:val="00F64A24"/>
    <w:rPr>
      <w:rFonts w:cs="Times New Roman"/>
    </w:rPr>
  </w:style>
  <w:style w:type="character" w:customStyle="1" w:styleId="WW-FootnoteReference18">
    <w:name w:val="WW-Footnote Reference18"/>
    <w:rsid w:val="00F64A24"/>
    <w:rPr>
      <w:vertAlign w:val="superscript"/>
    </w:rPr>
  </w:style>
  <w:style w:type="character" w:customStyle="1" w:styleId="WW8Num17z2">
    <w:name w:val="WW8Num17z2"/>
    <w:rsid w:val="00F64A24"/>
  </w:style>
  <w:style w:type="character" w:customStyle="1" w:styleId="WW-EndnoteReference6">
    <w:name w:val="WW-Endnote Reference6"/>
    <w:rsid w:val="00F64A24"/>
    <w:rPr>
      <w:vertAlign w:val="superscript"/>
    </w:rPr>
  </w:style>
  <w:style w:type="character" w:customStyle="1" w:styleId="WW8Num13z5">
    <w:name w:val="WW8Num13z5"/>
    <w:rsid w:val="00F64A24"/>
  </w:style>
  <w:style w:type="character" w:customStyle="1" w:styleId="foothangingChar1">
    <w:name w:val="foot_hanging Char1"/>
    <w:rsid w:val="00F64A24"/>
    <w:rPr>
      <w:rFonts w:ascii="Calibri" w:hAnsi="Calibri" w:cs="Calibri"/>
      <w:sz w:val="18"/>
      <w:szCs w:val="18"/>
      <w:lang w:val="en-IE" w:eastAsia="zh-CN"/>
    </w:rPr>
  </w:style>
  <w:style w:type="character" w:customStyle="1" w:styleId="EndnoteReference1">
    <w:name w:val="Endnote Reference1"/>
    <w:rsid w:val="00F64A24"/>
    <w:rPr>
      <w:vertAlign w:val="superscript"/>
    </w:rPr>
  </w:style>
  <w:style w:type="character" w:customStyle="1" w:styleId="WW8Num3z8">
    <w:name w:val="WW8Num3z8"/>
    <w:rsid w:val="00F64A24"/>
  </w:style>
  <w:style w:type="character" w:customStyle="1" w:styleId="WW8Num36z0">
    <w:name w:val="WW8Num36z0"/>
    <w:rsid w:val="00F64A24"/>
    <w:rPr>
      <w:lang w:val="el-GR"/>
    </w:rPr>
  </w:style>
  <w:style w:type="character" w:customStyle="1" w:styleId="WW8Num16z5">
    <w:name w:val="WW8Num16z5"/>
    <w:rsid w:val="00F64A24"/>
  </w:style>
  <w:style w:type="character" w:customStyle="1" w:styleId="WW8Num2z3">
    <w:name w:val="WW8Num2z3"/>
    <w:rsid w:val="00F64A24"/>
  </w:style>
  <w:style w:type="character" w:customStyle="1" w:styleId="WW8Num14z4">
    <w:name w:val="WW8Num14z4"/>
    <w:rsid w:val="00F64A24"/>
  </w:style>
  <w:style w:type="character" w:customStyle="1" w:styleId="WW8Num32z3">
    <w:name w:val="WW8Num32z3"/>
    <w:rsid w:val="00F64A24"/>
  </w:style>
  <w:style w:type="character" w:customStyle="1" w:styleId="WW-DefaultParagraphFont1111111111">
    <w:name w:val="WW-Default Paragraph Font1111111111"/>
    <w:rsid w:val="00F64A24"/>
  </w:style>
  <w:style w:type="character" w:customStyle="1" w:styleId="WW8Num23z1">
    <w:name w:val="WW8Num23z1"/>
    <w:rsid w:val="00F64A24"/>
    <w:rPr>
      <w:rFonts w:ascii="Courier New" w:hAnsi="Courier New" w:cs="Courier New"/>
    </w:rPr>
  </w:style>
  <w:style w:type="character" w:styleId="Emphasis">
    <w:name w:val="Emphasis"/>
    <w:qFormat/>
    <w:rsid w:val="00F64A24"/>
    <w:rPr>
      <w:i/>
      <w:iCs/>
    </w:rPr>
  </w:style>
  <w:style w:type="character" w:customStyle="1" w:styleId="WW8Num19z0">
    <w:name w:val="WW8Num19z0"/>
    <w:rsid w:val="00F64A24"/>
    <w:rPr>
      <w:rFonts w:ascii="Calibri" w:hAnsi="Calibri" w:cs="Calibri"/>
    </w:rPr>
  </w:style>
  <w:style w:type="character" w:customStyle="1" w:styleId="WW8Num18z6">
    <w:name w:val="WW8Num18z6"/>
    <w:rsid w:val="00F64A24"/>
  </w:style>
  <w:style w:type="character" w:customStyle="1" w:styleId="WW8Num39z1">
    <w:name w:val="WW8Num39z1"/>
    <w:rsid w:val="00F64A24"/>
    <w:rPr>
      <w:rFonts w:ascii="Courier New" w:hAnsi="Courier New" w:cs="Courier New"/>
    </w:rPr>
  </w:style>
  <w:style w:type="character" w:customStyle="1" w:styleId="WW8Num37z0">
    <w:name w:val="WW8Num37z0"/>
    <w:rsid w:val="00F64A24"/>
    <w:rPr>
      <w:rFonts w:ascii="Calibri" w:eastAsia="Times New Roman" w:hAnsi="Calibri" w:cs="Calibri"/>
    </w:rPr>
  </w:style>
  <w:style w:type="character" w:customStyle="1" w:styleId="ListParagraphChar">
    <w:name w:val="List Paragraph Char"/>
    <w:link w:val="ListParagraph"/>
    <w:uiPriority w:val="34"/>
    <w:locked/>
    <w:rsid w:val="00F64A24"/>
    <w:rPr>
      <w:rFonts w:ascii="Calibri" w:hAnsi="Calibri" w:cs="Calibri"/>
      <w:szCs w:val="24"/>
      <w:lang w:val="en-GB" w:eastAsia="zh-CN"/>
    </w:rPr>
  </w:style>
  <w:style w:type="character" w:customStyle="1" w:styleId="WW8Num29z7">
    <w:name w:val="WW8Num29z7"/>
    <w:rsid w:val="00F64A24"/>
  </w:style>
  <w:style w:type="character" w:customStyle="1" w:styleId="WW8Num1z6">
    <w:name w:val="WW8Num1z6"/>
    <w:rsid w:val="00F64A24"/>
  </w:style>
  <w:style w:type="character" w:customStyle="1" w:styleId="Heading1Char">
    <w:name w:val="Heading 1 Char"/>
    <w:uiPriority w:val="1"/>
    <w:rsid w:val="00F64A24"/>
    <w:rPr>
      <w:rFonts w:ascii="Arial" w:hAnsi="Arial" w:cs="Arial"/>
      <w:b/>
      <w:bCs/>
      <w:color w:val="333399"/>
      <w:sz w:val="28"/>
      <w:szCs w:val="32"/>
      <w:lang w:val="en-US"/>
    </w:rPr>
  </w:style>
  <w:style w:type="character" w:customStyle="1" w:styleId="WW8Num11z4">
    <w:name w:val="WW8Num11z4"/>
    <w:rsid w:val="00F64A24"/>
  </w:style>
  <w:style w:type="character" w:customStyle="1" w:styleId="WW8Num30z0">
    <w:name w:val="WW8Num30z0"/>
    <w:rsid w:val="00F64A24"/>
    <w:rPr>
      <w:rFonts w:ascii="Symbol" w:hAnsi="Symbol" w:cs="Symbol"/>
      <w:shd w:val="clear" w:color="auto" w:fill="FFFF00"/>
    </w:rPr>
  </w:style>
  <w:style w:type="character" w:customStyle="1" w:styleId="WW8Num29z1">
    <w:name w:val="WW8Num29z1"/>
    <w:rsid w:val="00F64A24"/>
    <w:rPr>
      <w:rFonts w:ascii="Courier New" w:hAnsi="Courier New" w:cs="Courier New"/>
    </w:rPr>
  </w:style>
  <w:style w:type="character" w:customStyle="1" w:styleId="WW-DefaultParagraphFont1111">
    <w:name w:val="WW-Default Paragraph Font1111"/>
    <w:rsid w:val="00F64A24"/>
  </w:style>
  <w:style w:type="character" w:customStyle="1" w:styleId="WW8Num16z3">
    <w:name w:val="WW8Num16z3"/>
    <w:rsid w:val="00F64A24"/>
  </w:style>
  <w:style w:type="character" w:customStyle="1" w:styleId="WW8Num3z1">
    <w:name w:val="WW8Num3z1"/>
    <w:rsid w:val="00F64A24"/>
  </w:style>
  <w:style w:type="character" w:customStyle="1" w:styleId="WW8Num31z8">
    <w:name w:val="WW8Num31z8"/>
    <w:rsid w:val="00F64A24"/>
  </w:style>
  <w:style w:type="character" w:styleId="Hyperlink">
    <w:name w:val="Hyperlink"/>
    <w:uiPriority w:val="99"/>
    <w:rsid w:val="00F64A24"/>
    <w:rPr>
      <w:color w:val="0000FF"/>
      <w:u w:val="single"/>
    </w:rPr>
  </w:style>
  <w:style w:type="character" w:customStyle="1" w:styleId="WW-DefaultParagraphFont1111111111111111">
    <w:name w:val="WW-Default Paragraph Font1111111111111111"/>
    <w:rsid w:val="00F64A24"/>
  </w:style>
  <w:style w:type="character" w:customStyle="1" w:styleId="WW8Num14z6">
    <w:name w:val="WW8Num14z6"/>
    <w:rsid w:val="00F64A24"/>
  </w:style>
  <w:style w:type="character" w:customStyle="1" w:styleId="WW8Num9z4">
    <w:name w:val="WW8Num9z4"/>
    <w:rsid w:val="00F64A24"/>
  </w:style>
  <w:style w:type="character" w:customStyle="1" w:styleId="10">
    <w:name w:val="Προεπιλεγμένη γραμματοσειρά1"/>
    <w:rsid w:val="00F64A24"/>
  </w:style>
  <w:style w:type="character" w:customStyle="1" w:styleId="WW8Num32z4">
    <w:name w:val="WW8Num32z4"/>
    <w:rsid w:val="00F64A24"/>
  </w:style>
  <w:style w:type="character" w:customStyle="1" w:styleId="a">
    <w:name w:val="Κουκκίδες"/>
    <w:rsid w:val="00F64A24"/>
    <w:rPr>
      <w:rFonts w:ascii="OpenSymbol" w:eastAsia="OpenSymbol" w:hAnsi="OpenSymbol" w:cs="OpenSymbol"/>
    </w:rPr>
  </w:style>
  <w:style w:type="character" w:customStyle="1" w:styleId="WW-FootnoteReference7">
    <w:name w:val="WW-Footnote Reference7"/>
    <w:rsid w:val="00F64A24"/>
    <w:rPr>
      <w:vertAlign w:val="superscript"/>
    </w:rPr>
  </w:style>
  <w:style w:type="character" w:customStyle="1" w:styleId="WW8Num36z1">
    <w:name w:val="WW8Num36z1"/>
    <w:rsid w:val="00F64A24"/>
  </w:style>
  <w:style w:type="character" w:customStyle="1" w:styleId="WW8Num41z1">
    <w:name w:val="WW8Num41z1"/>
    <w:rsid w:val="00F64A24"/>
    <w:rPr>
      <w:rFonts w:cs="Times New Roman"/>
    </w:rPr>
  </w:style>
  <w:style w:type="character" w:customStyle="1" w:styleId="WW-FootnoteReference10">
    <w:name w:val="WW-Footnote Reference10"/>
    <w:rsid w:val="00F64A24"/>
    <w:rPr>
      <w:vertAlign w:val="superscript"/>
    </w:rPr>
  </w:style>
  <w:style w:type="character" w:customStyle="1" w:styleId="WW8Num41z3">
    <w:name w:val="WW8Num41z3"/>
    <w:rsid w:val="00F64A24"/>
    <w:rPr>
      <w:rFonts w:ascii="Arial" w:hAnsi="Arial" w:cs="Times New Roman"/>
      <w:b w:val="0"/>
      <w:i w:val="0"/>
      <w:sz w:val="20"/>
      <w:szCs w:val="20"/>
    </w:rPr>
  </w:style>
  <w:style w:type="character" w:customStyle="1" w:styleId="WW8Num8z8">
    <w:name w:val="WW8Num8z8"/>
    <w:rsid w:val="00F64A24"/>
  </w:style>
  <w:style w:type="character" w:customStyle="1" w:styleId="WW8Num20z6">
    <w:name w:val="WW8Num20z6"/>
    <w:rsid w:val="00F64A24"/>
  </w:style>
  <w:style w:type="character" w:customStyle="1" w:styleId="WW8Num17z3">
    <w:name w:val="WW8Num17z3"/>
    <w:rsid w:val="00F64A24"/>
  </w:style>
  <w:style w:type="character" w:customStyle="1" w:styleId="WW8Num4z0">
    <w:name w:val="WW8Num4z0"/>
    <w:rsid w:val="00F64A24"/>
    <w:rPr>
      <w:rFonts w:ascii="Webdings" w:hAnsi="Webdings" w:cs="Webdings"/>
      <w:color w:val="333399"/>
      <w:sz w:val="16"/>
    </w:rPr>
  </w:style>
  <w:style w:type="character" w:customStyle="1" w:styleId="WW8Num18z0">
    <w:name w:val="WW8Num18z0"/>
    <w:rsid w:val="00F64A24"/>
  </w:style>
  <w:style w:type="character" w:customStyle="1" w:styleId="foothangingChar2">
    <w:name w:val="foot_hanging Char2"/>
    <w:rsid w:val="00F64A24"/>
    <w:rPr>
      <w:rFonts w:ascii="Calibri" w:hAnsi="Calibri" w:cs="Calibri"/>
      <w:sz w:val="18"/>
      <w:szCs w:val="18"/>
      <w:lang w:val="en-IE" w:eastAsia="zh-CN"/>
    </w:rPr>
  </w:style>
  <w:style w:type="character" w:customStyle="1" w:styleId="WW8Num3z3">
    <w:name w:val="WW8Num3z3"/>
    <w:rsid w:val="00F64A24"/>
  </w:style>
  <w:style w:type="character" w:customStyle="1" w:styleId="WW8Num1z8">
    <w:name w:val="WW8Num1z8"/>
    <w:rsid w:val="00F64A24"/>
  </w:style>
  <w:style w:type="character" w:customStyle="1" w:styleId="WW8Num2z1">
    <w:name w:val="WW8Num2z1"/>
    <w:rsid w:val="00F64A24"/>
  </w:style>
  <w:style w:type="character" w:customStyle="1" w:styleId="WW-DefaultParagraphFont111111111111111">
    <w:name w:val="WW-Default Paragraph Font111111111111111"/>
    <w:rsid w:val="00F64A24"/>
  </w:style>
  <w:style w:type="character" w:customStyle="1" w:styleId="a0">
    <w:name w:val="Χαρακτήρες αρίθμησης"/>
    <w:rsid w:val="00F64A24"/>
  </w:style>
  <w:style w:type="character" w:customStyle="1" w:styleId="WW-DefaultParagraphFont111111">
    <w:name w:val="WW-Default Paragraph Font111111"/>
    <w:rsid w:val="00F64A24"/>
  </w:style>
  <w:style w:type="character" w:customStyle="1" w:styleId="WW-EndnoteReference2">
    <w:name w:val="WW-Endnote Reference2"/>
    <w:rsid w:val="00F64A24"/>
    <w:rPr>
      <w:vertAlign w:val="superscript"/>
    </w:rPr>
  </w:style>
  <w:style w:type="character" w:customStyle="1" w:styleId="WW8Num15z4">
    <w:name w:val="WW8Num15z4"/>
    <w:rsid w:val="00F64A24"/>
  </w:style>
  <w:style w:type="character" w:customStyle="1" w:styleId="WW8Num7z0">
    <w:name w:val="WW8Num7z0"/>
    <w:rsid w:val="00F64A24"/>
    <w:rPr>
      <w:b/>
      <w:bCs/>
      <w:szCs w:val="22"/>
      <w:lang w:val="el-GR"/>
    </w:rPr>
  </w:style>
  <w:style w:type="character" w:customStyle="1" w:styleId="WW-FootnoteReference8">
    <w:name w:val="WW-Footnote Reference8"/>
    <w:rsid w:val="00F64A24"/>
    <w:rPr>
      <w:vertAlign w:val="superscript"/>
    </w:rPr>
  </w:style>
  <w:style w:type="character" w:customStyle="1" w:styleId="WW8Num6z4">
    <w:name w:val="WW8Num6z4"/>
    <w:rsid w:val="00F64A24"/>
  </w:style>
  <w:style w:type="character" w:customStyle="1" w:styleId="WW-EndnoteReference">
    <w:name w:val="WW-Endnote Reference"/>
    <w:rsid w:val="00F64A24"/>
    <w:rPr>
      <w:vertAlign w:val="superscript"/>
    </w:rPr>
  </w:style>
  <w:style w:type="character" w:customStyle="1" w:styleId="WW8Num14z0">
    <w:name w:val="WW8Num14z0"/>
    <w:rsid w:val="00F64A24"/>
    <w:rPr>
      <w:rFonts w:ascii="Symbol" w:hAnsi="Symbol" w:cs="OpenSymbol"/>
    </w:rPr>
  </w:style>
  <w:style w:type="character" w:customStyle="1" w:styleId="WW8Num39z0">
    <w:name w:val="WW8Num39z0"/>
    <w:rsid w:val="00F64A24"/>
    <w:rPr>
      <w:rFonts w:ascii="Calibri" w:eastAsia="Times New Roman" w:hAnsi="Calibri" w:cs="Calibri"/>
    </w:rPr>
  </w:style>
  <w:style w:type="character" w:customStyle="1" w:styleId="WW-FootnoteReference1">
    <w:name w:val="WW-Footnote Reference1"/>
    <w:rsid w:val="00F64A24"/>
    <w:rPr>
      <w:vertAlign w:val="superscript"/>
    </w:rPr>
  </w:style>
  <w:style w:type="character" w:customStyle="1" w:styleId="Heading5Char">
    <w:name w:val="Heading 5 Char"/>
    <w:rsid w:val="00F64A24"/>
    <w:rPr>
      <w:rFonts w:ascii="Calibri" w:eastAsia="Times New Roman" w:hAnsi="Calibri" w:cs="Times New Roman"/>
      <w:b/>
      <w:bCs/>
      <w:i/>
      <w:iCs/>
      <w:sz w:val="26"/>
      <w:szCs w:val="26"/>
      <w:lang w:val="en-GB"/>
    </w:rPr>
  </w:style>
  <w:style w:type="character" w:customStyle="1" w:styleId="normalwithoutspacingChar">
    <w:name w:val="normal_without_spacing Char"/>
    <w:rsid w:val="00F64A24"/>
    <w:rPr>
      <w:rFonts w:ascii="Calibri" w:hAnsi="Calibri" w:cs="Calibri"/>
      <w:sz w:val="22"/>
      <w:szCs w:val="24"/>
    </w:rPr>
  </w:style>
  <w:style w:type="character" w:customStyle="1" w:styleId="WW8Num1z1">
    <w:name w:val="WW8Num1z1"/>
    <w:rsid w:val="00F64A24"/>
  </w:style>
  <w:style w:type="character" w:customStyle="1" w:styleId="WW-DefaultParagraphFont111">
    <w:name w:val="WW-Default Paragraph Font111"/>
    <w:rsid w:val="00F64A24"/>
  </w:style>
  <w:style w:type="character" w:customStyle="1" w:styleId="WW8Num20z2">
    <w:name w:val="WW8Num20z2"/>
    <w:rsid w:val="00F64A24"/>
    <w:rPr>
      <w:rFonts w:ascii="Wingdings" w:hAnsi="Wingdings" w:cs="Wingdings"/>
    </w:rPr>
  </w:style>
  <w:style w:type="character" w:customStyle="1" w:styleId="WW8Num32z7">
    <w:name w:val="WW8Num32z7"/>
    <w:rsid w:val="00F64A24"/>
  </w:style>
  <w:style w:type="character" w:customStyle="1" w:styleId="Char">
    <w:name w:val="Κείμενο πλαισίου Char"/>
    <w:rsid w:val="00F64A24"/>
    <w:rPr>
      <w:rFonts w:ascii="Tahoma" w:hAnsi="Tahoma" w:cs="Tahoma"/>
      <w:sz w:val="16"/>
      <w:szCs w:val="16"/>
      <w:lang w:val="en-GB"/>
    </w:rPr>
  </w:style>
  <w:style w:type="character" w:customStyle="1" w:styleId="WW8Num20z4">
    <w:name w:val="WW8Num20z4"/>
    <w:rsid w:val="00F64A24"/>
  </w:style>
  <w:style w:type="character" w:customStyle="1" w:styleId="WW8Num15z2">
    <w:name w:val="WW8Num15z2"/>
    <w:rsid w:val="00F64A24"/>
  </w:style>
  <w:style w:type="character" w:customStyle="1" w:styleId="WW8Num15z3">
    <w:name w:val="WW8Num15z3"/>
    <w:rsid w:val="00F64A24"/>
  </w:style>
  <w:style w:type="character" w:customStyle="1" w:styleId="WW8Num6z0">
    <w:name w:val="WW8Num6z0"/>
    <w:rsid w:val="00F64A24"/>
    <w:rPr>
      <w:b/>
      <w:bCs/>
      <w:szCs w:val="22"/>
      <w:lang w:val="el-GR"/>
    </w:rPr>
  </w:style>
  <w:style w:type="character" w:customStyle="1" w:styleId="WW8Num25z2">
    <w:name w:val="WW8Num25z2"/>
    <w:rsid w:val="00F64A24"/>
    <w:rPr>
      <w:rFonts w:ascii="Wingdings" w:hAnsi="Wingdings" w:cs="Wingdings"/>
    </w:rPr>
  </w:style>
  <w:style w:type="character" w:customStyle="1" w:styleId="WW8Num18z1">
    <w:name w:val="WW8Num18z1"/>
    <w:rsid w:val="00F64A24"/>
  </w:style>
  <w:style w:type="character" w:customStyle="1" w:styleId="WW-EndnoteReference12">
    <w:name w:val="WW-Endnote Reference12"/>
    <w:rsid w:val="00F64A24"/>
    <w:rPr>
      <w:vertAlign w:val="superscript"/>
    </w:rPr>
  </w:style>
  <w:style w:type="character" w:customStyle="1" w:styleId="WW8Num9z0">
    <w:name w:val="WW8Num9z0"/>
    <w:rsid w:val="00F64A24"/>
    <w:rPr>
      <w:rFonts w:ascii="Angsana New" w:hAnsi="Angsana New" w:cs="Angsana New"/>
      <w:color w:val="000000"/>
      <w:kern w:val="1"/>
      <w:szCs w:val="22"/>
      <w:shd w:val="clear" w:color="auto" w:fill="FFFFFF"/>
      <w:lang w:val="el-GR"/>
    </w:rPr>
  </w:style>
  <w:style w:type="character" w:customStyle="1" w:styleId="FootnoteTextChar4">
    <w:name w:val="Footnote Text Char4"/>
    <w:link w:val="FootnoteText"/>
    <w:rsid w:val="00F64A24"/>
    <w:rPr>
      <w:rFonts w:ascii="Calibri" w:hAnsi="Calibri" w:cs="Calibri"/>
      <w:sz w:val="18"/>
      <w:lang w:val="en-IE" w:eastAsia="zh-CN"/>
    </w:rPr>
  </w:style>
  <w:style w:type="character" w:customStyle="1" w:styleId="WW8Num10z6">
    <w:name w:val="WW8Num10z6"/>
    <w:rsid w:val="00F64A24"/>
  </w:style>
  <w:style w:type="character" w:customStyle="1" w:styleId="WW8Num12z4">
    <w:name w:val="WW8Num12z4"/>
    <w:rsid w:val="00F64A24"/>
  </w:style>
  <w:style w:type="character" w:customStyle="1" w:styleId="WW-FootnoteReference17">
    <w:name w:val="WW-Footnote Reference17"/>
    <w:rsid w:val="00F64A24"/>
    <w:rPr>
      <w:vertAlign w:val="superscript"/>
    </w:rPr>
  </w:style>
  <w:style w:type="character" w:customStyle="1" w:styleId="WW8Num3z0">
    <w:name w:val="WW8Num3z0"/>
    <w:rsid w:val="00F64A24"/>
    <w:rPr>
      <w:lang w:val="el-GR"/>
    </w:rPr>
  </w:style>
  <w:style w:type="character" w:customStyle="1" w:styleId="HTMLPreformattedChar2">
    <w:name w:val="HTML Preformatted Char2"/>
    <w:link w:val="HTMLPreformatted"/>
    <w:uiPriority w:val="99"/>
    <w:rsid w:val="00F64A24"/>
    <w:rPr>
      <w:rFonts w:ascii="Courier New" w:hAnsi="Courier New" w:cs="Courier New"/>
      <w:lang w:eastAsia="zh-CN"/>
    </w:rPr>
  </w:style>
  <w:style w:type="character" w:customStyle="1" w:styleId="WW8Num32z0">
    <w:name w:val="WW8Num32z0"/>
    <w:rsid w:val="00F64A24"/>
  </w:style>
  <w:style w:type="character" w:customStyle="1" w:styleId="WW8Num34z1">
    <w:name w:val="WW8Num34z1"/>
    <w:rsid w:val="00F64A24"/>
    <w:rPr>
      <w:rFonts w:ascii="Courier New" w:hAnsi="Courier New" w:cs="Courier New"/>
    </w:rPr>
  </w:style>
  <w:style w:type="character" w:customStyle="1" w:styleId="WW8Num39z2">
    <w:name w:val="WW8Num39z2"/>
    <w:rsid w:val="00F64A24"/>
    <w:rPr>
      <w:rFonts w:ascii="Wingdings" w:hAnsi="Wingdings" w:cs="Wingdings"/>
    </w:rPr>
  </w:style>
  <w:style w:type="character" w:customStyle="1" w:styleId="Heading4Char">
    <w:name w:val="Heading 4 Char"/>
    <w:rsid w:val="00F64A24"/>
    <w:rPr>
      <w:rFonts w:ascii="Arial" w:eastAsia="Times New Roman" w:hAnsi="Arial" w:cs="Times New Roman"/>
      <w:b/>
      <w:bCs/>
      <w:sz w:val="22"/>
      <w:szCs w:val="28"/>
      <w:lang w:val="en-GB"/>
    </w:rPr>
  </w:style>
  <w:style w:type="character" w:customStyle="1" w:styleId="WW8Num31z1">
    <w:name w:val="WW8Num31z1"/>
    <w:rsid w:val="00F64A24"/>
  </w:style>
  <w:style w:type="character" w:customStyle="1" w:styleId="DeltaViewInsertion">
    <w:name w:val="DeltaView Insertion"/>
    <w:rsid w:val="00F64A24"/>
    <w:rPr>
      <w:b/>
      <w:i/>
      <w:spacing w:val="0"/>
      <w:lang w:val="el-GR"/>
    </w:rPr>
  </w:style>
  <w:style w:type="character" w:customStyle="1" w:styleId="WW8Num14z3">
    <w:name w:val="WW8Num14z3"/>
    <w:rsid w:val="00F64A24"/>
  </w:style>
  <w:style w:type="character" w:customStyle="1" w:styleId="WW8Num13z2">
    <w:name w:val="WW8Num13z2"/>
    <w:rsid w:val="00F64A24"/>
  </w:style>
  <w:style w:type="character" w:customStyle="1" w:styleId="Heading2Char">
    <w:name w:val="Heading 2 Char"/>
    <w:uiPriority w:val="1"/>
    <w:rsid w:val="00F64A24"/>
    <w:rPr>
      <w:rFonts w:ascii="Arial" w:hAnsi="Arial" w:cs="Arial"/>
      <w:b/>
      <w:color w:val="002060"/>
      <w:sz w:val="24"/>
      <w:szCs w:val="22"/>
      <w:lang w:val="en-GB"/>
    </w:rPr>
  </w:style>
  <w:style w:type="character" w:customStyle="1" w:styleId="WW8Num27z3">
    <w:name w:val="WW8Num27z3"/>
    <w:rsid w:val="00F64A24"/>
    <w:rPr>
      <w:rFonts w:ascii="Symbol" w:hAnsi="Symbol" w:cs="Symbol"/>
    </w:rPr>
  </w:style>
  <w:style w:type="character" w:customStyle="1" w:styleId="WW8Num3z5">
    <w:name w:val="WW8Num3z5"/>
    <w:rsid w:val="00F64A24"/>
  </w:style>
  <w:style w:type="character" w:customStyle="1" w:styleId="WW8Num9z5">
    <w:name w:val="WW8Num9z5"/>
    <w:rsid w:val="00F64A24"/>
  </w:style>
  <w:style w:type="character" w:customStyle="1" w:styleId="DefaultParagraphFont1">
    <w:name w:val="Default Paragraph Font1"/>
    <w:rsid w:val="00F64A24"/>
  </w:style>
  <w:style w:type="character" w:customStyle="1" w:styleId="WW-EndnoteReference7">
    <w:name w:val="WW-Endnote Reference7"/>
    <w:rsid w:val="00F64A24"/>
    <w:rPr>
      <w:vertAlign w:val="superscript"/>
    </w:rPr>
  </w:style>
  <w:style w:type="character" w:customStyle="1" w:styleId="footersChar">
    <w:name w:val="footers Char"/>
    <w:rsid w:val="00F64A24"/>
    <w:rPr>
      <w:rFonts w:ascii="Calibri" w:hAnsi="Calibri" w:cs="Calibri"/>
      <w:sz w:val="18"/>
      <w:szCs w:val="18"/>
      <w:lang w:val="en-IE" w:eastAsia="zh-CN"/>
    </w:rPr>
  </w:style>
  <w:style w:type="character" w:customStyle="1" w:styleId="WW8Num18z2">
    <w:name w:val="WW8Num18z2"/>
    <w:rsid w:val="00F64A24"/>
  </w:style>
  <w:style w:type="character" w:customStyle="1" w:styleId="WW8Num7z8">
    <w:name w:val="WW8Num7z8"/>
    <w:rsid w:val="00F64A24"/>
  </w:style>
  <w:style w:type="character" w:customStyle="1" w:styleId="WW8Num36z2">
    <w:name w:val="WW8Num36z2"/>
    <w:rsid w:val="00F64A24"/>
  </w:style>
  <w:style w:type="character" w:customStyle="1" w:styleId="WW8Num9z7">
    <w:name w:val="WW8Num9z7"/>
    <w:rsid w:val="00F64A24"/>
  </w:style>
  <w:style w:type="character" w:customStyle="1" w:styleId="WW8Num24z1">
    <w:name w:val="WW8Num24z1"/>
    <w:rsid w:val="00F64A24"/>
    <w:rPr>
      <w:rFonts w:ascii="Courier New" w:hAnsi="Courier New" w:cs="Courier New"/>
    </w:rPr>
  </w:style>
  <w:style w:type="character" w:customStyle="1" w:styleId="CommentTextChar1">
    <w:name w:val="Comment Text Char1"/>
    <w:rsid w:val="00F64A24"/>
    <w:rPr>
      <w:rFonts w:ascii="Calibri" w:hAnsi="Calibri" w:cs="Calibri"/>
      <w:lang w:val="en-GB" w:eastAsia="zh-CN"/>
    </w:rPr>
  </w:style>
  <w:style w:type="character" w:customStyle="1" w:styleId="WW8Num37z1">
    <w:name w:val="WW8Num37z1"/>
    <w:rsid w:val="00F64A24"/>
    <w:rPr>
      <w:rFonts w:ascii="Courier New" w:hAnsi="Courier New" w:cs="Courier New"/>
    </w:rPr>
  </w:style>
  <w:style w:type="character" w:customStyle="1" w:styleId="WW-EndnoteReference4">
    <w:name w:val="WW-Endnote Reference4"/>
    <w:rsid w:val="00F64A24"/>
    <w:rPr>
      <w:vertAlign w:val="superscript"/>
    </w:rPr>
  </w:style>
  <w:style w:type="character" w:customStyle="1" w:styleId="WW8Num17z1">
    <w:name w:val="WW8Num17z1"/>
    <w:rsid w:val="00F64A24"/>
  </w:style>
  <w:style w:type="character" w:customStyle="1" w:styleId="WW8Num10z1">
    <w:name w:val="WW8Num10z1"/>
    <w:rsid w:val="00F64A24"/>
  </w:style>
  <w:style w:type="character" w:customStyle="1" w:styleId="WW8Num20z0">
    <w:name w:val="WW8Num20z0"/>
    <w:rsid w:val="00F64A24"/>
    <w:rPr>
      <w:rFonts w:ascii="Calibri" w:eastAsia="Calibri" w:hAnsi="Calibri" w:cs="Times New Roman"/>
    </w:rPr>
  </w:style>
  <w:style w:type="character" w:customStyle="1" w:styleId="WW8Num18z7">
    <w:name w:val="WW8Num18z7"/>
    <w:rsid w:val="00F64A24"/>
  </w:style>
  <w:style w:type="character" w:customStyle="1" w:styleId="DefaultParagraphFont2">
    <w:name w:val="Default Paragraph Font2"/>
    <w:rsid w:val="00F64A24"/>
  </w:style>
  <w:style w:type="character" w:customStyle="1" w:styleId="WW-DefaultParagraphFont111111111111111111">
    <w:name w:val="WW-Default Paragraph Font111111111111111111"/>
    <w:rsid w:val="00F64A24"/>
  </w:style>
  <w:style w:type="character" w:customStyle="1" w:styleId="EndnoteTextChar1">
    <w:name w:val="Endnote Text Char1"/>
    <w:link w:val="EndnoteText"/>
    <w:rsid w:val="00F64A24"/>
    <w:rPr>
      <w:rFonts w:ascii="Calibri" w:hAnsi="Calibri" w:cs="Calibri"/>
      <w:lang w:val="en-GB" w:eastAsia="zh-CN"/>
    </w:rPr>
  </w:style>
  <w:style w:type="character" w:customStyle="1" w:styleId="WW8Num12z3">
    <w:name w:val="WW8Num12z3"/>
    <w:rsid w:val="00F64A24"/>
  </w:style>
  <w:style w:type="character" w:styleId="PlaceholderText">
    <w:name w:val="Placeholder Text"/>
    <w:rsid w:val="00F64A24"/>
    <w:rPr>
      <w:rFonts w:cs="Times New Roman"/>
      <w:color w:val="808080"/>
    </w:rPr>
  </w:style>
  <w:style w:type="character" w:customStyle="1" w:styleId="WW8Num4z1">
    <w:name w:val="WW8Num4z1"/>
    <w:rsid w:val="00F64A24"/>
    <w:rPr>
      <w:rFonts w:cs="Times New Roman"/>
    </w:rPr>
  </w:style>
  <w:style w:type="character" w:customStyle="1" w:styleId="WW8Num29z0">
    <w:name w:val="WW8Num29z0"/>
    <w:rsid w:val="00F64A24"/>
    <w:rPr>
      <w:rFonts w:ascii="Calibri" w:eastAsia="Times New Roman" w:hAnsi="Calibri" w:cs="Calibri"/>
    </w:rPr>
  </w:style>
  <w:style w:type="character" w:customStyle="1" w:styleId="FootnoteTextChar3">
    <w:name w:val="Footnote Text Char3"/>
    <w:rsid w:val="00F64A24"/>
    <w:rPr>
      <w:rFonts w:ascii="Calibri" w:hAnsi="Calibri" w:cs="Calibri"/>
      <w:sz w:val="18"/>
      <w:lang w:val="en-IE" w:eastAsia="zh-CN"/>
    </w:rPr>
  </w:style>
  <w:style w:type="character" w:customStyle="1" w:styleId="WW8Num1z4">
    <w:name w:val="WW8Num1z4"/>
    <w:rsid w:val="00F64A24"/>
    <w:rPr>
      <w:rFonts w:ascii="Arial" w:hAnsi="Arial" w:cs="Times New Roman"/>
      <w:b w:val="0"/>
      <w:i w:val="0"/>
      <w:sz w:val="20"/>
      <w:szCs w:val="20"/>
    </w:rPr>
  </w:style>
  <w:style w:type="character" w:customStyle="1" w:styleId="a1">
    <w:name w:val="Χαρακτήρες σημείωσης τέλους"/>
    <w:rsid w:val="00F64A24"/>
    <w:rPr>
      <w:vertAlign w:val="superscript"/>
    </w:rPr>
  </w:style>
  <w:style w:type="character" w:customStyle="1" w:styleId="WW8Num3z7">
    <w:name w:val="WW8Num3z7"/>
    <w:rsid w:val="00F64A24"/>
  </w:style>
  <w:style w:type="character" w:customStyle="1" w:styleId="WW8Num19z8">
    <w:name w:val="WW8Num19z8"/>
    <w:rsid w:val="00F64A24"/>
  </w:style>
  <w:style w:type="character" w:customStyle="1" w:styleId="WW8Num1z3">
    <w:name w:val="WW8Num1z3"/>
    <w:rsid w:val="00F64A24"/>
  </w:style>
  <w:style w:type="character" w:customStyle="1" w:styleId="WW-EndnoteReference8">
    <w:name w:val="WW-Endnote Reference8"/>
    <w:rsid w:val="00F64A24"/>
    <w:rPr>
      <w:vertAlign w:val="superscript"/>
    </w:rPr>
  </w:style>
  <w:style w:type="character" w:customStyle="1" w:styleId="HTMLPreformattedChar1">
    <w:name w:val="HTML Preformatted Char1"/>
    <w:rsid w:val="00F64A24"/>
    <w:rPr>
      <w:rFonts w:ascii="Courier New" w:hAnsi="Courier New" w:cs="Courier New"/>
      <w:lang w:eastAsia="zh-CN"/>
    </w:rPr>
  </w:style>
  <w:style w:type="character" w:customStyle="1" w:styleId="WW8Num27z0">
    <w:name w:val="WW8Num27z0"/>
    <w:rsid w:val="00F64A24"/>
    <w:rPr>
      <w:rFonts w:ascii="Calibri" w:eastAsia="Times New Roman" w:hAnsi="Calibri" w:cs="Calibri"/>
    </w:rPr>
  </w:style>
  <w:style w:type="character" w:customStyle="1" w:styleId="WW8Num21z3">
    <w:name w:val="WW8Num21z3"/>
    <w:rsid w:val="00F64A24"/>
    <w:rPr>
      <w:rFonts w:ascii="Symbol" w:hAnsi="Symbol" w:cs="Symbol"/>
    </w:rPr>
  </w:style>
  <w:style w:type="character" w:customStyle="1" w:styleId="FootnoteReference2">
    <w:name w:val="Footnote Reference2"/>
    <w:rsid w:val="00F64A24"/>
    <w:rPr>
      <w:vertAlign w:val="superscript"/>
    </w:rPr>
  </w:style>
  <w:style w:type="character" w:customStyle="1" w:styleId="WW-EndnoteReference1">
    <w:name w:val="WW-Endnote Reference1"/>
    <w:rsid w:val="00F64A24"/>
    <w:rPr>
      <w:vertAlign w:val="superscript"/>
    </w:rPr>
  </w:style>
  <w:style w:type="character" w:customStyle="1" w:styleId="WW8Num24z0">
    <w:name w:val="WW8Num24z0"/>
    <w:rsid w:val="00F64A24"/>
    <w:rPr>
      <w:rFonts w:ascii="Symbol" w:hAnsi="Symbol" w:cs="Symbol"/>
      <w:strike/>
      <w:color w:val="0070C0"/>
      <w:position w:val="0"/>
      <w:sz w:val="24"/>
      <w:vertAlign w:val="baseline"/>
      <w:lang w:val="el-GR"/>
    </w:rPr>
  </w:style>
  <w:style w:type="character" w:customStyle="1" w:styleId="WW8Num2z0">
    <w:name w:val="WW8Num2z0"/>
    <w:rsid w:val="00F64A24"/>
    <w:rPr>
      <w:rFonts w:ascii="Symbol" w:hAnsi="Symbol" w:cs="Symbol"/>
      <w:lang w:val="el-GR"/>
    </w:rPr>
  </w:style>
  <w:style w:type="character" w:customStyle="1" w:styleId="WW8Num19z5">
    <w:name w:val="WW8Num19z5"/>
    <w:rsid w:val="00F64A24"/>
  </w:style>
  <w:style w:type="character" w:customStyle="1" w:styleId="WW8Num15z1">
    <w:name w:val="WW8Num15z1"/>
    <w:rsid w:val="00F64A24"/>
  </w:style>
  <w:style w:type="character" w:customStyle="1" w:styleId="WW8Num22z0">
    <w:name w:val="WW8Num22z0"/>
    <w:rsid w:val="00F64A24"/>
    <w:rPr>
      <w:rFonts w:ascii="Symbol" w:hAnsi="Symbol" w:cs="Symbol"/>
    </w:rPr>
  </w:style>
  <w:style w:type="character" w:customStyle="1" w:styleId="WW8Num13z4">
    <w:name w:val="WW8Num13z4"/>
    <w:rsid w:val="00F64A24"/>
  </w:style>
  <w:style w:type="character" w:customStyle="1" w:styleId="WW8Num7z7">
    <w:name w:val="WW8Num7z7"/>
    <w:rsid w:val="00F64A24"/>
  </w:style>
  <w:style w:type="character" w:customStyle="1" w:styleId="WW8Num3z6">
    <w:name w:val="WW8Num3z6"/>
    <w:rsid w:val="00F64A24"/>
  </w:style>
  <w:style w:type="character" w:customStyle="1" w:styleId="WW8Num35z3">
    <w:name w:val="WW8Num35z3"/>
    <w:rsid w:val="00F64A24"/>
    <w:rPr>
      <w:rFonts w:ascii="Symbol" w:hAnsi="Symbol" w:cs="Symbol"/>
    </w:rPr>
  </w:style>
  <w:style w:type="character" w:customStyle="1" w:styleId="WW8Num8z6">
    <w:name w:val="WW8Num8z6"/>
    <w:rsid w:val="00F64A24"/>
  </w:style>
  <w:style w:type="character" w:customStyle="1" w:styleId="WW8Num33z1">
    <w:name w:val="WW8Num33z1"/>
    <w:rsid w:val="00F64A24"/>
    <w:rPr>
      <w:rFonts w:ascii="Courier New" w:hAnsi="Courier New" w:cs="Courier New"/>
    </w:rPr>
  </w:style>
  <w:style w:type="character" w:customStyle="1" w:styleId="Style1Char">
    <w:name w:val="Style1 Char"/>
    <w:rsid w:val="00F64A24"/>
    <w:rPr>
      <w:rFonts w:ascii="Calibri" w:hAnsi="Calibri" w:cs="Calibri"/>
      <w:b/>
      <w:bCs/>
      <w:color w:val="333399"/>
      <w:sz w:val="40"/>
      <w:szCs w:val="40"/>
      <w:lang w:val="en-US"/>
    </w:rPr>
  </w:style>
  <w:style w:type="character" w:customStyle="1" w:styleId="WW8Num19z6">
    <w:name w:val="WW8Num19z6"/>
    <w:rsid w:val="00F64A24"/>
  </w:style>
  <w:style w:type="character" w:customStyle="1" w:styleId="20">
    <w:name w:val="Παραπομπή σημείωσης τέλους2"/>
    <w:rsid w:val="00F64A24"/>
    <w:rPr>
      <w:vertAlign w:val="superscript"/>
    </w:rPr>
  </w:style>
  <w:style w:type="character" w:customStyle="1" w:styleId="WW-FootnoteReference2">
    <w:name w:val="WW-Footnote Reference2"/>
    <w:rsid w:val="00F64A24"/>
    <w:rPr>
      <w:vertAlign w:val="superscript"/>
    </w:rPr>
  </w:style>
  <w:style w:type="character" w:customStyle="1" w:styleId="WW8Num38z6">
    <w:name w:val="WW8Num38z6"/>
    <w:rsid w:val="00F64A24"/>
  </w:style>
  <w:style w:type="character" w:customStyle="1" w:styleId="WW8Num3z4">
    <w:name w:val="WW8Num3z4"/>
    <w:rsid w:val="00F64A24"/>
    <w:rPr>
      <w:rFonts w:ascii="Arial" w:hAnsi="Arial" w:cs="Times New Roman"/>
      <w:b w:val="0"/>
      <w:i w:val="0"/>
      <w:sz w:val="20"/>
      <w:szCs w:val="20"/>
    </w:rPr>
  </w:style>
  <w:style w:type="character" w:customStyle="1" w:styleId="WW8Num27z1">
    <w:name w:val="WW8Num27z1"/>
    <w:rsid w:val="00F64A24"/>
    <w:rPr>
      <w:rFonts w:ascii="Courier New" w:hAnsi="Courier New" w:cs="Courier New"/>
    </w:rPr>
  </w:style>
  <w:style w:type="character" w:customStyle="1" w:styleId="WW-FootnoteReference15">
    <w:name w:val="WW-Footnote Reference15"/>
    <w:rsid w:val="00F64A24"/>
    <w:rPr>
      <w:vertAlign w:val="superscript"/>
    </w:rPr>
  </w:style>
  <w:style w:type="character" w:customStyle="1" w:styleId="WW8Num12z6">
    <w:name w:val="WW8Num12z6"/>
    <w:rsid w:val="00F64A24"/>
  </w:style>
  <w:style w:type="character" w:customStyle="1" w:styleId="WW8Num32z5">
    <w:name w:val="WW8Num32z5"/>
    <w:rsid w:val="00F64A24"/>
  </w:style>
  <w:style w:type="character" w:customStyle="1" w:styleId="WW8Num29z8">
    <w:name w:val="WW8Num29z8"/>
    <w:rsid w:val="00F64A24"/>
  </w:style>
  <w:style w:type="character" w:customStyle="1" w:styleId="WW8Num31z0">
    <w:name w:val="WW8Num31z0"/>
    <w:rsid w:val="00F64A24"/>
    <w:rPr>
      <w:rFonts w:cs="Times New Roman"/>
    </w:rPr>
  </w:style>
  <w:style w:type="character" w:customStyle="1" w:styleId="WW8Num41z2">
    <w:name w:val="WW8Num41z2"/>
    <w:rsid w:val="00F64A24"/>
    <w:rPr>
      <w:rFonts w:ascii="Arial" w:hAnsi="Arial" w:cs="Times New Roman"/>
      <w:b w:val="0"/>
      <w:i w:val="0"/>
    </w:rPr>
  </w:style>
  <w:style w:type="character" w:customStyle="1" w:styleId="WW8Num11z0">
    <w:name w:val="WW8Num11z0"/>
    <w:rsid w:val="00F64A24"/>
    <w:rPr>
      <w:rFonts w:ascii="Symbol" w:hAnsi="Symbol" w:cs="Symbol"/>
      <w:kern w:val="1"/>
      <w:shd w:val="clear" w:color="auto" w:fill="C0C0C0"/>
      <w:lang w:val="el-GR"/>
    </w:rPr>
  </w:style>
  <w:style w:type="character" w:customStyle="1" w:styleId="WW8Num2z2">
    <w:name w:val="WW8Num2z2"/>
    <w:rsid w:val="00F64A24"/>
  </w:style>
  <w:style w:type="character" w:customStyle="1" w:styleId="30">
    <w:name w:val="Σώμα κειμένου3"/>
    <w:uiPriority w:val="99"/>
    <w:rsid w:val="00F64A24"/>
    <w:rPr>
      <w:rFonts w:ascii="Tahoma" w:hAnsi="Tahoma" w:cs="Tahoma"/>
      <w:sz w:val="21"/>
      <w:szCs w:val="21"/>
      <w:shd w:val="clear" w:color="auto" w:fill="FFFFFF"/>
    </w:rPr>
  </w:style>
  <w:style w:type="character" w:customStyle="1" w:styleId="WW-FootnoteReference9">
    <w:name w:val="WW-Footnote Reference9"/>
    <w:rsid w:val="00F64A24"/>
    <w:rPr>
      <w:vertAlign w:val="superscript"/>
    </w:rPr>
  </w:style>
  <w:style w:type="character" w:customStyle="1" w:styleId="WW-DefaultParagraphFont1111111">
    <w:name w:val="WW-Default Paragraph Font1111111"/>
    <w:rsid w:val="00F64A24"/>
  </w:style>
  <w:style w:type="character" w:customStyle="1" w:styleId="WW-DefaultParagraphFont1111111111111">
    <w:name w:val="WW-Default Paragraph Font1111111111111"/>
    <w:rsid w:val="00F64A24"/>
  </w:style>
  <w:style w:type="character" w:customStyle="1" w:styleId="WW8Num20z8">
    <w:name w:val="WW8Num20z8"/>
    <w:rsid w:val="00F64A24"/>
  </w:style>
  <w:style w:type="character" w:customStyle="1" w:styleId="Char0">
    <w:name w:val="Κείμενο σχολίου Char"/>
    <w:rsid w:val="00F64A24"/>
    <w:rPr>
      <w:rFonts w:ascii="Calibri" w:hAnsi="Calibri" w:cs="Calibri"/>
      <w:lang w:val="en-GB"/>
    </w:rPr>
  </w:style>
  <w:style w:type="character" w:customStyle="1" w:styleId="WW-EndnoteReference16">
    <w:name w:val="WW-Endnote Reference16"/>
    <w:rsid w:val="00F64A24"/>
    <w:rPr>
      <w:vertAlign w:val="superscript"/>
    </w:rPr>
  </w:style>
  <w:style w:type="character" w:customStyle="1" w:styleId="WW-EndnoteReference9">
    <w:name w:val="WW-Endnote Reference9"/>
    <w:rsid w:val="00F64A24"/>
    <w:rPr>
      <w:vertAlign w:val="superscript"/>
    </w:rPr>
  </w:style>
  <w:style w:type="character" w:customStyle="1" w:styleId="WW8Num13z1">
    <w:name w:val="WW8Num13z1"/>
    <w:rsid w:val="00F64A24"/>
    <w:rPr>
      <w:rFonts w:eastAsia="Calibri"/>
      <w:lang w:val="el-GR"/>
    </w:rPr>
  </w:style>
  <w:style w:type="character" w:customStyle="1" w:styleId="WW8Num9z2">
    <w:name w:val="WW8Num9z2"/>
    <w:rsid w:val="00F64A24"/>
  </w:style>
  <w:style w:type="character" w:customStyle="1" w:styleId="11">
    <w:name w:val="Παραπομπή σχολίου1"/>
    <w:rsid w:val="00F64A24"/>
    <w:rPr>
      <w:sz w:val="16"/>
      <w:szCs w:val="16"/>
    </w:rPr>
  </w:style>
  <w:style w:type="character" w:customStyle="1" w:styleId="WW8Num2z7">
    <w:name w:val="WW8Num2z7"/>
    <w:rsid w:val="00F64A24"/>
  </w:style>
  <w:style w:type="character" w:customStyle="1" w:styleId="WW8Num23z0">
    <w:name w:val="WW8Num23z0"/>
    <w:rsid w:val="00F64A24"/>
    <w:rPr>
      <w:rFonts w:ascii="Calibri" w:eastAsia="Times New Roman" w:hAnsi="Calibri" w:cs="Calibri"/>
    </w:rPr>
  </w:style>
  <w:style w:type="character" w:customStyle="1" w:styleId="WW8Num18z5">
    <w:name w:val="WW8Num18z5"/>
    <w:rsid w:val="00F64A24"/>
  </w:style>
  <w:style w:type="character" w:customStyle="1" w:styleId="WW8Num7z1">
    <w:name w:val="WW8Num7z1"/>
    <w:rsid w:val="00F64A24"/>
    <w:rPr>
      <w:rFonts w:eastAsia="Calibri"/>
      <w:lang w:val="el-GR"/>
    </w:rPr>
  </w:style>
  <w:style w:type="character" w:customStyle="1" w:styleId="WW8Num18z4">
    <w:name w:val="WW8Num18z4"/>
    <w:rsid w:val="00F64A24"/>
  </w:style>
  <w:style w:type="character" w:customStyle="1" w:styleId="WW8Num10z3">
    <w:name w:val="WW8Num10z3"/>
    <w:rsid w:val="00F64A24"/>
  </w:style>
  <w:style w:type="character" w:customStyle="1" w:styleId="WW8Num15z8">
    <w:name w:val="WW8Num15z8"/>
    <w:rsid w:val="00F64A24"/>
  </w:style>
  <w:style w:type="character" w:customStyle="1" w:styleId="21">
    <w:name w:val="Παραπομπή υποσημείωσης2"/>
    <w:rsid w:val="00F64A24"/>
    <w:rPr>
      <w:vertAlign w:val="superscript"/>
    </w:rPr>
  </w:style>
  <w:style w:type="character" w:customStyle="1" w:styleId="WW8Num31z3">
    <w:name w:val="WW8Num31z3"/>
    <w:rsid w:val="00F64A24"/>
  </w:style>
  <w:style w:type="character" w:customStyle="1" w:styleId="WW8Num33z0">
    <w:name w:val="WW8Num33z0"/>
    <w:rsid w:val="00F64A24"/>
    <w:rPr>
      <w:rFonts w:ascii="Symbol" w:eastAsia="Calibri" w:hAnsi="Symbol" w:cs="Symbol"/>
    </w:rPr>
  </w:style>
  <w:style w:type="character" w:customStyle="1" w:styleId="WW8Num36z5">
    <w:name w:val="WW8Num36z5"/>
    <w:rsid w:val="00F64A24"/>
  </w:style>
  <w:style w:type="character" w:customStyle="1" w:styleId="WW8Num38z0">
    <w:name w:val="WW8Num38z0"/>
    <w:rsid w:val="00F64A24"/>
  </w:style>
  <w:style w:type="character" w:customStyle="1" w:styleId="WW8Num27z2">
    <w:name w:val="WW8Num27z2"/>
    <w:rsid w:val="00F64A24"/>
    <w:rPr>
      <w:rFonts w:ascii="Wingdings" w:hAnsi="Wingdings" w:cs="Wingdings"/>
    </w:rPr>
  </w:style>
  <w:style w:type="character" w:customStyle="1" w:styleId="BodyTextChar">
    <w:name w:val="Body Text Char"/>
    <w:uiPriority w:val="1"/>
    <w:rsid w:val="00F64A24"/>
    <w:rPr>
      <w:rFonts w:cs="Times New Roman"/>
      <w:sz w:val="24"/>
      <w:szCs w:val="24"/>
      <w:lang w:val="en-GB"/>
    </w:rPr>
  </w:style>
  <w:style w:type="character" w:customStyle="1" w:styleId="WW8Num30z2">
    <w:name w:val="WW8Num30z2"/>
    <w:rsid w:val="00F64A24"/>
    <w:rPr>
      <w:rFonts w:ascii="Wingdings" w:hAnsi="Wingdings" w:cs="Wingdings"/>
    </w:rPr>
  </w:style>
  <w:style w:type="character" w:customStyle="1" w:styleId="BalloonTextChar">
    <w:name w:val="Balloon Text Char"/>
    <w:uiPriority w:val="99"/>
    <w:rsid w:val="00F64A24"/>
    <w:rPr>
      <w:rFonts w:ascii="Tahoma" w:hAnsi="Tahoma" w:cs="Tahoma"/>
      <w:sz w:val="16"/>
      <w:szCs w:val="16"/>
      <w:lang w:val="en-GB"/>
    </w:rPr>
  </w:style>
  <w:style w:type="character" w:customStyle="1" w:styleId="Char1">
    <w:name w:val="Θέμα σχολίου Char"/>
    <w:rsid w:val="00F64A24"/>
    <w:rPr>
      <w:rFonts w:ascii="Calibri" w:hAnsi="Calibri" w:cs="Calibri"/>
      <w:b/>
      <w:bCs/>
      <w:lang w:val="en-GB"/>
    </w:rPr>
  </w:style>
  <w:style w:type="character" w:customStyle="1" w:styleId="WW8Num28z0">
    <w:name w:val="WW8Num28z0"/>
    <w:rsid w:val="00F64A24"/>
    <w:rPr>
      <w:rFonts w:ascii="Symbol" w:hAnsi="Symbol" w:cs="Symbol"/>
    </w:rPr>
  </w:style>
  <w:style w:type="character" w:customStyle="1" w:styleId="WW8Num9z8">
    <w:name w:val="WW8Num9z8"/>
    <w:rsid w:val="00F64A24"/>
  </w:style>
  <w:style w:type="character" w:customStyle="1" w:styleId="WW8Num15z7">
    <w:name w:val="WW8Num15z7"/>
    <w:rsid w:val="00F64A24"/>
  </w:style>
  <w:style w:type="character" w:customStyle="1" w:styleId="WW-DefaultParagraphFont11111111111111111">
    <w:name w:val="WW-Default Paragraph Font11111111111111111"/>
    <w:rsid w:val="00F64A24"/>
  </w:style>
  <w:style w:type="character" w:customStyle="1" w:styleId="WW8Num17z4">
    <w:name w:val="WW8Num17z4"/>
    <w:rsid w:val="00F64A24"/>
  </w:style>
  <w:style w:type="character" w:customStyle="1" w:styleId="CommentTextChar2">
    <w:name w:val="Comment Text Char2"/>
    <w:link w:val="CommentText"/>
    <w:uiPriority w:val="99"/>
    <w:rsid w:val="00F64A24"/>
    <w:rPr>
      <w:rFonts w:ascii="Calibri" w:hAnsi="Calibri" w:cs="Calibri"/>
      <w:lang w:val="en-GB" w:eastAsia="zh-CN"/>
    </w:rPr>
  </w:style>
  <w:style w:type="character" w:customStyle="1" w:styleId="WW8Num13z6">
    <w:name w:val="WW8Num13z6"/>
    <w:rsid w:val="00F64A24"/>
  </w:style>
  <w:style w:type="character" w:customStyle="1" w:styleId="4">
    <w:name w:val="Προεπιλεγμένη γραμματοσειρά4"/>
    <w:rsid w:val="00F64A24"/>
  </w:style>
  <w:style w:type="character" w:customStyle="1" w:styleId="FootnoteReference1">
    <w:name w:val="Footnote Reference1"/>
    <w:rsid w:val="00F64A24"/>
    <w:rPr>
      <w:vertAlign w:val="superscript"/>
    </w:rPr>
  </w:style>
  <w:style w:type="character" w:customStyle="1" w:styleId="DateChar">
    <w:name w:val="Date Char"/>
    <w:rsid w:val="00F64A24"/>
    <w:rPr>
      <w:sz w:val="24"/>
      <w:szCs w:val="24"/>
      <w:lang w:val="en-GB"/>
    </w:rPr>
  </w:style>
  <w:style w:type="character" w:customStyle="1" w:styleId="WW8Num2z4">
    <w:name w:val="WW8Num2z4"/>
    <w:rsid w:val="00F64A24"/>
    <w:rPr>
      <w:rFonts w:ascii="Arial" w:hAnsi="Arial" w:cs="Times New Roman"/>
      <w:b w:val="0"/>
      <w:i w:val="0"/>
      <w:sz w:val="20"/>
      <w:szCs w:val="20"/>
    </w:rPr>
  </w:style>
  <w:style w:type="character" w:customStyle="1" w:styleId="12">
    <w:name w:val="Παραπομπή σημείωσης τέλους1"/>
    <w:rsid w:val="00F64A24"/>
    <w:rPr>
      <w:vertAlign w:val="superscript"/>
    </w:rPr>
  </w:style>
  <w:style w:type="character" w:customStyle="1" w:styleId="WW8Num21z0">
    <w:name w:val="WW8Num21z0"/>
    <w:rsid w:val="00F64A24"/>
    <w:rPr>
      <w:rFonts w:ascii="Calibri" w:eastAsia="Times New Roman" w:hAnsi="Calibri" w:cs="Calibri"/>
    </w:rPr>
  </w:style>
  <w:style w:type="character" w:customStyle="1" w:styleId="WW-DefaultParagraphFont11111111">
    <w:name w:val="WW-Default Paragraph Font11111111"/>
    <w:rsid w:val="00F64A24"/>
  </w:style>
  <w:style w:type="character" w:customStyle="1" w:styleId="WW8Num17z8">
    <w:name w:val="WW8Num17z8"/>
    <w:rsid w:val="00F64A24"/>
  </w:style>
  <w:style w:type="character" w:customStyle="1" w:styleId="WW-EndnoteReference3">
    <w:name w:val="WW-Endnote Reference3"/>
    <w:rsid w:val="00F64A24"/>
    <w:rPr>
      <w:vertAlign w:val="superscript"/>
    </w:rPr>
  </w:style>
  <w:style w:type="character" w:customStyle="1" w:styleId="WW8Num11z1">
    <w:name w:val="WW8Num11z1"/>
    <w:rsid w:val="00F64A24"/>
  </w:style>
  <w:style w:type="character" w:customStyle="1" w:styleId="WW8Num11z6">
    <w:name w:val="WW8Num11z6"/>
    <w:rsid w:val="00F64A24"/>
  </w:style>
  <w:style w:type="character" w:customStyle="1" w:styleId="CommentSubjectChar">
    <w:name w:val="Comment Subject Char"/>
    <w:uiPriority w:val="99"/>
    <w:rsid w:val="00F64A24"/>
    <w:rPr>
      <w:rFonts w:cs="Times New Roman"/>
      <w:b/>
      <w:bCs/>
      <w:lang w:val="en-GB"/>
    </w:rPr>
  </w:style>
  <w:style w:type="character" w:customStyle="1" w:styleId="WW8Num38z2">
    <w:name w:val="WW8Num38z2"/>
    <w:rsid w:val="00F64A24"/>
  </w:style>
  <w:style w:type="character" w:customStyle="1" w:styleId="WW-DefaultParagraphFont111111111111">
    <w:name w:val="WW-Default Paragraph Font111111111111"/>
    <w:rsid w:val="00F64A24"/>
  </w:style>
  <w:style w:type="character" w:customStyle="1" w:styleId="WW-DefaultParagraphFont11111111111111">
    <w:name w:val="WW-Default Paragraph Font11111111111111"/>
    <w:rsid w:val="00F64A24"/>
  </w:style>
  <w:style w:type="character" w:customStyle="1" w:styleId="WW8Num10z0">
    <w:name w:val="WW8Num10z0"/>
    <w:rsid w:val="00F64A24"/>
    <w:rPr>
      <w:rFonts w:ascii="Symbol" w:hAnsi="Symbol" w:cs="Symbol"/>
      <w:kern w:val="1"/>
      <w:shd w:val="clear" w:color="auto" w:fill="C0C0C0"/>
      <w:lang w:val="el-GR"/>
    </w:rPr>
  </w:style>
  <w:style w:type="character" w:customStyle="1" w:styleId="WW-FootnoteReference5">
    <w:name w:val="WW-Footnote Reference5"/>
    <w:rsid w:val="00F64A24"/>
    <w:rPr>
      <w:vertAlign w:val="superscript"/>
    </w:rPr>
  </w:style>
  <w:style w:type="character" w:customStyle="1" w:styleId="WW8Num9z6">
    <w:name w:val="WW8Num9z6"/>
    <w:rsid w:val="00F64A24"/>
  </w:style>
  <w:style w:type="character" w:customStyle="1" w:styleId="WW8Num13z0">
    <w:name w:val="WW8Num13z0"/>
    <w:rsid w:val="00F64A24"/>
    <w:rPr>
      <w:rFonts w:ascii="Symbol" w:hAnsi="Symbol" w:cs="OpenSymbol"/>
    </w:rPr>
  </w:style>
  <w:style w:type="character" w:customStyle="1" w:styleId="WW-EndnoteReference15">
    <w:name w:val="WW-Endnote Reference15"/>
    <w:rsid w:val="00F64A24"/>
    <w:rPr>
      <w:vertAlign w:val="superscript"/>
    </w:rPr>
  </w:style>
  <w:style w:type="character" w:customStyle="1" w:styleId="WW8Num19z2">
    <w:name w:val="WW8Num19z2"/>
    <w:rsid w:val="00F64A24"/>
  </w:style>
  <w:style w:type="character" w:customStyle="1" w:styleId="WW8Num3z2">
    <w:name w:val="WW8Num3z2"/>
    <w:rsid w:val="00F64A24"/>
  </w:style>
  <w:style w:type="character" w:customStyle="1" w:styleId="WW8Num10z4">
    <w:name w:val="WW8Num10z4"/>
    <w:rsid w:val="00F64A24"/>
  </w:style>
  <w:style w:type="character" w:customStyle="1" w:styleId="WW8Num14z1">
    <w:name w:val="WW8Num14z1"/>
    <w:rsid w:val="00F64A24"/>
  </w:style>
  <w:style w:type="character" w:customStyle="1" w:styleId="-HTMLChar">
    <w:name w:val="Προ-διαμορφωμένο HTML Char"/>
    <w:uiPriority w:val="99"/>
    <w:rsid w:val="00F64A24"/>
    <w:rPr>
      <w:rFonts w:ascii="Courier New" w:eastAsia="Times New Roman" w:hAnsi="Courier New" w:cs="Courier New"/>
    </w:rPr>
  </w:style>
  <w:style w:type="character" w:customStyle="1" w:styleId="WW8Num19z4">
    <w:name w:val="WW8Num19z4"/>
    <w:rsid w:val="00F64A24"/>
  </w:style>
  <w:style w:type="character" w:customStyle="1" w:styleId="FootnoteTextChar">
    <w:name w:val="Footnote Text Char"/>
    <w:rsid w:val="00F64A24"/>
    <w:rPr>
      <w:rFonts w:ascii="Calibri" w:hAnsi="Calibri" w:cs="Times New Roman"/>
    </w:rPr>
  </w:style>
  <w:style w:type="character" w:customStyle="1" w:styleId="CommentReference1">
    <w:name w:val="Comment Reference1"/>
    <w:rsid w:val="00F64A24"/>
    <w:rPr>
      <w:sz w:val="16"/>
    </w:rPr>
  </w:style>
  <w:style w:type="character" w:customStyle="1" w:styleId="WW-DefaultParagraphFont">
    <w:name w:val="WW-Default Paragraph Font"/>
    <w:rsid w:val="00F64A24"/>
  </w:style>
  <w:style w:type="character" w:customStyle="1" w:styleId="WW8Num1z0">
    <w:name w:val="WW8Num1z0"/>
    <w:rsid w:val="00F64A24"/>
  </w:style>
  <w:style w:type="character" w:customStyle="1" w:styleId="WW-FootnoteReference6">
    <w:name w:val="WW-Footnote Reference6"/>
    <w:rsid w:val="00F64A24"/>
    <w:rPr>
      <w:vertAlign w:val="superscript"/>
    </w:rPr>
  </w:style>
  <w:style w:type="character" w:customStyle="1" w:styleId="WW8Num37z2">
    <w:name w:val="WW8Num37z2"/>
    <w:rsid w:val="00F64A24"/>
    <w:rPr>
      <w:rFonts w:ascii="Wingdings" w:hAnsi="Wingdings" w:cs="Wingdings"/>
    </w:rPr>
  </w:style>
  <w:style w:type="character" w:customStyle="1" w:styleId="WW8Num8z0">
    <w:name w:val="WW8Num8z0"/>
    <w:rsid w:val="00F64A24"/>
    <w:rPr>
      <w:rFonts w:ascii="Symbol" w:hAnsi="Symbol" w:cs="OpenSymbol"/>
      <w:color w:val="5B9BD5"/>
    </w:rPr>
  </w:style>
  <w:style w:type="character" w:customStyle="1" w:styleId="WW8Num30z1">
    <w:name w:val="WW8Num30z1"/>
    <w:rsid w:val="00F64A24"/>
    <w:rPr>
      <w:rFonts w:ascii="Courier New" w:hAnsi="Courier New" w:cs="Courier New"/>
    </w:rPr>
  </w:style>
  <w:style w:type="character" w:customStyle="1" w:styleId="WW-EndnoteReference5">
    <w:name w:val="WW-Endnote Reference5"/>
    <w:rsid w:val="00F64A24"/>
    <w:rPr>
      <w:vertAlign w:val="superscript"/>
    </w:rPr>
  </w:style>
  <w:style w:type="character" w:customStyle="1" w:styleId="WW8Num11z7">
    <w:name w:val="WW8Num11z7"/>
    <w:rsid w:val="00F64A24"/>
  </w:style>
  <w:style w:type="character" w:customStyle="1" w:styleId="BodyText3Char">
    <w:name w:val="Body Text 3 Char"/>
    <w:rsid w:val="00F64A24"/>
    <w:rPr>
      <w:rFonts w:ascii="Calibri" w:hAnsi="Calibri" w:cs="Calibri"/>
      <w:sz w:val="16"/>
      <w:szCs w:val="16"/>
      <w:lang w:val="en-GB" w:eastAsia="zh-CN"/>
    </w:rPr>
  </w:style>
  <w:style w:type="character" w:customStyle="1" w:styleId="WW-FootnoteReference3">
    <w:name w:val="WW-Footnote Reference3"/>
    <w:rsid w:val="00F64A24"/>
    <w:rPr>
      <w:vertAlign w:val="superscript"/>
    </w:rPr>
  </w:style>
  <w:style w:type="character" w:customStyle="1" w:styleId="WW8Num12z1">
    <w:name w:val="WW8Num12z1"/>
    <w:rsid w:val="00F64A24"/>
    <w:rPr>
      <w:rFonts w:ascii="Courier New" w:hAnsi="Courier New" w:cs="Courier New"/>
    </w:rPr>
  </w:style>
  <w:style w:type="character" w:customStyle="1" w:styleId="WW8Num16z6">
    <w:name w:val="WW8Num16z6"/>
    <w:rsid w:val="00F64A24"/>
  </w:style>
  <w:style w:type="character" w:customStyle="1" w:styleId="WW8Num15z0">
    <w:name w:val="WW8Num15z0"/>
    <w:rsid w:val="00F64A24"/>
  </w:style>
  <w:style w:type="character" w:customStyle="1" w:styleId="WW8Num13z7">
    <w:name w:val="WW8Num13z7"/>
    <w:rsid w:val="00F64A24"/>
  </w:style>
  <w:style w:type="character" w:customStyle="1" w:styleId="foootChar">
    <w:name w:val="fooot Char"/>
    <w:rsid w:val="00F64A24"/>
    <w:rPr>
      <w:rFonts w:ascii="Calibri" w:hAnsi="Calibri" w:cs="Calibri"/>
      <w:sz w:val="18"/>
      <w:szCs w:val="18"/>
      <w:lang w:val="en-IE" w:eastAsia="zh-CN"/>
    </w:rPr>
  </w:style>
  <w:style w:type="character" w:customStyle="1" w:styleId="WW8Num8z2">
    <w:name w:val="WW8Num8z2"/>
    <w:rsid w:val="00F64A24"/>
  </w:style>
  <w:style w:type="character" w:customStyle="1" w:styleId="WW8Num28z2">
    <w:name w:val="WW8Num28z2"/>
    <w:rsid w:val="00F64A24"/>
    <w:rPr>
      <w:rFonts w:ascii="Wingdings" w:hAnsi="Wingdings" w:cs="Wingdings"/>
    </w:rPr>
  </w:style>
  <w:style w:type="character" w:customStyle="1" w:styleId="HeaderChar">
    <w:name w:val="Header Char"/>
    <w:uiPriority w:val="99"/>
    <w:rsid w:val="00F64A24"/>
    <w:rPr>
      <w:rFonts w:cs="Times New Roman"/>
      <w:sz w:val="24"/>
      <w:szCs w:val="24"/>
      <w:lang w:val="en-GB"/>
    </w:rPr>
  </w:style>
  <w:style w:type="character" w:customStyle="1" w:styleId="WW8Num18z8">
    <w:name w:val="WW8Num18z8"/>
    <w:rsid w:val="00F64A24"/>
  </w:style>
  <w:style w:type="character" w:customStyle="1" w:styleId="31">
    <w:name w:val="Προεπιλεγμένη γραμματοσειρά3"/>
    <w:rsid w:val="00F64A24"/>
  </w:style>
  <w:style w:type="character" w:customStyle="1" w:styleId="WW8Num6z7">
    <w:name w:val="WW8Num6z7"/>
    <w:rsid w:val="00F64A24"/>
  </w:style>
  <w:style w:type="character" w:customStyle="1" w:styleId="WW8Num8z3">
    <w:name w:val="WW8Num8z3"/>
    <w:rsid w:val="00F64A24"/>
  </w:style>
  <w:style w:type="character" w:customStyle="1" w:styleId="a2">
    <w:name w:val="Χαρακτήρες υποσημείωσης"/>
    <w:rsid w:val="00F64A24"/>
    <w:rPr>
      <w:rFonts w:cs="Times New Roman"/>
      <w:vertAlign w:val="superscript"/>
    </w:rPr>
  </w:style>
  <w:style w:type="character" w:customStyle="1" w:styleId="WW8Num7z4">
    <w:name w:val="WW8Num7z4"/>
    <w:rsid w:val="00F64A24"/>
  </w:style>
  <w:style w:type="character" w:customStyle="1" w:styleId="a3">
    <w:name w:val="Σύμβολο υποσημείωσης"/>
    <w:rsid w:val="00F64A24"/>
    <w:rPr>
      <w:vertAlign w:val="superscript"/>
    </w:rPr>
  </w:style>
  <w:style w:type="character" w:customStyle="1" w:styleId="FootnoteTextChar2">
    <w:name w:val="Footnote Text Char2"/>
    <w:rsid w:val="00F64A24"/>
    <w:rPr>
      <w:rFonts w:ascii="Calibri" w:hAnsi="Calibri" w:cs="Calibri"/>
      <w:sz w:val="18"/>
      <w:lang w:val="en-IE" w:eastAsia="zh-CN"/>
    </w:rPr>
  </w:style>
  <w:style w:type="character" w:customStyle="1" w:styleId="WW8Num22z2">
    <w:name w:val="WW8Num22z2"/>
    <w:rsid w:val="00F64A24"/>
    <w:rPr>
      <w:rFonts w:ascii="Wingdings" w:hAnsi="Wingdings" w:cs="Wingdings"/>
    </w:rPr>
  </w:style>
  <w:style w:type="character" w:customStyle="1" w:styleId="WW8Num15z5">
    <w:name w:val="WW8Num15z5"/>
    <w:rsid w:val="00F64A24"/>
  </w:style>
  <w:style w:type="character" w:customStyle="1" w:styleId="WW8Num36z3">
    <w:name w:val="WW8Num36z3"/>
    <w:rsid w:val="00F64A24"/>
  </w:style>
  <w:style w:type="character" w:customStyle="1" w:styleId="WW8Num6z1">
    <w:name w:val="WW8Num6z1"/>
    <w:rsid w:val="00F64A24"/>
  </w:style>
  <w:style w:type="character" w:customStyle="1" w:styleId="PlainTextChar">
    <w:name w:val="Plain Text Char"/>
    <w:link w:val="PlainText"/>
    <w:rsid w:val="00F64A24"/>
    <w:rPr>
      <w:rFonts w:ascii="Courier New" w:hAnsi="Courier New"/>
      <w:lang w:val="en-GB"/>
    </w:rPr>
  </w:style>
  <w:style w:type="character" w:customStyle="1" w:styleId="WW-FootnoteReference11">
    <w:name w:val="WW-Footnote Reference11"/>
    <w:rsid w:val="00F64A24"/>
    <w:rPr>
      <w:vertAlign w:val="superscript"/>
    </w:rPr>
  </w:style>
  <w:style w:type="character" w:customStyle="1" w:styleId="WW8Num17z5">
    <w:name w:val="WW8Num17z5"/>
    <w:rsid w:val="00F64A24"/>
  </w:style>
  <w:style w:type="character" w:customStyle="1" w:styleId="WW8Num10z2">
    <w:name w:val="WW8Num10z2"/>
    <w:rsid w:val="00F64A24"/>
  </w:style>
  <w:style w:type="character" w:customStyle="1" w:styleId="WW8Num16z4">
    <w:name w:val="WW8Num16z4"/>
    <w:rsid w:val="00F64A24"/>
  </w:style>
  <w:style w:type="character" w:customStyle="1" w:styleId="WW8Num16z2">
    <w:name w:val="WW8Num16z2"/>
    <w:rsid w:val="00F64A24"/>
  </w:style>
  <w:style w:type="character" w:customStyle="1" w:styleId="WW8Num36z7">
    <w:name w:val="WW8Num36z7"/>
    <w:rsid w:val="00F64A24"/>
  </w:style>
  <w:style w:type="character" w:customStyle="1" w:styleId="WW8Num38z5">
    <w:name w:val="WW8Num38z5"/>
    <w:rsid w:val="00F64A24"/>
  </w:style>
  <w:style w:type="character" w:customStyle="1" w:styleId="FooterChar">
    <w:name w:val="Footer Char"/>
    <w:uiPriority w:val="99"/>
    <w:rsid w:val="00F64A24"/>
    <w:rPr>
      <w:rFonts w:eastAsia="MS Mincho" w:cs="Times New Roman"/>
      <w:sz w:val="24"/>
      <w:szCs w:val="24"/>
      <w:lang w:val="en-US" w:eastAsia="ja-JP"/>
    </w:rPr>
  </w:style>
  <w:style w:type="character" w:customStyle="1" w:styleId="WW-DefaultParagraphFont11111">
    <w:name w:val="WW-Default Paragraph Font11111"/>
    <w:rsid w:val="00F64A24"/>
  </w:style>
  <w:style w:type="character" w:customStyle="1" w:styleId="WW8Num38z1">
    <w:name w:val="WW8Num38z1"/>
    <w:rsid w:val="00F64A24"/>
  </w:style>
  <w:style w:type="character" w:customStyle="1" w:styleId="WW-EndnoteReference17">
    <w:name w:val="WW-Endnote Reference17"/>
    <w:rsid w:val="00F64A24"/>
    <w:rPr>
      <w:vertAlign w:val="superscript"/>
    </w:rPr>
  </w:style>
  <w:style w:type="character" w:customStyle="1" w:styleId="WW8Num36z8">
    <w:name w:val="WW8Num36z8"/>
    <w:rsid w:val="00F64A24"/>
  </w:style>
  <w:style w:type="character" w:customStyle="1" w:styleId="WW8Num9z3">
    <w:name w:val="WW8Num9z3"/>
    <w:rsid w:val="00F64A24"/>
  </w:style>
  <w:style w:type="character" w:customStyle="1" w:styleId="WW-FootnoteReference">
    <w:name w:val="WW-Footnote Reference"/>
    <w:rsid w:val="00F64A24"/>
    <w:rPr>
      <w:vertAlign w:val="superscript"/>
    </w:rPr>
  </w:style>
  <w:style w:type="character" w:customStyle="1" w:styleId="WW8Num5z0">
    <w:name w:val="WW8Num5z0"/>
    <w:rsid w:val="00F64A24"/>
    <w:rPr>
      <w:lang w:val="el-GR"/>
    </w:rPr>
  </w:style>
  <w:style w:type="character" w:customStyle="1" w:styleId="WW8Num25z1">
    <w:name w:val="WW8Num25z1"/>
    <w:rsid w:val="00F64A24"/>
    <w:rPr>
      <w:rFonts w:ascii="Courier New" w:hAnsi="Courier New" w:cs="Courier New"/>
    </w:rPr>
  </w:style>
  <w:style w:type="character" w:customStyle="1" w:styleId="WW8Num14z8">
    <w:name w:val="WW8Num14z8"/>
    <w:rsid w:val="00F64A24"/>
  </w:style>
  <w:style w:type="character" w:customStyle="1" w:styleId="WW8Num26z1">
    <w:name w:val="WW8Num26z1"/>
    <w:rsid w:val="00F64A24"/>
    <w:rPr>
      <w:rFonts w:ascii="Courier New" w:hAnsi="Courier New" w:cs="Courier New"/>
    </w:rPr>
  </w:style>
  <w:style w:type="character" w:customStyle="1" w:styleId="WW8Num16z1">
    <w:name w:val="WW8Num16z1"/>
    <w:rsid w:val="00F64A24"/>
  </w:style>
  <w:style w:type="character" w:customStyle="1" w:styleId="WW-FootnoteReference4">
    <w:name w:val="WW-Footnote Reference4"/>
    <w:rsid w:val="00F64A24"/>
    <w:rPr>
      <w:vertAlign w:val="superscript"/>
    </w:rPr>
  </w:style>
  <w:style w:type="character" w:customStyle="1" w:styleId="footersChar1">
    <w:name w:val="footers Char1"/>
    <w:rsid w:val="00F64A24"/>
    <w:rPr>
      <w:rFonts w:ascii="Calibri" w:hAnsi="Calibri" w:cs="Calibri"/>
      <w:sz w:val="18"/>
      <w:szCs w:val="18"/>
      <w:lang w:val="en-IE" w:eastAsia="zh-CN"/>
    </w:rPr>
  </w:style>
  <w:style w:type="character" w:customStyle="1" w:styleId="WW8Num7z2">
    <w:name w:val="WW8Num7z2"/>
    <w:rsid w:val="00F64A24"/>
  </w:style>
  <w:style w:type="character" w:customStyle="1" w:styleId="WW8Num31z7">
    <w:name w:val="WW8Num31z7"/>
    <w:rsid w:val="00F64A24"/>
  </w:style>
  <w:style w:type="character" w:customStyle="1" w:styleId="WW8Num13z3">
    <w:name w:val="WW8Num13z3"/>
    <w:rsid w:val="00F64A24"/>
  </w:style>
  <w:style w:type="character" w:customStyle="1" w:styleId="WW8Num1z7">
    <w:name w:val="WW8Num1z7"/>
    <w:rsid w:val="00F64A24"/>
  </w:style>
  <w:style w:type="character" w:customStyle="1" w:styleId="WW8Num30z3">
    <w:name w:val="WW8Num30z3"/>
    <w:rsid w:val="00F64A24"/>
    <w:rPr>
      <w:rFonts w:ascii="Symbol" w:hAnsi="Symbol" w:cs="Symbol"/>
    </w:rPr>
  </w:style>
  <w:style w:type="character" w:customStyle="1" w:styleId="WW8Num19z1">
    <w:name w:val="WW8Num19z1"/>
    <w:rsid w:val="00F64A24"/>
  </w:style>
  <w:style w:type="character" w:customStyle="1" w:styleId="WW8Num10z8">
    <w:name w:val="WW8Num10z8"/>
    <w:rsid w:val="00F64A24"/>
  </w:style>
  <w:style w:type="character" w:customStyle="1" w:styleId="WW8Num8z4">
    <w:name w:val="WW8Num8z4"/>
    <w:rsid w:val="00F64A24"/>
  </w:style>
  <w:style w:type="character" w:customStyle="1" w:styleId="WW8Num36z6">
    <w:name w:val="WW8Num36z6"/>
    <w:rsid w:val="00F64A24"/>
  </w:style>
  <w:style w:type="character" w:customStyle="1" w:styleId="WW8Num2z5">
    <w:name w:val="WW8Num2z5"/>
    <w:rsid w:val="00F64A24"/>
  </w:style>
  <w:style w:type="character" w:customStyle="1" w:styleId="13">
    <w:name w:val="Κείμενο κράτησης θέσης1"/>
    <w:rsid w:val="00F64A24"/>
    <w:rPr>
      <w:rFonts w:cs="Times New Roman"/>
      <w:color w:val="808080"/>
    </w:rPr>
  </w:style>
  <w:style w:type="character" w:customStyle="1" w:styleId="WW8Num16z7">
    <w:name w:val="WW8Num16z7"/>
    <w:rsid w:val="00F64A24"/>
  </w:style>
  <w:style w:type="character" w:customStyle="1" w:styleId="WW8Num35z2">
    <w:name w:val="WW8Num35z2"/>
    <w:rsid w:val="00F64A24"/>
    <w:rPr>
      <w:rFonts w:ascii="Wingdings" w:hAnsi="Wingdings" w:cs="Wingdings"/>
    </w:rPr>
  </w:style>
  <w:style w:type="character" w:customStyle="1" w:styleId="CommentTextChar">
    <w:name w:val="Comment Text Char"/>
    <w:uiPriority w:val="99"/>
    <w:rsid w:val="00F64A24"/>
    <w:rPr>
      <w:rFonts w:cs="Times New Roman"/>
      <w:lang w:val="en-GB"/>
    </w:rPr>
  </w:style>
  <w:style w:type="character" w:customStyle="1" w:styleId="WW8Num6z8">
    <w:name w:val="WW8Num6z8"/>
    <w:rsid w:val="00F64A24"/>
  </w:style>
  <w:style w:type="character" w:customStyle="1" w:styleId="WW8Num38z8">
    <w:name w:val="WW8Num38z8"/>
    <w:rsid w:val="00F64A24"/>
  </w:style>
  <w:style w:type="character" w:customStyle="1" w:styleId="WW8Num10z5">
    <w:name w:val="WW8Num10z5"/>
    <w:rsid w:val="00F64A24"/>
  </w:style>
  <w:style w:type="character" w:customStyle="1" w:styleId="WW8Num38z3">
    <w:name w:val="WW8Num38z3"/>
    <w:rsid w:val="00F64A24"/>
  </w:style>
  <w:style w:type="character" w:customStyle="1" w:styleId="32">
    <w:name w:val="Παραπομπή υποσημείωσης3"/>
    <w:rsid w:val="00F64A24"/>
    <w:rPr>
      <w:vertAlign w:val="superscript"/>
    </w:rPr>
  </w:style>
  <w:style w:type="character" w:customStyle="1" w:styleId="WW8Num6z5">
    <w:name w:val="WW8Num6z5"/>
    <w:rsid w:val="00F64A24"/>
  </w:style>
  <w:style w:type="paragraph" w:styleId="HTMLPreformatted">
    <w:name w:val="HTML Preformatted"/>
    <w:basedOn w:val="Normal"/>
    <w:link w:val="HTMLPreformattedChar2"/>
    <w:uiPriority w:val="99"/>
    <w:rsid w:val="00F6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szCs w:val="22"/>
      <w:lang w:val="el-GR"/>
    </w:rPr>
  </w:style>
  <w:style w:type="character" w:customStyle="1" w:styleId="-HTMLChar2">
    <w:name w:val="Προ-διαμορφωμένο HTML Char2"/>
    <w:basedOn w:val="DefaultParagraphFont"/>
    <w:uiPriority w:val="99"/>
    <w:semiHidden/>
    <w:rsid w:val="00F64A24"/>
    <w:rPr>
      <w:rFonts w:ascii="Consolas" w:eastAsia="Calibri" w:hAnsi="Consolas" w:cs="Calibri"/>
      <w:sz w:val="20"/>
      <w:szCs w:val="20"/>
      <w:lang w:val="en-GB" w:eastAsia="zh-CN"/>
    </w:rPr>
  </w:style>
  <w:style w:type="paragraph" w:styleId="CommentText">
    <w:name w:val="annotation text"/>
    <w:basedOn w:val="Normal"/>
    <w:link w:val="CommentTextChar2"/>
    <w:uiPriority w:val="99"/>
    <w:rsid w:val="00F64A24"/>
    <w:rPr>
      <w:rFonts w:eastAsiaTheme="minorHAnsi"/>
      <w:szCs w:val="22"/>
    </w:rPr>
  </w:style>
  <w:style w:type="character" w:customStyle="1" w:styleId="Char2">
    <w:name w:val="Κείμενο σχολίου Char2"/>
    <w:basedOn w:val="DefaultParagraphFont"/>
    <w:uiPriority w:val="99"/>
    <w:semiHidden/>
    <w:rsid w:val="00F64A24"/>
    <w:rPr>
      <w:rFonts w:ascii="Calibri" w:eastAsia="Calibri" w:hAnsi="Calibri" w:cs="Calibri"/>
      <w:sz w:val="20"/>
      <w:szCs w:val="20"/>
      <w:lang w:val="en-GB" w:eastAsia="zh-CN"/>
    </w:rPr>
  </w:style>
  <w:style w:type="paragraph" w:customStyle="1" w:styleId="Arial11pt015">
    <w:name w:val="Στυλ Arial 11 pt Πλήρης Αριστερά:  0 εκ. Προεξοχή:  15 εκ. Δ..."/>
    <w:basedOn w:val="Normal"/>
    <w:uiPriority w:val="99"/>
    <w:rsid w:val="00F64A24"/>
    <w:pPr>
      <w:suppressAutoHyphens w:val="0"/>
      <w:autoSpaceDE w:val="0"/>
      <w:autoSpaceDN w:val="0"/>
      <w:spacing w:before="120" w:after="0" w:line="320" w:lineRule="atLeast"/>
      <w:ind w:left="851" w:hanging="851"/>
    </w:pPr>
    <w:rPr>
      <w:rFonts w:ascii="Arial" w:hAnsi="Arial" w:cs="Arial"/>
      <w:szCs w:val="22"/>
      <w:lang w:val="el-GR" w:eastAsia="el-GR"/>
    </w:rPr>
  </w:style>
  <w:style w:type="paragraph" w:customStyle="1" w:styleId="inserttext">
    <w:name w:val="insert text"/>
    <w:basedOn w:val="Normal"/>
    <w:rsid w:val="00F64A24"/>
    <w:pPr>
      <w:spacing w:after="100"/>
      <w:ind w:left="794"/>
    </w:pPr>
    <w:rPr>
      <w:rFonts w:eastAsia="MS Mincho"/>
      <w:lang w:val="en-US" w:eastAsia="ja-JP"/>
    </w:rPr>
  </w:style>
  <w:style w:type="paragraph" w:styleId="BodyText3">
    <w:name w:val="Body Text 3"/>
    <w:basedOn w:val="Normal"/>
    <w:link w:val="BodyText3Char1"/>
    <w:rsid w:val="00F64A24"/>
    <w:rPr>
      <w:sz w:val="16"/>
      <w:szCs w:val="16"/>
    </w:rPr>
  </w:style>
  <w:style w:type="character" w:customStyle="1" w:styleId="BodyText3Char1">
    <w:name w:val="Body Text 3 Char1"/>
    <w:basedOn w:val="DefaultParagraphFont"/>
    <w:link w:val="BodyText3"/>
    <w:rsid w:val="00F64A24"/>
    <w:rPr>
      <w:rFonts w:ascii="Calibri" w:eastAsia="Calibri" w:hAnsi="Calibri" w:cs="Calibri"/>
      <w:sz w:val="16"/>
      <w:szCs w:val="16"/>
      <w:lang w:val="en-GB" w:eastAsia="zh-CN"/>
    </w:rPr>
  </w:style>
  <w:style w:type="paragraph" w:styleId="TOC7">
    <w:name w:val="toc 7"/>
    <w:basedOn w:val="Normal"/>
    <w:next w:val="Normal"/>
    <w:uiPriority w:val="39"/>
    <w:qFormat/>
    <w:rsid w:val="00F64A24"/>
    <w:pPr>
      <w:spacing w:after="0"/>
      <w:ind w:left="1320"/>
      <w:jc w:val="left"/>
    </w:pPr>
    <w:rPr>
      <w:sz w:val="18"/>
      <w:szCs w:val="18"/>
    </w:rPr>
  </w:style>
  <w:style w:type="paragraph" w:styleId="TOC4">
    <w:name w:val="toc 4"/>
    <w:basedOn w:val="Normal"/>
    <w:next w:val="Normal"/>
    <w:uiPriority w:val="39"/>
    <w:qFormat/>
    <w:rsid w:val="00F64A24"/>
    <w:pPr>
      <w:spacing w:after="0"/>
      <w:ind w:left="660"/>
      <w:jc w:val="left"/>
    </w:pPr>
    <w:rPr>
      <w:sz w:val="18"/>
      <w:szCs w:val="18"/>
    </w:rPr>
  </w:style>
  <w:style w:type="paragraph" w:customStyle="1" w:styleId="a4">
    <w:name w:val="Προμορφοποιημένο κείμενο"/>
    <w:basedOn w:val="Normal"/>
    <w:rsid w:val="00F64A24"/>
  </w:style>
  <w:style w:type="paragraph" w:customStyle="1" w:styleId="LO-normal">
    <w:name w:val="LO-normal"/>
    <w:rsid w:val="00F64A24"/>
    <w:pPr>
      <w:suppressAutoHyphens/>
      <w:spacing w:after="0" w:line="276" w:lineRule="auto"/>
    </w:pPr>
    <w:rPr>
      <w:rFonts w:ascii="Arial" w:eastAsia="Arial" w:hAnsi="Arial" w:cs="Arial"/>
      <w:color w:val="000000"/>
      <w:lang w:eastAsia="zh-CN"/>
    </w:rPr>
  </w:style>
  <w:style w:type="paragraph" w:styleId="BodyText">
    <w:name w:val="Body Text"/>
    <w:basedOn w:val="Normal"/>
    <w:link w:val="BodyTextChar1"/>
    <w:uiPriority w:val="1"/>
    <w:qFormat/>
    <w:rsid w:val="00F64A24"/>
    <w:pPr>
      <w:spacing w:after="240"/>
    </w:pPr>
  </w:style>
  <w:style w:type="character" w:customStyle="1" w:styleId="BodyTextChar1">
    <w:name w:val="Body Text Char1"/>
    <w:basedOn w:val="DefaultParagraphFont"/>
    <w:link w:val="BodyText"/>
    <w:uiPriority w:val="1"/>
    <w:rsid w:val="00F64A24"/>
    <w:rPr>
      <w:rFonts w:ascii="Calibri" w:eastAsia="Calibri" w:hAnsi="Calibri" w:cs="Calibri"/>
      <w:szCs w:val="24"/>
      <w:lang w:val="en-GB" w:eastAsia="zh-CN"/>
    </w:rPr>
  </w:style>
  <w:style w:type="paragraph" w:customStyle="1" w:styleId="14">
    <w:name w:val="Θέμα σχολίου1"/>
    <w:basedOn w:val="15"/>
    <w:next w:val="15"/>
    <w:rsid w:val="00F64A24"/>
    <w:rPr>
      <w:b/>
      <w:bCs/>
    </w:rPr>
  </w:style>
  <w:style w:type="paragraph" w:styleId="BalloonText">
    <w:name w:val="Balloon Text"/>
    <w:basedOn w:val="Normal"/>
    <w:link w:val="BalloonTextChar1"/>
    <w:uiPriority w:val="99"/>
    <w:rsid w:val="00F64A24"/>
    <w:rPr>
      <w:rFonts w:ascii="Tahoma" w:hAnsi="Tahoma" w:cs="Tahoma"/>
      <w:sz w:val="16"/>
      <w:szCs w:val="16"/>
    </w:rPr>
  </w:style>
  <w:style w:type="character" w:customStyle="1" w:styleId="BalloonTextChar1">
    <w:name w:val="Balloon Text Char1"/>
    <w:basedOn w:val="DefaultParagraphFont"/>
    <w:link w:val="BalloonText"/>
    <w:uiPriority w:val="99"/>
    <w:rsid w:val="00F64A24"/>
    <w:rPr>
      <w:rFonts w:ascii="Tahoma" w:eastAsia="Calibri" w:hAnsi="Tahoma" w:cs="Tahoma"/>
      <w:sz w:val="16"/>
      <w:szCs w:val="16"/>
      <w:lang w:val="en-GB" w:eastAsia="zh-CN"/>
    </w:rPr>
  </w:style>
  <w:style w:type="paragraph" w:styleId="TOC2">
    <w:name w:val="toc 2"/>
    <w:basedOn w:val="Normal"/>
    <w:next w:val="Normal"/>
    <w:uiPriority w:val="39"/>
    <w:qFormat/>
    <w:rsid w:val="00F64A24"/>
    <w:pPr>
      <w:spacing w:after="0"/>
      <w:ind w:left="220"/>
      <w:jc w:val="left"/>
    </w:pPr>
    <w:rPr>
      <w:smallCaps/>
      <w:sz w:val="20"/>
      <w:szCs w:val="20"/>
    </w:rPr>
  </w:style>
  <w:style w:type="paragraph" w:customStyle="1" w:styleId="western">
    <w:name w:val="western"/>
    <w:basedOn w:val="Normal"/>
    <w:rsid w:val="00F64A24"/>
    <w:pPr>
      <w:spacing w:before="280" w:after="200"/>
    </w:pPr>
    <w:rPr>
      <w:rFonts w:ascii="Arial Unicode MS" w:eastAsia="Arial Unicode MS" w:hAnsi="Arial Unicode MS" w:cs="Arial Unicode MS"/>
    </w:rPr>
  </w:style>
  <w:style w:type="paragraph" w:styleId="EndnoteText">
    <w:name w:val="endnote text"/>
    <w:basedOn w:val="Normal"/>
    <w:link w:val="EndnoteTextChar1"/>
    <w:rsid w:val="00F64A24"/>
    <w:rPr>
      <w:rFonts w:eastAsiaTheme="minorHAnsi"/>
      <w:szCs w:val="22"/>
    </w:rPr>
  </w:style>
  <w:style w:type="character" w:customStyle="1" w:styleId="Char10">
    <w:name w:val="Κείμενο σημείωσης τέλους Char1"/>
    <w:basedOn w:val="DefaultParagraphFont"/>
    <w:uiPriority w:val="99"/>
    <w:semiHidden/>
    <w:rsid w:val="00F64A24"/>
    <w:rPr>
      <w:rFonts w:ascii="Calibri" w:eastAsia="Calibri" w:hAnsi="Calibri" w:cs="Calibri"/>
      <w:sz w:val="20"/>
      <w:szCs w:val="20"/>
      <w:lang w:val="en-GB" w:eastAsia="zh-CN"/>
    </w:rPr>
  </w:style>
  <w:style w:type="paragraph" w:customStyle="1" w:styleId="WW-Caption">
    <w:name w:val="WW-Caption"/>
    <w:basedOn w:val="Normal"/>
    <w:rsid w:val="00F64A24"/>
    <w:pPr>
      <w:suppressLineNumbers/>
      <w:spacing w:before="120"/>
    </w:pPr>
    <w:rPr>
      <w:rFonts w:cs="Mangal"/>
      <w:i/>
      <w:iCs/>
      <w:sz w:val="24"/>
    </w:rPr>
  </w:style>
  <w:style w:type="paragraph" w:customStyle="1" w:styleId="WW-Caption11111111">
    <w:name w:val="WW-Caption11111111"/>
    <w:basedOn w:val="Normal"/>
    <w:rsid w:val="00F64A24"/>
    <w:pPr>
      <w:suppressLineNumbers/>
      <w:spacing w:before="120"/>
    </w:pPr>
    <w:rPr>
      <w:rFonts w:cs="Mangal"/>
      <w:i/>
      <w:iCs/>
      <w:sz w:val="24"/>
    </w:rPr>
  </w:style>
  <w:style w:type="paragraph" w:styleId="TOC9">
    <w:name w:val="toc 9"/>
    <w:basedOn w:val="Normal"/>
    <w:next w:val="Normal"/>
    <w:uiPriority w:val="39"/>
    <w:qFormat/>
    <w:rsid w:val="00F64A24"/>
    <w:pPr>
      <w:spacing w:after="0"/>
      <w:ind w:left="1760"/>
      <w:jc w:val="left"/>
    </w:pPr>
    <w:rPr>
      <w:sz w:val="18"/>
      <w:szCs w:val="18"/>
    </w:rPr>
  </w:style>
  <w:style w:type="paragraph" w:customStyle="1" w:styleId="WW-Caption11111111111">
    <w:name w:val="WW-Caption11111111111"/>
    <w:basedOn w:val="Normal"/>
    <w:rsid w:val="00F64A24"/>
    <w:pPr>
      <w:suppressLineNumbers/>
      <w:spacing w:before="120"/>
    </w:pPr>
    <w:rPr>
      <w:rFonts w:cs="Mangal"/>
      <w:i/>
      <w:iCs/>
      <w:sz w:val="24"/>
    </w:rPr>
  </w:style>
  <w:style w:type="paragraph" w:styleId="FootnoteText">
    <w:name w:val="footnote text"/>
    <w:basedOn w:val="Normal"/>
    <w:link w:val="FootnoteTextChar4"/>
    <w:rsid w:val="00F64A24"/>
    <w:pPr>
      <w:spacing w:after="0"/>
      <w:ind w:left="425" w:hanging="425"/>
    </w:pPr>
    <w:rPr>
      <w:rFonts w:eastAsiaTheme="minorHAnsi"/>
      <w:sz w:val="18"/>
      <w:szCs w:val="22"/>
      <w:lang w:val="en-IE"/>
    </w:rPr>
  </w:style>
  <w:style w:type="character" w:customStyle="1" w:styleId="Char11">
    <w:name w:val="Κείμενο υποσημείωσης Char1"/>
    <w:basedOn w:val="DefaultParagraphFont"/>
    <w:uiPriority w:val="99"/>
    <w:semiHidden/>
    <w:rsid w:val="00F64A24"/>
    <w:rPr>
      <w:rFonts w:ascii="Calibri" w:eastAsia="Calibri" w:hAnsi="Calibri" w:cs="Calibri"/>
      <w:sz w:val="20"/>
      <w:szCs w:val="20"/>
      <w:lang w:val="en-GB" w:eastAsia="zh-CN"/>
    </w:rPr>
  </w:style>
  <w:style w:type="paragraph" w:styleId="ListParagraph">
    <w:name w:val="List Paragraph"/>
    <w:basedOn w:val="Normal"/>
    <w:link w:val="ListParagraphChar"/>
    <w:uiPriority w:val="34"/>
    <w:qFormat/>
    <w:rsid w:val="00F64A24"/>
    <w:pPr>
      <w:spacing w:after="200"/>
      <w:ind w:left="720"/>
      <w:contextualSpacing/>
    </w:pPr>
    <w:rPr>
      <w:rFonts w:eastAsiaTheme="minorHAnsi"/>
    </w:rPr>
  </w:style>
  <w:style w:type="paragraph" w:styleId="TOC6">
    <w:name w:val="toc 6"/>
    <w:basedOn w:val="Normal"/>
    <w:next w:val="Normal"/>
    <w:uiPriority w:val="39"/>
    <w:qFormat/>
    <w:rsid w:val="00F64A24"/>
    <w:pPr>
      <w:spacing w:after="0"/>
      <w:ind w:left="1100"/>
      <w:jc w:val="left"/>
    </w:pPr>
    <w:rPr>
      <w:sz w:val="18"/>
      <w:szCs w:val="18"/>
    </w:rPr>
  </w:style>
  <w:style w:type="paragraph" w:styleId="BodyTextIndent3">
    <w:name w:val="Body Text Indent 3"/>
    <w:basedOn w:val="Normal"/>
    <w:link w:val="BodyTextIndent3Char1"/>
    <w:rsid w:val="00F64A24"/>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F64A24"/>
    <w:rPr>
      <w:rFonts w:ascii="Calibri" w:eastAsia="Calibri" w:hAnsi="Calibri" w:cs="Times New Roman"/>
      <w:sz w:val="16"/>
      <w:szCs w:val="16"/>
      <w:lang w:val="en-GB" w:eastAsia="zh-CN"/>
    </w:rPr>
  </w:style>
  <w:style w:type="paragraph" w:styleId="BodyTextIndent">
    <w:name w:val="Body Text Indent"/>
    <w:basedOn w:val="Normal"/>
    <w:link w:val="BodyTextIndentChar"/>
    <w:rsid w:val="00F64A24"/>
    <w:pPr>
      <w:ind w:firstLine="1134"/>
    </w:pPr>
    <w:rPr>
      <w:rFonts w:ascii="Arial" w:hAnsi="Arial" w:cs="Arial"/>
    </w:rPr>
  </w:style>
  <w:style w:type="character" w:customStyle="1" w:styleId="BodyTextIndentChar">
    <w:name w:val="Body Text Indent Char"/>
    <w:basedOn w:val="DefaultParagraphFont"/>
    <w:link w:val="BodyTextIndent"/>
    <w:rsid w:val="00F64A24"/>
    <w:rPr>
      <w:rFonts w:ascii="Arial" w:eastAsia="Calibri" w:hAnsi="Arial" w:cs="Arial"/>
      <w:szCs w:val="24"/>
      <w:lang w:val="en-GB" w:eastAsia="zh-CN"/>
    </w:rPr>
  </w:style>
  <w:style w:type="paragraph" w:customStyle="1" w:styleId="WW-Caption11111111111111">
    <w:name w:val="WW-Caption11111111111111"/>
    <w:basedOn w:val="Normal"/>
    <w:rsid w:val="00F64A24"/>
    <w:pPr>
      <w:suppressLineNumbers/>
      <w:spacing w:before="120"/>
    </w:pPr>
    <w:rPr>
      <w:rFonts w:cs="Mangal"/>
      <w:i/>
      <w:iCs/>
      <w:sz w:val="24"/>
    </w:rPr>
  </w:style>
  <w:style w:type="paragraph" w:styleId="TOC8">
    <w:name w:val="toc 8"/>
    <w:basedOn w:val="Normal"/>
    <w:next w:val="Normal"/>
    <w:uiPriority w:val="39"/>
    <w:qFormat/>
    <w:rsid w:val="00F64A24"/>
    <w:pPr>
      <w:spacing w:after="0"/>
      <w:ind w:left="1540"/>
      <w:jc w:val="left"/>
    </w:pPr>
    <w:rPr>
      <w:sz w:val="18"/>
      <w:szCs w:val="18"/>
    </w:rPr>
  </w:style>
  <w:style w:type="paragraph" w:styleId="TOC1">
    <w:name w:val="toc 1"/>
    <w:basedOn w:val="Normal"/>
    <w:next w:val="Normal"/>
    <w:uiPriority w:val="39"/>
    <w:qFormat/>
    <w:rsid w:val="00F64A24"/>
    <w:pPr>
      <w:spacing w:before="120"/>
      <w:jc w:val="left"/>
    </w:pPr>
    <w:rPr>
      <w:b/>
      <w:bCs/>
      <w:caps/>
      <w:sz w:val="20"/>
      <w:szCs w:val="20"/>
    </w:rPr>
  </w:style>
  <w:style w:type="paragraph" w:styleId="Footer">
    <w:name w:val="footer"/>
    <w:basedOn w:val="Normal"/>
    <w:link w:val="FooterChar1"/>
    <w:uiPriority w:val="99"/>
    <w:rsid w:val="00F64A24"/>
    <w:pPr>
      <w:spacing w:after="100"/>
    </w:pPr>
    <w:rPr>
      <w:rFonts w:eastAsia="MS Mincho"/>
      <w:lang w:val="en-US" w:eastAsia="ja-JP"/>
    </w:rPr>
  </w:style>
  <w:style w:type="character" w:customStyle="1" w:styleId="FooterChar1">
    <w:name w:val="Footer Char1"/>
    <w:basedOn w:val="DefaultParagraphFont"/>
    <w:link w:val="Footer"/>
    <w:uiPriority w:val="99"/>
    <w:rsid w:val="00F64A24"/>
    <w:rPr>
      <w:rFonts w:ascii="Calibri" w:eastAsia="MS Mincho" w:hAnsi="Calibri" w:cs="Calibri"/>
      <w:szCs w:val="24"/>
      <w:lang w:val="en-US" w:eastAsia="ja-JP"/>
    </w:rPr>
  </w:style>
  <w:style w:type="paragraph" w:customStyle="1" w:styleId="WW-Caption1">
    <w:name w:val="WW-Caption1"/>
    <w:basedOn w:val="Normal"/>
    <w:rsid w:val="00F64A24"/>
    <w:pPr>
      <w:suppressLineNumbers/>
      <w:spacing w:before="120"/>
    </w:pPr>
    <w:rPr>
      <w:rFonts w:cs="Mangal"/>
      <w:i/>
      <w:iCs/>
      <w:sz w:val="24"/>
    </w:rPr>
  </w:style>
  <w:style w:type="paragraph" w:styleId="Caption">
    <w:name w:val="caption"/>
    <w:basedOn w:val="Normal"/>
    <w:qFormat/>
    <w:rsid w:val="00F64A24"/>
    <w:pPr>
      <w:suppressLineNumbers/>
      <w:spacing w:before="120"/>
    </w:pPr>
    <w:rPr>
      <w:rFonts w:cs="Mangal"/>
      <w:i/>
      <w:iCs/>
      <w:sz w:val="24"/>
    </w:rPr>
  </w:style>
  <w:style w:type="paragraph" w:styleId="CommentSubject">
    <w:name w:val="annotation subject"/>
    <w:basedOn w:val="CommentText"/>
    <w:next w:val="CommentText"/>
    <w:link w:val="CommentSubjectChar1"/>
    <w:uiPriority w:val="99"/>
    <w:rsid w:val="00F64A24"/>
    <w:rPr>
      <w:b/>
      <w:bCs/>
    </w:rPr>
  </w:style>
  <w:style w:type="character" w:customStyle="1" w:styleId="CommentSubjectChar1">
    <w:name w:val="Comment Subject Char1"/>
    <w:basedOn w:val="Char2"/>
    <w:link w:val="CommentSubject"/>
    <w:uiPriority w:val="99"/>
    <w:rsid w:val="00F64A24"/>
    <w:rPr>
      <w:rFonts w:ascii="Calibri" w:eastAsia="Calibri" w:hAnsi="Calibri" w:cs="Calibri"/>
      <w:b/>
      <w:bCs/>
      <w:sz w:val="20"/>
      <w:szCs w:val="20"/>
      <w:lang w:val="en-GB" w:eastAsia="zh-CN"/>
    </w:rPr>
  </w:style>
  <w:style w:type="paragraph" w:styleId="ListBullet2">
    <w:name w:val="List Bullet 2"/>
    <w:basedOn w:val="Normal"/>
    <w:rsid w:val="00F64A24"/>
    <w:pPr>
      <w:numPr>
        <w:numId w:val="2"/>
      </w:numPr>
      <w:tabs>
        <w:tab w:val="left" w:pos="643"/>
      </w:tabs>
      <w:suppressAutoHyphens w:val="0"/>
      <w:spacing w:after="0" w:line="360" w:lineRule="auto"/>
    </w:pPr>
    <w:rPr>
      <w:rFonts w:ascii="Trebuchet MS" w:hAnsi="Trebuchet MS" w:cs="Times New Roman"/>
      <w:szCs w:val="20"/>
      <w:lang w:val="en-US"/>
    </w:rPr>
  </w:style>
  <w:style w:type="paragraph" w:styleId="List">
    <w:name w:val="List"/>
    <w:basedOn w:val="BodyText"/>
    <w:rsid w:val="00F64A24"/>
    <w:rPr>
      <w:rFonts w:cs="Mangal"/>
    </w:rPr>
  </w:style>
  <w:style w:type="paragraph" w:customStyle="1" w:styleId="Bullet">
    <w:name w:val="Bullet"/>
    <w:basedOn w:val="Normal"/>
    <w:rsid w:val="00F64A24"/>
    <w:pPr>
      <w:numPr>
        <w:numId w:val="3"/>
      </w:numPr>
      <w:tabs>
        <w:tab w:val="left" w:pos="397"/>
      </w:tabs>
      <w:spacing w:after="100"/>
    </w:pPr>
    <w:rPr>
      <w:rFonts w:eastAsia="MS Mincho"/>
      <w:lang w:val="en-US" w:eastAsia="ja-JP"/>
    </w:rPr>
  </w:style>
  <w:style w:type="paragraph" w:styleId="Header">
    <w:name w:val="header"/>
    <w:basedOn w:val="Normal"/>
    <w:link w:val="HeaderChar1"/>
    <w:uiPriority w:val="99"/>
    <w:rsid w:val="00F64A24"/>
  </w:style>
  <w:style w:type="character" w:customStyle="1" w:styleId="HeaderChar1">
    <w:name w:val="Header Char1"/>
    <w:basedOn w:val="DefaultParagraphFont"/>
    <w:link w:val="Header"/>
    <w:uiPriority w:val="99"/>
    <w:rsid w:val="00F64A24"/>
    <w:rPr>
      <w:rFonts w:ascii="Calibri" w:eastAsia="Calibri" w:hAnsi="Calibri" w:cs="Calibri"/>
      <w:szCs w:val="24"/>
      <w:lang w:val="en-GB" w:eastAsia="zh-CN"/>
    </w:rPr>
  </w:style>
  <w:style w:type="paragraph" w:styleId="TOC5">
    <w:name w:val="toc 5"/>
    <w:basedOn w:val="Normal"/>
    <w:next w:val="Normal"/>
    <w:uiPriority w:val="39"/>
    <w:qFormat/>
    <w:rsid w:val="00F64A24"/>
    <w:pPr>
      <w:spacing w:after="0"/>
      <w:ind w:left="880"/>
      <w:jc w:val="left"/>
    </w:pPr>
    <w:rPr>
      <w:sz w:val="18"/>
      <w:szCs w:val="18"/>
    </w:rPr>
  </w:style>
  <w:style w:type="paragraph" w:styleId="TOC3">
    <w:name w:val="toc 3"/>
    <w:basedOn w:val="Normal"/>
    <w:next w:val="Normal"/>
    <w:uiPriority w:val="39"/>
    <w:qFormat/>
    <w:rsid w:val="00F64A24"/>
    <w:pPr>
      <w:spacing w:after="0"/>
      <w:ind w:left="440"/>
      <w:jc w:val="left"/>
    </w:pPr>
    <w:rPr>
      <w:i/>
      <w:iCs/>
      <w:sz w:val="20"/>
      <w:szCs w:val="20"/>
    </w:rPr>
  </w:style>
  <w:style w:type="paragraph" w:customStyle="1" w:styleId="TableParagraph">
    <w:name w:val="Table Paragraph"/>
    <w:basedOn w:val="Normal"/>
    <w:uiPriority w:val="1"/>
    <w:qFormat/>
    <w:rsid w:val="00F64A24"/>
    <w:pPr>
      <w:widowControl w:val="0"/>
      <w:suppressAutoHyphens w:val="0"/>
      <w:autoSpaceDE w:val="0"/>
      <w:autoSpaceDN w:val="0"/>
      <w:spacing w:after="0"/>
      <w:jc w:val="left"/>
    </w:pPr>
    <w:rPr>
      <w:szCs w:val="22"/>
      <w:lang w:val="el-GR" w:eastAsia="el-GR" w:bidi="el-GR"/>
    </w:rPr>
  </w:style>
  <w:style w:type="paragraph" w:styleId="PlainText">
    <w:name w:val="Plain Text"/>
    <w:basedOn w:val="Normal"/>
    <w:link w:val="PlainTextChar"/>
    <w:unhideWhenUsed/>
    <w:rsid w:val="00F64A24"/>
    <w:pPr>
      <w:suppressAutoHyphens w:val="0"/>
      <w:spacing w:after="0"/>
      <w:jc w:val="left"/>
    </w:pPr>
    <w:rPr>
      <w:rFonts w:ascii="Courier New" w:eastAsiaTheme="minorHAnsi" w:hAnsi="Courier New" w:cstheme="minorBidi"/>
      <w:szCs w:val="22"/>
      <w:lang w:eastAsia="en-US"/>
    </w:rPr>
  </w:style>
  <w:style w:type="character" w:customStyle="1" w:styleId="Char12">
    <w:name w:val="Απλό κείμενο Char1"/>
    <w:basedOn w:val="DefaultParagraphFont"/>
    <w:uiPriority w:val="99"/>
    <w:semiHidden/>
    <w:rsid w:val="00F64A24"/>
    <w:rPr>
      <w:rFonts w:ascii="Consolas" w:eastAsia="Calibri" w:hAnsi="Consolas" w:cs="Calibri"/>
      <w:sz w:val="21"/>
      <w:szCs w:val="21"/>
      <w:lang w:val="en-GB" w:eastAsia="zh-CN"/>
    </w:rPr>
  </w:style>
  <w:style w:type="paragraph" w:customStyle="1" w:styleId="WW-Caption111111111111111111">
    <w:name w:val="WW-Caption111111111111111111"/>
    <w:basedOn w:val="Normal"/>
    <w:rsid w:val="00F64A24"/>
    <w:pPr>
      <w:suppressLineNumbers/>
      <w:spacing w:before="120"/>
    </w:pPr>
    <w:rPr>
      <w:rFonts w:cs="Mangal"/>
      <w:i/>
      <w:iCs/>
      <w:sz w:val="24"/>
    </w:rPr>
  </w:style>
  <w:style w:type="paragraph" w:styleId="Date">
    <w:name w:val="Date"/>
    <w:basedOn w:val="Normal"/>
    <w:next w:val="Normal"/>
    <w:link w:val="DateChar1"/>
    <w:rsid w:val="00F64A24"/>
    <w:pPr>
      <w:spacing w:after="100"/>
    </w:pPr>
    <w:rPr>
      <w:rFonts w:eastAsia="MS Mincho"/>
      <w:lang w:val="en-US" w:eastAsia="ja-JP"/>
    </w:rPr>
  </w:style>
  <w:style w:type="character" w:customStyle="1" w:styleId="DateChar1">
    <w:name w:val="Date Char1"/>
    <w:basedOn w:val="DefaultParagraphFont"/>
    <w:link w:val="Date"/>
    <w:rsid w:val="00F64A24"/>
    <w:rPr>
      <w:rFonts w:ascii="Calibri" w:eastAsia="MS Mincho" w:hAnsi="Calibri" w:cs="Calibri"/>
      <w:szCs w:val="24"/>
      <w:lang w:val="en-US" w:eastAsia="ja-JP"/>
    </w:rPr>
  </w:style>
  <w:style w:type="paragraph" w:customStyle="1" w:styleId="WW-Caption111111">
    <w:name w:val="WW-Caption111111"/>
    <w:basedOn w:val="Normal"/>
    <w:rsid w:val="00F64A24"/>
    <w:pPr>
      <w:suppressLineNumbers/>
      <w:spacing w:before="120"/>
    </w:pPr>
    <w:rPr>
      <w:rFonts w:cs="Mangal"/>
      <w:i/>
      <w:iCs/>
      <w:sz w:val="24"/>
    </w:rPr>
  </w:style>
  <w:style w:type="paragraph" w:customStyle="1" w:styleId="WW-Caption1111">
    <w:name w:val="WW-Caption1111"/>
    <w:basedOn w:val="Normal"/>
    <w:rsid w:val="00F64A24"/>
    <w:pPr>
      <w:suppressLineNumbers/>
      <w:spacing w:before="120"/>
    </w:pPr>
    <w:rPr>
      <w:rFonts w:cs="Mangal"/>
      <w:i/>
      <w:iCs/>
      <w:sz w:val="24"/>
    </w:rPr>
  </w:style>
  <w:style w:type="paragraph" w:customStyle="1" w:styleId="WW-Caption11111">
    <w:name w:val="WW-Caption11111"/>
    <w:basedOn w:val="Normal"/>
    <w:rsid w:val="00F64A24"/>
    <w:pPr>
      <w:suppressLineNumbers/>
      <w:spacing w:before="120"/>
    </w:pPr>
    <w:rPr>
      <w:rFonts w:cs="Mangal"/>
      <w:i/>
      <w:iCs/>
      <w:sz w:val="24"/>
    </w:rPr>
  </w:style>
  <w:style w:type="paragraph" w:customStyle="1" w:styleId="a5">
    <w:name w:val="Περιεχόμενα πίνακα"/>
    <w:basedOn w:val="Normal"/>
    <w:rsid w:val="00F64A24"/>
    <w:pPr>
      <w:suppressLineNumbers/>
    </w:pPr>
  </w:style>
  <w:style w:type="paragraph" w:customStyle="1" w:styleId="16">
    <w:name w:val="Λεζάντα1"/>
    <w:basedOn w:val="Normal"/>
    <w:rsid w:val="00F64A24"/>
    <w:pPr>
      <w:suppressLineNumbers/>
      <w:spacing w:before="120"/>
    </w:pPr>
    <w:rPr>
      <w:rFonts w:cs="Mangal"/>
      <w:i/>
      <w:iCs/>
      <w:sz w:val="24"/>
    </w:rPr>
  </w:style>
  <w:style w:type="paragraph" w:customStyle="1" w:styleId="17">
    <w:name w:val="Παράγραφος λίστας1"/>
    <w:basedOn w:val="Normal"/>
    <w:rsid w:val="00F64A24"/>
    <w:pPr>
      <w:spacing w:after="200"/>
      <w:ind w:left="720"/>
      <w:contextualSpacing/>
    </w:pPr>
  </w:style>
  <w:style w:type="paragraph" w:customStyle="1" w:styleId="WW-Caption1111111">
    <w:name w:val="WW-Caption1111111"/>
    <w:basedOn w:val="Normal"/>
    <w:rsid w:val="00F64A24"/>
    <w:pPr>
      <w:suppressLineNumbers/>
      <w:spacing w:before="120"/>
    </w:pPr>
    <w:rPr>
      <w:rFonts w:cs="Mangal"/>
      <w:i/>
      <w:iCs/>
      <w:sz w:val="24"/>
    </w:rPr>
  </w:style>
  <w:style w:type="paragraph" w:customStyle="1" w:styleId="Contents">
    <w:name w:val="Contents"/>
    <w:basedOn w:val="Heading1"/>
    <w:rsid w:val="00F64A24"/>
    <w:rPr>
      <w:rFonts w:ascii="Calibri" w:hAnsi="Calibri" w:cs="Calibri"/>
      <w:lang w:val="el-GR"/>
    </w:rPr>
  </w:style>
  <w:style w:type="paragraph" w:customStyle="1" w:styleId="18">
    <w:name w:val="Ημερομηνία1"/>
    <w:basedOn w:val="Normal"/>
    <w:next w:val="Normal"/>
    <w:rsid w:val="00F64A24"/>
    <w:pPr>
      <w:spacing w:after="100"/>
    </w:pPr>
    <w:rPr>
      <w:rFonts w:eastAsia="MS Mincho"/>
      <w:lang w:val="en-US" w:eastAsia="ja-JP"/>
    </w:rPr>
  </w:style>
  <w:style w:type="paragraph" w:customStyle="1" w:styleId="310">
    <w:name w:val="Σώμα κείμενου 31"/>
    <w:basedOn w:val="Normal"/>
    <w:rsid w:val="00F64A24"/>
    <w:rPr>
      <w:sz w:val="16"/>
      <w:szCs w:val="16"/>
    </w:rPr>
  </w:style>
  <w:style w:type="paragraph" w:customStyle="1" w:styleId="19">
    <w:name w:val="Χωρίς διάστιχο1"/>
    <w:rsid w:val="00F64A24"/>
    <w:pPr>
      <w:suppressAutoHyphens/>
      <w:spacing w:after="0" w:line="240" w:lineRule="auto"/>
      <w:jc w:val="both"/>
    </w:pPr>
    <w:rPr>
      <w:rFonts w:ascii="Calibri" w:eastAsia="Calibri" w:hAnsi="Calibri" w:cs="Calibri"/>
      <w:szCs w:val="24"/>
      <w:lang w:val="en-GB" w:eastAsia="zh-CN"/>
    </w:rPr>
  </w:style>
  <w:style w:type="paragraph" w:customStyle="1" w:styleId="foothanging">
    <w:name w:val="foot_hanging"/>
    <w:basedOn w:val="FootnoteText"/>
    <w:rsid w:val="00F64A24"/>
    <w:pPr>
      <w:ind w:left="426" w:hanging="426"/>
    </w:pPr>
    <w:rPr>
      <w:szCs w:val="18"/>
    </w:rPr>
  </w:style>
  <w:style w:type="paragraph" w:customStyle="1" w:styleId="CommentText1">
    <w:name w:val="Comment Text1"/>
    <w:basedOn w:val="Normal"/>
    <w:rsid w:val="00F64A24"/>
    <w:rPr>
      <w:sz w:val="20"/>
      <w:szCs w:val="20"/>
    </w:rPr>
  </w:style>
  <w:style w:type="paragraph" w:customStyle="1" w:styleId="CommentSubject1">
    <w:name w:val="Comment Subject1"/>
    <w:basedOn w:val="CommentText1"/>
    <w:next w:val="CommentText1"/>
    <w:rsid w:val="00F64A24"/>
    <w:rPr>
      <w:b/>
      <w:bCs/>
    </w:rPr>
  </w:style>
  <w:style w:type="paragraph" w:customStyle="1" w:styleId="WW-Caption111">
    <w:name w:val="WW-Caption111"/>
    <w:basedOn w:val="Normal"/>
    <w:rsid w:val="00F64A24"/>
    <w:pPr>
      <w:suppressLineNumbers/>
      <w:spacing w:before="120"/>
    </w:pPr>
    <w:rPr>
      <w:rFonts w:cs="Mangal"/>
      <w:i/>
      <w:iCs/>
      <w:sz w:val="24"/>
    </w:rPr>
  </w:style>
  <w:style w:type="paragraph" w:customStyle="1" w:styleId="WW-Caption1111111111111">
    <w:name w:val="WW-Caption1111111111111"/>
    <w:basedOn w:val="Normal"/>
    <w:rsid w:val="00F64A24"/>
    <w:pPr>
      <w:suppressLineNumbers/>
      <w:spacing w:before="120"/>
    </w:pPr>
    <w:rPr>
      <w:rFonts w:cs="Mangal"/>
      <w:i/>
      <w:iCs/>
      <w:sz w:val="24"/>
    </w:rPr>
  </w:style>
  <w:style w:type="paragraph" w:customStyle="1" w:styleId="Caption1">
    <w:name w:val="Caption1"/>
    <w:basedOn w:val="Normal"/>
    <w:rsid w:val="00F64A24"/>
    <w:pPr>
      <w:suppressLineNumbers/>
      <w:spacing w:before="120"/>
    </w:pPr>
    <w:rPr>
      <w:rFonts w:cs="Mangal"/>
      <w:i/>
      <w:iCs/>
      <w:sz w:val="24"/>
    </w:rPr>
  </w:style>
  <w:style w:type="paragraph" w:customStyle="1" w:styleId="WW-Caption1111111111">
    <w:name w:val="WW-Caption1111111111"/>
    <w:basedOn w:val="Normal"/>
    <w:rsid w:val="00F64A24"/>
    <w:pPr>
      <w:suppressLineNumbers/>
      <w:spacing w:before="120"/>
    </w:pPr>
    <w:rPr>
      <w:rFonts w:cs="Mangal"/>
      <w:i/>
      <w:iCs/>
      <w:sz w:val="24"/>
    </w:rPr>
  </w:style>
  <w:style w:type="paragraph" w:styleId="TOCHeading">
    <w:name w:val="TOC Heading"/>
    <w:basedOn w:val="Heading1"/>
    <w:next w:val="Normal"/>
    <w:uiPriority w:val="39"/>
    <w:qFormat/>
    <w:rsid w:val="00F64A2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WW-Caption111111111">
    <w:name w:val="WW-Caption111111111"/>
    <w:basedOn w:val="Normal"/>
    <w:rsid w:val="00F64A24"/>
    <w:pPr>
      <w:suppressLineNumbers/>
      <w:spacing w:before="120"/>
    </w:pPr>
    <w:rPr>
      <w:rFonts w:cs="Mangal"/>
      <w:i/>
      <w:iCs/>
      <w:sz w:val="24"/>
    </w:rPr>
  </w:style>
  <w:style w:type="paragraph" w:customStyle="1" w:styleId="a6">
    <w:name w:val="Οριζόντια γραμμή"/>
    <w:basedOn w:val="Normal"/>
    <w:next w:val="BodyText"/>
    <w:rsid w:val="00F64A2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rsid w:val="00F64A24"/>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customStyle="1" w:styleId="1a">
    <w:name w:val="Κείμενο πλαισίου1"/>
    <w:basedOn w:val="Normal"/>
    <w:rsid w:val="00F64A24"/>
    <w:pPr>
      <w:spacing w:after="0"/>
    </w:pPr>
    <w:rPr>
      <w:rFonts w:ascii="Tahoma" w:hAnsi="Tahoma" w:cs="Tahoma"/>
      <w:sz w:val="16"/>
      <w:szCs w:val="16"/>
    </w:rPr>
  </w:style>
  <w:style w:type="paragraph" w:customStyle="1" w:styleId="fooot">
    <w:name w:val="fooot"/>
    <w:basedOn w:val="footers"/>
    <w:rsid w:val="00F64A24"/>
  </w:style>
  <w:style w:type="paragraph" w:customStyle="1" w:styleId="footers">
    <w:name w:val="footers"/>
    <w:basedOn w:val="foothanging"/>
    <w:rsid w:val="00F64A24"/>
  </w:style>
  <w:style w:type="paragraph" w:customStyle="1" w:styleId="311">
    <w:name w:val="Σώμα κείμενου με εσοχή 31"/>
    <w:basedOn w:val="Normal"/>
    <w:rsid w:val="00F64A24"/>
    <w:pPr>
      <w:suppressAutoHyphens w:val="0"/>
      <w:spacing w:line="312" w:lineRule="auto"/>
      <w:ind w:left="283"/>
    </w:pPr>
    <w:rPr>
      <w:rFonts w:cs="Times New Roman"/>
      <w:sz w:val="16"/>
      <w:szCs w:val="16"/>
    </w:rPr>
  </w:style>
  <w:style w:type="paragraph" w:customStyle="1" w:styleId="a7">
    <w:name w:val="Επικεφαλίδα"/>
    <w:basedOn w:val="Normal"/>
    <w:next w:val="BodyText"/>
    <w:rsid w:val="00F64A24"/>
    <w:pPr>
      <w:keepNext/>
      <w:spacing w:before="240"/>
    </w:pPr>
    <w:rPr>
      <w:rFonts w:ascii="Liberation Sans" w:eastAsia="Microsoft YaHei" w:hAnsi="Liberation Sans" w:cs="Mangal"/>
      <w:sz w:val="28"/>
      <w:szCs w:val="28"/>
    </w:rPr>
  </w:style>
  <w:style w:type="paragraph" w:customStyle="1" w:styleId="15">
    <w:name w:val="Κείμενο σχολίου1"/>
    <w:basedOn w:val="Normal"/>
    <w:rsid w:val="00F64A24"/>
    <w:rPr>
      <w:sz w:val="20"/>
      <w:szCs w:val="20"/>
    </w:rPr>
  </w:style>
  <w:style w:type="paragraph" w:customStyle="1" w:styleId="Footnote">
    <w:name w:val="Footnote"/>
    <w:basedOn w:val="Standard"/>
    <w:rsid w:val="00F64A24"/>
    <w:pPr>
      <w:suppressLineNumbers/>
      <w:ind w:left="283" w:hanging="283"/>
    </w:pPr>
    <w:rPr>
      <w:sz w:val="20"/>
      <w:szCs w:val="20"/>
    </w:rPr>
  </w:style>
  <w:style w:type="paragraph" w:customStyle="1" w:styleId="normalwithoutspacing">
    <w:name w:val="normal_without_spacing"/>
    <w:basedOn w:val="Normal"/>
    <w:uiPriority w:val="99"/>
    <w:rsid w:val="00F64A24"/>
    <w:pPr>
      <w:spacing w:after="60"/>
    </w:pPr>
    <w:rPr>
      <w:lang w:val="el-GR"/>
    </w:rPr>
  </w:style>
  <w:style w:type="paragraph" w:customStyle="1" w:styleId="Standard">
    <w:name w:val="Standard"/>
    <w:rsid w:val="00F64A24"/>
    <w:pPr>
      <w:widowControl w:val="0"/>
      <w:suppressAutoHyphens/>
      <w:spacing w:after="0" w:line="240" w:lineRule="auto"/>
      <w:textAlignment w:val="baseline"/>
    </w:pPr>
    <w:rPr>
      <w:rFonts w:ascii="Calibri" w:eastAsia="SimSun" w:hAnsi="Calibri" w:cs="Lucida Sans"/>
      <w:kern w:val="1"/>
      <w:sz w:val="24"/>
      <w:szCs w:val="24"/>
      <w:lang w:eastAsia="zh-CN" w:bidi="hi-IN"/>
    </w:rPr>
  </w:style>
  <w:style w:type="paragraph" w:customStyle="1" w:styleId="WW-Caption11">
    <w:name w:val="WW-Caption11"/>
    <w:basedOn w:val="Normal"/>
    <w:rsid w:val="00F64A24"/>
    <w:pPr>
      <w:suppressLineNumbers/>
      <w:spacing w:before="120"/>
    </w:pPr>
    <w:rPr>
      <w:rFonts w:cs="Mangal"/>
      <w:i/>
      <w:iCs/>
      <w:sz w:val="24"/>
    </w:rPr>
  </w:style>
  <w:style w:type="paragraph" w:customStyle="1" w:styleId="WW-Caption1111111111111111">
    <w:name w:val="WW-Caption1111111111111111"/>
    <w:basedOn w:val="Normal"/>
    <w:rsid w:val="00F64A24"/>
    <w:pPr>
      <w:suppressLineNumbers/>
      <w:spacing w:before="120"/>
    </w:pPr>
    <w:rPr>
      <w:rFonts w:cs="Mangal"/>
      <w:i/>
      <w:iCs/>
      <w:sz w:val="24"/>
    </w:rPr>
  </w:style>
  <w:style w:type="paragraph" w:customStyle="1" w:styleId="a8">
    <w:name w:val="Ευρετήριο"/>
    <w:basedOn w:val="Normal"/>
    <w:rsid w:val="00F64A24"/>
    <w:pPr>
      <w:suppressLineNumbers/>
    </w:pPr>
    <w:rPr>
      <w:rFonts w:cs="Mangal"/>
    </w:rPr>
  </w:style>
  <w:style w:type="paragraph" w:customStyle="1" w:styleId="22">
    <w:name w:val="Λεζάντα2"/>
    <w:basedOn w:val="Normal"/>
    <w:rsid w:val="00F64A24"/>
    <w:pPr>
      <w:suppressLineNumbers/>
      <w:spacing w:before="120"/>
    </w:pPr>
    <w:rPr>
      <w:rFonts w:cs="Mangal"/>
      <w:i/>
      <w:iCs/>
      <w:sz w:val="24"/>
    </w:rPr>
  </w:style>
  <w:style w:type="paragraph" w:customStyle="1" w:styleId="DocTitle">
    <w:name w:val="Doc Title"/>
    <w:basedOn w:val="Heading1"/>
    <w:rsid w:val="00F64A24"/>
  </w:style>
  <w:style w:type="paragraph" w:customStyle="1" w:styleId="1b">
    <w:name w:val="Αναθεώρηση1"/>
    <w:rsid w:val="00F64A24"/>
    <w:pPr>
      <w:suppressAutoHyphens/>
      <w:spacing w:after="0" w:line="240" w:lineRule="auto"/>
    </w:pPr>
    <w:rPr>
      <w:rFonts w:ascii="Calibri" w:eastAsia="Calibri" w:hAnsi="Calibri" w:cs="Calibri"/>
      <w:szCs w:val="24"/>
      <w:lang w:val="en-GB" w:eastAsia="zh-CN"/>
    </w:rPr>
  </w:style>
  <w:style w:type="paragraph" w:customStyle="1" w:styleId="WW-Caption111111111111">
    <w:name w:val="WW-Caption111111111111"/>
    <w:basedOn w:val="Normal"/>
    <w:rsid w:val="00F64A24"/>
    <w:pPr>
      <w:suppressLineNumbers/>
      <w:spacing w:before="120"/>
    </w:pPr>
    <w:rPr>
      <w:rFonts w:cs="Mangal"/>
      <w:i/>
      <w:iCs/>
      <w:sz w:val="24"/>
    </w:rPr>
  </w:style>
  <w:style w:type="paragraph" w:customStyle="1" w:styleId="WW-Caption11111111111111111">
    <w:name w:val="WW-Caption11111111111111111"/>
    <w:basedOn w:val="Normal"/>
    <w:rsid w:val="00F64A24"/>
    <w:pPr>
      <w:suppressLineNumbers/>
      <w:spacing w:before="120"/>
    </w:pPr>
    <w:rPr>
      <w:rFonts w:cs="Mangal"/>
      <w:i/>
      <w:iCs/>
      <w:sz w:val="24"/>
    </w:rPr>
  </w:style>
  <w:style w:type="paragraph" w:customStyle="1" w:styleId="33">
    <w:name w:val="Λεζάντα3"/>
    <w:basedOn w:val="Normal"/>
    <w:rsid w:val="00F64A24"/>
    <w:pPr>
      <w:suppressLineNumbers/>
      <w:spacing w:before="120"/>
    </w:pPr>
    <w:rPr>
      <w:rFonts w:cs="Mangal"/>
      <w:i/>
      <w:iCs/>
      <w:sz w:val="24"/>
    </w:rPr>
  </w:style>
  <w:style w:type="paragraph" w:customStyle="1" w:styleId="-HTML1">
    <w:name w:val="Προ-διαμορφωμένο HTML1"/>
    <w:basedOn w:val="Normal"/>
    <w:rsid w:val="00F6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Default">
    <w:name w:val="Default"/>
    <w:rsid w:val="00F64A2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WW-Caption111111111111111">
    <w:name w:val="WW-Caption111111111111111"/>
    <w:basedOn w:val="Normal"/>
    <w:rsid w:val="00F64A24"/>
    <w:pPr>
      <w:suppressLineNumbers/>
      <w:spacing w:before="120"/>
    </w:pPr>
    <w:rPr>
      <w:rFonts w:cs="Mangal"/>
      <w:i/>
      <w:iCs/>
      <w:sz w:val="24"/>
    </w:rPr>
  </w:style>
  <w:style w:type="paragraph" w:styleId="Revision">
    <w:name w:val="Revision"/>
    <w:rsid w:val="00F64A24"/>
    <w:pPr>
      <w:suppressAutoHyphens/>
      <w:spacing w:after="0" w:line="240" w:lineRule="auto"/>
    </w:pPr>
    <w:rPr>
      <w:rFonts w:ascii="Calibri" w:eastAsia="Calibri" w:hAnsi="Calibri" w:cs="Times New Roman"/>
      <w:sz w:val="24"/>
      <w:szCs w:val="24"/>
      <w:lang w:val="en-GB" w:eastAsia="zh-CN"/>
    </w:rPr>
  </w:style>
  <w:style w:type="paragraph" w:customStyle="1" w:styleId="100">
    <w:name w:val="Περιεχόμενα 10"/>
    <w:basedOn w:val="a8"/>
    <w:rsid w:val="00F64A24"/>
    <w:pPr>
      <w:tabs>
        <w:tab w:val="right" w:leader="dot" w:pos="7091"/>
      </w:tabs>
      <w:ind w:left="2547"/>
    </w:pPr>
  </w:style>
  <w:style w:type="paragraph" w:customStyle="1" w:styleId="Style1">
    <w:name w:val="Style1"/>
    <w:basedOn w:val="DocTitle"/>
    <w:rsid w:val="00F64A2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styleId="NoSpacing">
    <w:name w:val="No Spacing"/>
    <w:qFormat/>
    <w:rsid w:val="00F64A24"/>
    <w:pPr>
      <w:suppressAutoHyphens/>
      <w:spacing w:after="0" w:line="240" w:lineRule="auto"/>
      <w:jc w:val="both"/>
    </w:pPr>
    <w:rPr>
      <w:rFonts w:ascii="Calibri" w:eastAsia="Calibri" w:hAnsi="Calibri" w:cs="Calibri"/>
      <w:szCs w:val="24"/>
      <w:lang w:val="en-GB" w:eastAsia="zh-CN"/>
    </w:rPr>
  </w:style>
  <w:style w:type="paragraph" w:customStyle="1" w:styleId="Textbody">
    <w:name w:val="Text body"/>
    <w:basedOn w:val="Standard"/>
    <w:rsid w:val="00F64A24"/>
    <w:pPr>
      <w:spacing w:after="120"/>
    </w:pPr>
  </w:style>
  <w:style w:type="paragraph" w:customStyle="1" w:styleId="210">
    <w:name w:val="Λίστα με κουκκίδες 21"/>
    <w:basedOn w:val="Normal"/>
    <w:rsid w:val="00F64A24"/>
    <w:pPr>
      <w:suppressAutoHyphens w:val="0"/>
      <w:spacing w:after="0" w:line="360" w:lineRule="auto"/>
    </w:pPr>
    <w:rPr>
      <w:rFonts w:ascii="Trebuchet MS" w:hAnsi="Trebuchet MS" w:cs="Times New Roman"/>
      <w:szCs w:val="20"/>
      <w:lang w:val="en-US"/>
    </w:rPr>
  </w:style>
  <w:style w:type="paragraph" w:customStyle="1" w:styleId="a9">
    <w:name w:val="Επικεφαλίδα πίνακα"/>
    <w:basedOn w:val="a5"/>
    <w:rsid w:val="00F64A24"/>
    <w:pPr>
      <w:jc w:val="center"/>
    </w:pPr>
    <w:rPr>
      <w:b/>
      <w:bCs/>
    </w:rPr>
  </w:style>
  <w:style w:type="table" w:styleId="TableGrid">
    <w:name w:val="Table Grid"/>
    <w:basedOn w:val="TableNormal"/>
    <w:uiPriority w:val="39"/>
    <w:rsid w:val="00F64A2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24"/>
    <w:pPr>
      <w:suppressAutoHyphens/>
      <w:spacing w:after="120" w:line="240" w:lineRule="auto"/>
      <w:jc w:val="both"/>
    </w:pPr>
    <w:rPr>
      <w:rFonts w:ascii="Calibri" w:eastAsia="Calibri" w:hAnsi="Calibri" w:cs="Calibri"/>
      <w:szCs w:val="24"/>
      <w:lang w:val="en-GB" w:eastAsia="zh-CN"/>
    </w:rPr>
  </w:style>
  <w:style w:type="paragraph" w:styleId="Heading1">
    <w:name w:val="heading 1"/>
    <w:basedOn w:val="Normal"/>
    <w:next w:val="Normal"/>
    <w:link w:val="Heading1Char1"/>
    <w:qFormat/>
    <w:rsid w:val="00F64A2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1"/>
    <w:qFormat/>
    <w:rsid w:val="00F64A2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1"/>
    <w:qFormat/>
    <w:rsid w:val="00F64A24"/>
    <w:pPr>
      <w:keepNext/>
      <w:spacing w:before="240" w:after="60"/>
      <w:ind w:left="567" w:hanging="567"/>
      <w:outlineLvl w:val="2"/>
    </w:pPr>
    <w:rPr>
      <w:b/>
      <w:bCs/>
      <w:szCs w:val="26"/>
      <w:lang w:val="el-GR"/>
    </w:rPr>
  </w:style>
  <w:style w:type="paragraph" w:styleId="Heading4">
    <w:name w:val="heading 4"/>
    <w:basedOn w:val="Normal"/>
    <w:next w:val="Normal"/>
    <w:link w:val="Heading4Char1"/>
    <w:qFormat/>
    <w:rsid w:val="00F64A24"/>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rsid w:val="00F64A24"/>
    <w:pPr>
      <w:numPr>
        <w:ilvl w:val="4"/>
        <w:numId w:val="1"/>
      </w:numPr>
      <w:tabs>
        <w:tab w:val="left" w:pos="3050"/>
      </w:tabs>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F64A24"/>
    <w:rPr>
      <w:rFonts w:ascii="Arial" w:eastAsia="Calibri" w:hAnsi="Arial" w:cs="Arial"/>
      <w:b/>
      <w:bCs/>
      <w:color w:val="333399"/>
      <w:sz w:val="28"/>
      <w:szCs w:val="32"/>
      <w:lang w:val="en-US" w:eastAsia="zh-CN"/>
    </w:rPr>
  </w:style>
  <w:style w:type="character" w:customStyle="1" w:styleId="Heading2Char1">
    <w:name w:val="Heading 2 Char1"/>
    <w:basedOn w:val="DefaultParagraphFont"/>
    <w:link w:val="Heading2"/>
    <w:uiPriority w:val="1"/>
    <w:rsid w:val="00F64A24"/>
    <w:rPr>
      <w:rFonts w:ascii="Arial" w:eastAsia="Calibri" w:hAnsi="Arial" w:cs="Arial"/>
      <w:b/>
      <w:color w:val="002060"/>
      <w:sz w:val="24"/>
      <w:lang w:val="en-GB" w:eastAsia="zh-CN"/>
    </w:rPr>
  </w:style>
  <w:style w:type="character" w:customStyle="1" w:styleId="Heading3Char1">
    <w:name w:val="Heading 3 Char1"/>
    <w:basedOn w:val="DefaultParagraphFont"/>
    <w:link w:val="Heading3"/>
    <w:uiPriority w:val="1"/>
    <w:rsid w:val="00F64A24"/>
    <w:rPr>
      <w:rFonts w:ascii="Calibri" w:eastAsia="Calibri" w:hAnsi="Calibri" w:cs="Calibri"/>
      <w:b/>
      <w:bCs/>
      <w:szCs w:val="26"/>
      <w:lang w:eastAsia="zh-CN"/>
    </w:rPr>
  </w:style>
  <w:style w:type="character" w:customStyle="1" w:styleId="Heading4Char1">
    <w:name w:val="Heading 4 Char1"/>
    <w:basedOn w:val="DefaultParagraphFont"/>
    <w:link w:val="Heading4"/>
    <w:rsid w:val="00F64A24"/>
    <w:rPr>
      <w:rFonts w:ascii="Arial" w:eastAsia="Calibri" w:hAnsi="Arial" w:cs="Times New Roman"/>
      <w:b/>
      <w:bCs/>
      <w:szCs w:val="28"/>
      <w:lang w:val="en-GB" w:eastAsia="zh-CN"/>
    </w:rPr>
  </w:style>
  <w:style w:type="character" w:customStyle="1" w:styleId="Heading5Char1">
    <w:name w:val="Heading 5 Char1"/>
    <w:basedOn w:val="DefaultParagraphFont"/>
    <w:link w:val="Heading5"/>
    <w:rsid w:val="00F64A24"/>
    <w:rPr>
      <w:rFonts w:ascii="Lucida Sans" w:eastAsia="Calibri" w:hAnsi="Lucida Sans" w:cs="Lucida Sans"/>
      <w:b/>
      <w:szCs w:val="20"/>
      <w:lang w:val="en-US" w:eastAsia="zh-CN"/>
    </w:rPr>
  </w:style>
  <w:style w:type="character" w:customStyle="1" w:styleId="WW8Num29z4">
    <w:name w:val="WW8Num29z4"/>
    <w:rsid w:val="00F64A24"/>
  </w:style>
  <w:style w:type="character" w:customStyle="1" w:styleId="WW8Num29z5">
    <w:name w:val="WW8Num29z5"/>
    <w:rsid w:val="00F64A24"/>
  </w:style>
  <w:style w:type="character" w:customStyle="1" w:styleId="WW-FootnoteReference14">
    <w:name w:val="WW-Footnote Reference14"/>
    <w:rsid w:val="00F64A24"/>
    <w:rPr>
      <w:vertAlign w:val="superscript"/>
    </w:rPr>
  </w:style>
  <w:style w:type="character" w:customStyle="1" w:styleId="WW8Num20z3">
    <w:name w:val="WW8Num20z3"/>
    <w:rsid w:val="00F64A24"/>
    <w:rPr>
      <w:rFonts w:ascii="Symbol" w:hAnsi="Symbol" w:cs="Symbol"/>
    </w:rPr>
  </w:style>
  <w:style w:type="character" w:customStyle="1" w:styleId="WW8Num7z5">
    <w:name w:val="WW8Num7z5"/>
    <w:rsid w:val="00F64A24"/>
  </w:style>
  <w:style w:type="character" w:styleId="FollowedHyperlink">
    <w:name w:val="FollowedHyperlink"/>
    <w:rsid w:val="00F64A24"/>
    <w:rPr>
      <w:color w:val="800000"/>
      <w:u w:val="single"/>
    </w:rPr>
  </w:style>
  <w:style w:type="character" w:customStyle="1" w:styleId="WW8Num12z5">
    <w:name w:val="WW8Num12z5"/>
    <w:rsid w:val="00F64A24"/>
  </w:style>
  <w:style w:type="character" w:customStyle="1" w:styleId="BodyTextIndent3Char">
    <w:name w:val="Body Text Indent 3 Char"/>
    <w:rsid w:val="00F64A24"/>
    <w:rPr>
      <w:rFonts w:ascii="Calibri" w:hAnsi="Calibri" w:cs="Calibri"/>
      <w:sz w:val="16"/>
      <w:szCs w:val="16"/>
      <w:lang w:val="en-GB"/>
    </w:rPr>
  </w:style>
  <w:style w:type="character" w:customStyle="1" w:styleId="WW8Num31z4">
    <w:name w:val="WW8Num31z4"/>
    <w:rsid w:val="00F64A24"/>
  </w:style>
  <w:style w:type="character" w:customStyle="1" w:styleId="WW8Num32z1">
    <w:name w:val="WW8Num32z1"/>
    <w:rsid w:val="00F64A24"/>
  </w:style>
  <w:style w:type="character" w:styleId="CommentReference">
    <w:name w:val="annotation reference"/>
    <w:uiPriority w:val="99"/>
    <w:rsid w:val="00F64A24"/>
    <w:rPr>
      <w:sz w:val="16"/>
    </w:rPr>
  </w:style>
  <w:style w:type="character" w:customStyle="1" w:styleId="WW8Num2z6">
    <w:name w:val="WW8Num2z6"/>
    <w:rsid w:val="00F64A24"/>
  </w:style>
  <w:style w:type="character" w:customStyle="1" w:styleId="WW-EndnoteReference11">
    <w:name w:val="WW-Endnote Reference11"/>
    <w:rsid w:val="00F64A24"/>
    <w:rPr>
      <w:vertAlign w:val="superscript"/>
    </w:rPr>
  </w:style>
  <w:style w:type="character" w:customStyle="1" w:styleId="WW8Num35z1">
    <w:name w:val="WW8Num35z1"/>
    <w:rsid w:val="00F64A24"/>
    <w:rPr>
      <w:rFonts w:ascii="Courier New" w:hAnsi="Courier New" w:cs="Courier New"/>
    </w:rPr>
  </w:style>
  <w:style w:type="character" w:customStyle="1" w:styleId="WW8Num10z7">
    <w:name w:val="WW8Num10z7"/>
    <w:rsid w:val="00F64A24"/>
  </w:style>
  <w:style w:type="character" w:customStyle="1" w:styleId="WW8Num22z1">
    <w:name w:val="WW8Num22z1"/>
    <w:rsid w:val="00F64A24"/>
    <w:rPr>
      <w:rFonts w:ascii="Courier New" w:hAnsi="Courier New" w:cs="Courier New"/>
    </w:rPr>
  </w:style>
  <w:style w:type="character" w:customStyle="1" w:styleId="WW8Num6z6">
    <w:name w:val="WW8Num6z6"/>
    <w:rsid w:val="00F64A24"/>
  </w:style>
  <w:style w:type="character" w:customStyle="1" w:styleId="WW-EndnoteReference18">
    <w:name w:val="WW-Endnote Reference18"/>
    <w:rsid w:val="00F64A24"/>
    <w:rPr>
      <w:vertAlign w:val="superscript"/>
    </w:rPr>
  </w:style>
  <w:style w:type="character" w:customStyle="1" w:styleId="WW8Num26z2">
    <w:name w:val="WW8Num26z2"/>
    <w:rsid w:val="00F64A24"/>
    <w:rPr>
      <w:rFonts w:ascii="Wingdings" w:hAnsi="Wingdings" w:cs="Wingdings"/>
    </w:rPr>
  </w:style>
  <w:style w:type="character" w:customStyle="1" w:styleId="WW8Num29z6">
    <w:name w:val="WW8Num29z6"/>
    <w:rsid w:val="00F64A24"/>
  </w:style>
  <w:style w:type="character" w:customStyle="1" w:styleId="WW8Num16z8">
    <w:name w:val="WW8Num16z8"/>
    <w:rsid w:val="00F64A24"/>
  </w:style>
  <w:style w:type="character" w:customStyle="1" w:styleId="WW8Num11z5">
    <w:name w:val="WW8Num11z5"/>
    <w:rsid w:val="00F64A24"/>
  </w:style>
  <w:style w:type="character" w:customStyle="1" w:styleId="WW8Num29z2">
    <w:name w:val="WW8Num29z2"/>
    <w:rsid w:val="00F64A24"/>
    <w:rPr>
      <w:rFonts w:ascii="Wingdings" w:hAnsi="Wingdings" w:cs="Wingdings"/>
    </w:rPr>
  </w:style>
  <w:style w:type="character" w:customStyle="1" w:styleId="WW8Num11z2">
    <w:name w:val="WW8Num11z2"/>
    <w:rsid w:val="00F64A24"/>
  </w:style>
  <w:style w:type="character" w:customStyle="1" w:styleId="WW8Num40z0">
    <w:name w:val="WW8Num40z0"/>
    <w:rsid w:val="00F64A24"/>
    <w:rPr>
      <w:rFonts w:ascii="Symbol" w:hAnsi="Symbol" w:cs="Symbol"/>
    </w:rPr>
  </w:style>
  <w:style w:type="character" w:customStyle="1" w:styleId="WW8Num21z2">
    <w:name w:val="WW8Num21z2"/>
    <w:rsid w:val="00F64A24"/>
    <w:rPr>
      <w:rFonts w:ascii="Wingdings" w:hAnsi="Wingdings" w:cs="Wingdings"/>
    </w:rPr>
  </w:style>
  <w:style w:type="character" w:customStyle="1" w:styleId="WW-FootnoteReference16">
    <w:name w:val="WW-Footnote Reference16"/>
    <w:rsid w:val="00F64A24"/>
    <w:rPr>
      <w:vertAlign w:val="superscript"/>
    </w:rPr>
  </w:style>
  <w:style w:type="character" w:customStyle="1" w:styleId="WW-EndnoteReference14">
    <w:name w:val="WW-Endnote Reference14"/>
    <w:rsid w:val="00F64A24"/>
    <w:rPr>
      <w:vertAlign w:val="superscript"/>
    </w:rPr>
  </w:style>
  <w:style w:type="character" w:customStyle="1" w:styleId="WW8Num32z8">
    <w:name w:val="WW8Num32z8"/>
    <w:rsid w:val="00F64A24"/>
  </w:style>
  <w:style w:type="character" w:customStyle="1" w:styleId="WW8Num12z7">
    <w:name w:val="WW8Num12z7"/>
    <w:rsid w:val="00F64A24"/>
  </w:style>
  <w:style w:type="character" w:customStyle="1" w:styleId="WW8Num15z6">
    <w:name w:val="WW8Num15z6"/>
    <w:rsid w:val="00F64A24"/>
  </w:style>
  <w:style w:type="character" w:customStyle="1" w:styleId="WW8Num17z7">
    <w:name w:val="WW8Num17z7"/>
    <w:rsid w:val="00F64A24"/>
  </w:style>
  <w:style w:type="character" w:customStyle="1" w:styleId="WW8Num40z2">
    <w:name w:val="WW8Num40z2"/>
    <w:rsid w:val="00F64A24"/>
    <w:rPr>
      <w:rFonts w:ascii="Wingdings" w:hAnsi="Wingdings" w:cs="Wingdings"/>
    </w:rPr>
  </w:style>
  <w:style w:type="character" w:customStyle="1" w:styleId="WW-FootnoteReference13">
    <w:name w:val="WW-Footnote Reference13"/>
    <w:rsid w:val="00F64A24"/>
    <w:rPr>
      <w:vertAlign w:val="superscript"/>
    </w:rPr>
  </w:style>
  <w:style w:type="character" w:customStyle="1" w:styleId="ContentsChar">
    <w:name w:val="Contents Char"/>
    <w:rsid w:val="00F64A24"/>
    <w:rPr>
      <w:rFonts w:ascii="Calibri" w:hAnsi="Calibri" w:cs="Calibri"/>
      <w:b/>
      <w:bCs/>
      <w:color w:val="333399"/>
      <w:sz w:val="28"/>
      <w:szCs w:val="32"/>
      <w:lang w:val="en-US"/>
    </w:rPr>
  </w:style>
  <w:style w:type="character" w:customStyle="1" w:styleId="WW8Num38z7">
    <w:name w:val="WW8Num38z7"/>
    <w:rsid w:val="00F64A24"/>
  </w:style>
  <w:style w:type="character" w:customStyle="1" w:styleId="DocTitleChar">
    <w:name w:val="Doc Title Char"/>
    <w:rsid w:val="00F64A24"/>
    <w:rPr>
      <w:rFonts w:ascii="Arial" w:hAnsi="Arial" w:cs="Arial"/>
      <w:b w:val="0"/>
      <w:bCs w:val="0"/>
      <w:color w:val="333399"/>
      <w:sz w:val="28"/>
      <w:szCs w:val="32"/>
      <w:lang w:val="en-US"/>
    </w:rPr>
  </w:style>
  <w:style w:type="character" w:customStyle="1" w:styleId="WW-FootnoteReference19">
    <w:name w:val="WW-Footnote Reference19"/>
    <w:rsid w:val="00F64A24"/>
    <w:rPr>
      <w:vertAlign w:val="superscript"/>
    </w:rPr>
  </w:style>
  <w:style w:type="character" w:customStyle="1" w:styleId="WW8Num18z3">
    <w:name w:val="WW8Num18z3"/>
    <w:rsid w:val="00F64A24"/>
  </w:style>
  <w:style w:type="character" w:customStyle="1" w:styleId="WW8Num13z8">
    <w:name w:val="WW8Num13z8"/>
    <w:rsid w:val="00F64A24"/>
  </w:style>
  <w:style w:type="character" w:customStyle="1" w:styleId="WW8Num8z1">
    <w:name w:val="WW8Num8z1"/>
    <w:rsid w:val="00F64A24"/>
    <w:rPr>
      <w:rFonts w:eastAsia="Calibri"/>
      <w:lang w:val="el-GR"/>
    </w:rPr>
  </w:style>
  <w:style w:type="character" w:styleId="Strong">
    <w:name w:val="Strong"/>
    <w:uiPriority w:val="22"/>
    <w:qFormat/>
    <w:rsid w:val="00F64A24"/>
    <w:rPr>
      <w:b/>
      <w:bCs/>
    </w:rPr>
  </w:style>
  <w:style w:type="character" w:customStyle="1" w:styleId="WW8Num20z1">
    <w:name w:val="WW8Num20z1"/>
    <w:rsid w:val="00F64A24"/>
    <w:rPr>
      <w:rFonts w:ascii="Courier New" w:hAnsi="Courier New" w:cs="Courier New"/>
    </w:rPr>
  </w:style>
  <w:style w:type="character" w:customStyle="1" w:styleId="WW8Num1z5">
    <w:name w:val="WW8Num1z5"/>
    <w:rsid w:val="00F64A24"/>
  </w:style>
  <w:style w:type="character" w:customStyle="1" w:styleId="WW8Num41z0">
    <w:name w:val="WW8Num41z0"/>
    <w:rsid w:val="00F64A24"/>
    <w:rPr>
      <w:rFonts w:ascii="Arial" w:hAnsi="Arial" w:cs="Times New Roman"/>
      <w:b/>
      <w:i w:val="0"/>
      <w:sz w:val="20"/>
      <w:szCs w:val="20"/>
    </w:rPr>
  </w:style>
  <w:style w:type="character" w:customStyle="1" w:styleId="WW-EndnoteReference13">
    <w:name w:val="WW-Endnote Reference13"/>
    <w:rsid w:val="00F64A24"/>
    <w:rPr>
      <w:vertAlign w:val="superscript"/>
    </w:rPr>
  </w:style>
  <w:style w:type="character" w:styleId="FootnoteReference">
    <w:name w:val="footnote reference"/>
    <w:uiPriority w:val="99"/>
    <w:rsid w:val="00F64A24"/>
    <w:rPr>
      <w:vertAlign w:val="superscript"/>
    </w:rPr>
  </w:style>
  <w:style w:type="character" w:customStyle="1" w:styleId="WW8Num37z3">
    <w:name w:val="WW8Num37z3"/>
    <w:rsid w:val="00F64A24"/>
    <w:rPr>
      <w:rFonts w:ascii="Symbol" w:hAnsi="Symbol" w:cs="Symbol"/>
    </w:rPr>
  </w:style>
  <w:style w:type="character" w:customStyle="1" w:styleId="WW8Num19z7">
    <w:name w:val="WW8Num19z7"/>
    <w:rsid w:val="00F64A24"/>
  </w:style>
  <w:style w:type="character" w:customStyle="1" w:styleId="WW8Num16z0">
    <w:name w:val="WW8Num16z0"/>
    <w:rsid w:val="00F64A24"/>
  </w:style>
  <w:style w:type="character" w:customStyle="1" w:styleId="WW8Num20z7">
    <w:name w:val="WW8Num20z7"/>
    <w:rsid w:val="00F64A24"/>
  </w:style>
  <w:style w:type="character" w:customStyle="1" w:styleId="WW8Num35z0">
    <w:name w:val="WW8Num35z0"/>
    <w:rsid w:val="00F64A24"/>
    <w:rPr>
      <w:rFonts w:ascii="Calibri" w:eastAsia="Times New Roman" w:hAnsi="Calibri" w:cs="Calibri"/>
    </w:rPr>
  </w:style>
  <w:style w:type="character" w:customStyle="1" w:styleId="WW8Num25z0">
    <w:name w:val="WW8Num25z0"/>
    <w:rsid w:val="00F64A24"/>
    <w:rPr>
      <w:rFonts w:ascii="Symbol" w:hAnsi="Symbol" w:cs="Symbol"/>
    </w:rPr>
  </w:style>
  <w:style w:type="character" w:customStyle="1" w:styleId="3">
    <w:name w:val="Παραπομπή σημείωσης τέλους3"/>
    <w:rsid w:val="00F64A24"/>
    <w:rPr>
      <w:vertAlign w:val="superscript"/>
    </w:rPr>
  </w:style>
  <w:style w:type="character" w:customStyle="1" w:styleId="WW-DefaultParagraphFont1">
    <w:name w:val="WW-Default Paragraph Font1"/>
    <w:rsid w:val="00F64A24"/>
  </w:style>
  <w:style w:type="character" w:customStyle="1" w:styleId="WW8Num17z0">
    <w:name w:val="WW8Num17z0"/>
    <w:rsid w:val="00F64A24"/>
  </w:style>
  <w:style w:type="character" w:customStyle="1" w:styleId="WW8Num33z2">
    <w:name w:val="WW8Num33z2"/>
    <w:rsid w:val="00F64A24"/>
    <w:rPr>
      <w:rFonts w:ascii="Wingdings" w:hAnsi="Wingdings" w:cs="Wingdings"/>
    </w:rPr>
  </w:style>
  <w:style w:type="character" w:styleId="PageNumber">
    <w:name w:val="page number"/>
    <w:rsid w:val="00F64A24"/>
    <w:rPr>
      <w:rFonts w:cs="Times New Roman"/>
    </w:rPr>
  </w:style>
  <w:style w:type="character" w:customStyle="1" w:styleId="WW8Num21z1">
    <w:name w:val="WW8Num21z1"/>
    <w:rsid w:val="00F64A24"/>
    <w:rPr>
      <w:rFonts w:ascii="Courier New" w:hAnsi="Courier New" w:cs="Courier New"/>
    </w:rPr>
  </w:style>
  <w:style w:type="character" w:customStyle="1" w:styleId="FootnoteTextChar1">
    <w:name w:val="Footnote Text Char1"/>
    <w:rsid w:val="00F64A24"/>
    <w:rPr>
      <w:rFonts w:ascii="Calibri" w:hAnsi="Calibri" w:cs="Calibri"/>
      <w:lang w:val="en-IE" w:eastAsia="zh-CN"/>
    </w:rPr>
  </w:style>
  <w:style w:type="character" w:customStyle="1" w:styleId="WW8Num23z2">
    <w:name w:val="WW8Num23z2"/>
    <w:rsid w:val="00F64A24"/>
    <w:rPr>
      <w:rFonts w:ascii="Wingdings" w:hAnsi="Wingdings" w:cs="Wingdings"/>
    </w:rPr>
  </w:style>
  <w:style w:type="character" w:customStyle="1" w:styleId="Heading3Char">
    <w:name w:val="Heading 3 Char"/>
    <w:uiPriority w:val="1"/>
    <w:rsid w:val="00F64A24"/>
    <w:rPr>
      <w:rFonts w:ascii="Arial" w:hAnsi="Arial" w:cs="Arial"/>
      <w:b/>
      <w:bCs/>
      <w:sz w:val="22"/>
      <w:szCs w:val="26"/>
      <w:lang w:val="en-GB"/>
    </w:rPr>
  </w:style>
  <w:style w:type="character" w:customStyle="1" w:styleId="WW8Num12z0">
    <w:name w:val="WW8Num12z0"/>
    <w:rsid w:val="00F64A24"/>
    <w:rPr>
      <w:rFonts w:ascii="Symbol" w:hAnsi="Symbol" w:cs="Symbol"/>
    </w:rPr>
  </w:style>
  <w:style w:type="character" w:styleId="EndnoteReference">
    <w:name w:val="endnote reference"/>
    <w:uiPriority w:val="99"/>
    <w:rsid w:val="00F64A24"/>
    <w:rPr>
      <w:vertAlign w:val="superscript"/>
    </w:rPr>
  </w:style>
  <w:style w:type="character" w:customStyle="1" w:styleId="WW-FootnoteReference12">
    <w:name w:val="WW-Footnote Reference12"/>
    <w:rsid w:val="00F64A24"/>
    <w:rPr>
      <w:vertAlign w:val="superscript"/>
    </w:rPr>
  </w:style>
  <w:style w:type="character" w:customStyle="1" w:styleId="WW-DefaultParagraphFont111111111">
    <w:name w:val="WW-Default Paragraph Font111111111"/>
    <w:rsid w:val="00F64A24"/>
  </w:style>
  <w:style w:type="character" w:customStyle="1" w:styleId="WW8Num38z4">
    <w:name w:val="WW8Num38z4"/>
    <w:rsid w:val="00F64A24"/>
  </w:style>
  <w:style w:type="character" w:customStyle="1" w:styleId="WW8Num36z4">
    <w:name w:val="WW8Num36z4"/>
    <w:rsid w:val="00F64A24"/>
  </w:style>
  <w:style w:type="character" w:customStyle="1" w:styleId="WW8Num14z7">
    <w:name w:val="WW8Num14z7"/>
    <w:rsid w:val="00F64A24"/>
  </w:style>
  <w:style w:type="character" w:customStyle="1" w:styleId="EndnoteTextChar">
    <w:name w:val="Endnote Text Char"/>
    <w:uiPriority w:val="99"/>
    <w:rsid w:val="00F64A24"/>
    <w:rPr>
      <w:rFonts w:ascii="Calibri" w:hAnsi="Calibri" w:cs="Calibri"/>
      <w:lang w:val="en-GB"/>
    </w:rPr>
  </w:style>
  <w:style w:type="character" w:customStyle="1" w:styleId="WW8Num23z3">
    <w:name w:val="WW8Num23z3"/>
    <w:rsid w:val="00F64A24"/>
    <w:rPr>
      <w:rFonts w:ascii="Symbol" w:hAnsi="Symbol" w:cs="Symbol"/>
    </w:rPr>
  </w:style>
  <w:style w:type="character" w:customStyle="1" w:styleId="WW8Num8z5">
    <w:name w:val="WW8Num8z5"/>
    <w:rsid w:val="00F64A24"/>
  </w:style>
  <w:style w:type="character" w:customStyle="1" w:styleId="WW-DefaultParagraphFont11">
    <w:name w:val="WW-Default Paragraph Font11"/>
    <w:rsid w:val="00F64A24"/>
  </w:style>
  <w:style w:type="character" w:customStyle="1" w:styleId="WW8Num19z3">
    <w:name w:val="WW8Num19z3"/>
    <w:rsid w:val="00F64A24"/>
  </w:style>
  <w:style w:type="character" w:customStyle="1" w:styleId="WW8Num31z2">
    <w:name w:val="WW8Num31z2"/>
    <w:rsid w:val="00F64A24"/>
  </w:style>
  <w:style w:type="character" w:customStyle="1" w:styleId="WW8Num9z1">
    <w:name w:val="WW8Num9z1"/>
    <w:rsid w:val="00F64A24"/>
    <w:rPr>
      <w:rFonts w:eastAsia="Calibri"/>
      <w:lang w:val="el-GR"/>
    </w:rPr>
  </w:style>
  <w:style w:type="character" w:customStyle="1" w:styleId="WW8Num11z8">
    <w:name w:val="WW8Num11z8"/>
    <w:rsid w:val="00F64A24"/>
  </w:style>
  <w:style w:type="character" w:customStyle="1" w:styleId="WW-DefaultParagraphFont11111111111">
    <w:name w:val="WW-Default Paragraph Font11111111111"/>
    <w:rsid w:val="00F64A24"/>
  </w:style>
  <w:style w:type="character" w:customStyle="1" w:styleId="WW8Num34z0">
    <w:name w:val="WW8Num34z0"/>
    <w:rsid w:val="00F64A24"/>
    <w:rPr>
      <w:rFonts w:ascii="Symbol" w:hAnsi="Symbol" w:cs="Symbol"/>
    </w:rPr>
  </w:style>
  <w:style w:type="character" w:customStyle="1" w:styleId="HTMLPreformattedChar">
    <w:name w:val="HTML Preformatted Char"/>
    <w:rsid w:val="00F64A24"/>
    <w:rPr>
      <w:rFonts w:ascii="Courier New" w:hAnsi="Courier New" w:cs="Courier New"/>
    </w:rPr>
  </w:style>
  <w:style w:type="character" w:customStyle="1" w:styleId="WW8Num32z6">
    <w:name w:val="WW8Num32z6"/>
    <w:rsid w:val="00F64A24"/>
  </w:style>
  <w:style w:type="character" w:customStyle="1" w:styleId="WW8Num6z3">
    <w:name w:val="WW8Num6z3"/>
    <w:rsid w:val="00F64A24"/>
  </w:style>
  <w:style w:type="character" w:customStyle="1" w:styleId="WW8Num12z8">
    <w:name w:val="WW8Num12z8"/>
    <w:rsid w:val="00F64A24"/>
  </w:style>
  <w:style w:type="character" w:customStyle="1" w:styleId="WW8Num20z5">
    <w:name w:val="WW8Num20z5"/>
    <w:rsid w:val="00F64A24"/>
  </w:style>
  <w:style w:type="character" w:customStyle="1" w:styleId="foothangingChar">
    <w:name w:val="foot_hanging Char"/>
    <w:rsid w:val="00F64A24"/>
    <w:rPr>
      <w:rFonts w:ascii="Calibri" w:hAnsi="Calibri" w:cs="Calibri"/>
      <w:sz w:val="18"/>
      <w:szCs w:val="18"/>
      <w:lang w:val="en-IE" w:eastAsia="zh-CN"/>
    </w:rPr>
  </w:style>
  <w:style w:type="character" w:customStyle="1" w:styleId="WW8Num8z7">
    <w:name w:val="WW8Num8z7"/>
    <w:rsid w:val="00F64A24"/>
  </w:style>
  <w:style w:type="character" w:customStyle="1" w:styleId="WW8Num1z2">
    <w:name w:val="WW8Num1z2"/>
    <w:rsid w:val="00F64A24"/>
  </w:style>
  <w:style w:type="character" w:customStyle="1" w:styleId="WW8Num28z1">
    <w:name w:val="WW8Num28z1"/>
    <w:rsid w:val="00F64A24"/>
    <w:rPr>
      <w:rFonts w:ascii="Courier New" w:hAnsi="Courier New" w:cs="Courier New"/>
    </w:rPr>
  </w:style>
  <w:style w:type="character" w:customStyle="1" w:styleId="WW8Num31z5">
    <w:name w:val="WW8Num31z5"/>
    <w:rsid w:val="00F64A24"/>
  </w:style>
  <w:style w:type="character" w:customStyle="1" w:styleId="WW8Num7z6">
    <w:name w:val="WW8Num7z6"/>
    <w:rsid w:val="00F64A24"/>
  </w:style>
  <w:style w:type="character" w:customStyle="1" w:styleId="WW8Num34z2">
    <w:name w:val="WW8Num34z2"/>
    <w:rsid w:val="00F64A24"/>
    <w:rPr>
      <w:rFonts w:ascii="Wingdings" w:hAnsi="Wingdings" w:cs="Wingdings"/>
    </w:rPr>
  </w:style>
  <w:style w:type="character" w:customStyle="1" w:styleId="WW8Num12z2">
    <w:name w:val="WW8Num12z2"/>
    <w:rsid w:val="00F64A24"/>
    <w:rPr>
      <w:rFonts w:ascii="Wingdings" w:hAnsi="Wingdings" w:cs="Wingdings"/>
    </w:rPr>
  </w:style>
  <w:style w:type="character" w:customStyle="1" w:styleId="WW8Num7z3">
    <w:name w:val="WW8Num7z3"/>
    <w:rsid w:val="00F64A24"/>
  </w:style>
  <w:style w:type="character" w:customStyle="1" w:styleId="WW8Num14z2">
    <w:name w:val="WW8Num14z2"/>
    <w:rsid w:val="00F64A24"/>
  </w:style>
  <w:style w:type="character" w:customStyle="1" w:styleId="WW8Num40z1">
    <w:name w:val="WW8Num40z1"/>
    <w:rsid w:val="00F64A24"/>
    <w:rPr>
      <w:rFonts w:ascii="Courier New" w:hAnsi="Courier New" w:cs="Courier New"/>
    </w:rPr>
  </w:style>
  <w:style w:type="character" w:customStyle="1" w:styleId="WW8Num39z3">
    <w:name w:val="WW8Num39z3"/>
    <w:rsid w:val="00F64A24"/>
    <w:rPr>
      <w:rFonts w:ascii="Symbol" w:hAnsi="Symbol" w:cs="Symbol"/>
    </w:rPr>
  </w:style>
  <w:style w:type="character" w:customStyle="1" w:styleId="apple-converted-space">
    <w:name w:val="apple-converted-space"/>
    <w:basedOn w:val="WW-DefaultParagraphFont111111111111111111"/>
    <w:rsid w:val="00F64A24"/>
  </w:style>
  <w:style w:type="character" w:customStyle="1" w:styleId="2">
    <w:name w:val="Προεπιλεγμένη γραμματοσειρά2"/>
    <w:rsid w:val="00F64A24"/>
  </w:style>
  <w:style w:type="character" w:customStyle="1" w:styleId="WW8Num14z5">
    <w:name w:val="WW8Num14z5"/>
    <w:rsid w:val="00F64A24"/>
  </w:style>
  <w:style w:type="character" w:customStyle="1" w:styleId="WW8Num26z0">
    <w:name w:val="WW8Num26z0"/>
    <w:rsid w:val="00F64A24"/>
    <w:rPr>
      <w:rFonts w:ascii="Symbol" w:hAnsi="Symbol" w:cs="Symbol"/>
    </w:rPr>
  </w:style>
  <w:style w:type="character" w:customStyle="1" w:styleId="WW8Num17z6">
    <w:name w:val="WW8Num17z6"/>
    <w:rsid w:val="00F64A24"/>
  </w:style>
  <w:style w:type="character" w:customStyle="1" w:styleId="WW8Num6z2">
    <w:name w:val="WW8Num6z2"/>
    <w:rsid w:val="00F64A24"/>
  </w:style>
  <w:style w:type="character" w:customStyle="1" w:styleId="WW8Num24z2">
    <w:name w:val="WW8Num24z2"/>
    <w:rsid w:val="00F64A24"/>
    <w:rPr>
      <w:rFonts w:ascii="Wingdings" w:hAnsi="Wingdings" w:cs="Wingdings"/>
    </w:rPr>
  </w:style>
  <w:style w:type="character" w:customStyle="1" w:styleId="1">
    <w:name w:val="Παραπομπή υποσημείωσης1"/>
    <w:rsid w:val="00F64A24"/>
    <w:rPr>
      <w:vertAlign w:val="superscript"/>
    </w:rPr>
  </w:style>
  <w:style w:type="character" w:customStyle="1" w:styleId="WW8Num32z2">
    <w:name w:val="WW8Num32z2"/>
    <w:rsid w:val="00F64A24"/>
  </w:style>
  <w:style w:type="character" w:customStyle="1" w:styleId="WW-EndnoteReference10">
    <w:name w:val="WW-Endnote Reference10"/>
    <w:rsid w:val="00F64A24"/>
    <w:rPr>
      <w:vertAlign w:val="superscript"/>
    </w:rPr>
  </w:style>
  <w:style w:type="character" w:customStyle="1" w:styleId="WW8Num2z8">
    <w:name w:val="WW8Num2z8"/>
    <w:rsid w:val="00F64A24"/>
  </w:style>
  <w:style w:type="character" w:customStyle="1" w:styleId="WW8Num31z6">
    <w:name w:val="WW8Num31z6"/>
    <w:rsid w:val="00F64A24"/>
  </w:style>
  <w:style w:type="character" w:customStyle="1" w:styleId="WW8Num11z3">
    <w:name w:val="WW8Num11z3"/>
    <w:rsid w:val="00F64A24"/>
  </w:style>
  <w:style w:type="character" w:customStyle="1" w:styleId="WW8Num29z3">
    <w:name w:val="WW8Num29z3"/>
    <w:rsid w:val="00F64A24"/>
    <w:rPr>
      <w:rFonts w:ascii="Symbol" w:hAnsi="Symbol" w:cs="Symbol"/>
    </w:rPr>
  </w:style>
  <w:style w:type="character" w:customStyle="1" w:styleId="WW8Num5z1">
    <w:name w:val="WW8Num5z1"/>
    <w:rsid w:val="00F64A24"/>
    <w:rPr>
      <w:rFonts w:cs="Times New Roman"/>
    </w:rPr>
  </w:style>
  <w:style w:type="character" w:customStyle="1" w:styleId="WW-FootnoteReference18">
    <w:name w:val="WW-Footnote Reference18"/>
    <w:rsid w:val="00F64A24"/>
    <w:rPr>
      <w:vertAlign w:val="superscript"/>
    </w:rPr>
  </w:style>
  <w:style w:type="character" w:customStyle="1" w:styleId="WW8Num17z2">
    <w:name w:val="WW8Num17z2"/>
    <w:rsid w:val="00F64A24"/>
  </w:style>
  <w:style w:type="character" w:customStyle="1" w:styleId="WW-EndnoteReference6">
    <w:name w:val="WW-Endnote Reference6"/>
    <w:rsid w:val="00F64A24"/>
    <w:rPr>
      <w:vertAlign w:val="superscript"/>
    </w:rPr>
  </w:style>
  <w:style w:type="character" w:customStyle="1" w:styleId="WW8Num13z5">
    <w:name w:val="WW8Num13z5"/>
    <w:rsid w:val="00F64A24"/>
  </w:style>
  <w:style w:type="character" w:customStyle="1" w:styleId="foothangingChar1">
    <w:name w:val="foot_hanging Char1"/>
    <w:rsid w:val="00F64A24"/>
    <w:rPr>
      <w:rFonts w:ascii="Calibri" w:hAnsi="Calibri" w:cs="Calibri"/>
      <w:sz w:val="18"/>
      <w:szCs w:val="18"/>
      <w:lang w:val="en-IE" w:eastAsia="zh-CN"/>
    </w:rPr>
  </w:style>
  <w:style w:type="character" w:customStyle="1" w:styleId="EndnoteReference1">
    <w:name w:val="Endnote Reference1"/>
    <w:rsid w:val="00F64A24"/>
    <w:rPr>
      <w:vertAlign w:val="superscript"/>
    </w:rPr>
  </w:style>
  <w:style w:type="character" w:customStyle="1" w:styleId="WW8Num3z8">
    <w:name w:val="WW8Num3z8"/>
    <w:rsid w:val="00F64A24"/>
  </w:style>
  <w:style w:type="character" w:customStyle="1" w:styleId="WW8Num36z0">
    <w:name w:val="WW8Num36z0"/>
    <w:rsid w:val="00F64A24"/>
    <w:rPr>
      <w:lang w:val="el-GR"/>
    </w:rPr>
  </w:style>
  <w:style w:type="character" w:customStyle="1" w:styleId="WW8Num16z5">
    <w:name w:val="WW8Num16z5"/>
    <w:rsid w:val="00F64A24"/>
  </w:style>
  <w:style w:type="character" w:customStyle="1" w:styleId="WW8Num2z3">
    <w:name w:val="WW8Num2z3"/>
    <w:rsid w:val="00F64A24"/>
  </w:style>
  <w:style w:type="character" w:customStyle="1" w:styleId="WW8Num14z4">
    <w:name w:val="WW8Num14z4"/>
    <w:rsid w:val="00F64A24"/>
  </w:style>
  <w:style w:type="character" w:customStyle="1" w:styleId="WW8Num32z3">
    <w:name w:val="WW8Num32z3"/>
    <w:rsid w:val="00F64A24"/>
  </w:style>
  <w:style w:type="character" w:customStyle="1" w:styleId="WW-DefaultParagraphFont1111111111">
    <w:name w:val="WW-Default Paragraph Font1111111111"/>
    <w:rsid w:val="00F64A24"/>
  </w:style>
  <w:style w:type="character" w:customStyle="1" w:styleId="WW8Num23z1">
    <w:name w:val="WW8Num23z1"/>
    <w:rsid w:val="00F64A24"/>
    <w:rPr>
      <w:rFonts w:ascii="Courier New" w:hAnsi="Courier New" w:cs="Courier New"/>
    </w:rPr>
  </w:style>
  <w:style w:type="character" w:styleId="Emphasis">
    <w:name w:val="Emphasis"/>
    <w:qFormat/>
    <w:rsid w:val="00F64A24"/>
    <w:rPr>
      <w:i/>
      <w:iCs/>
    </w:rPr>
  </w:style>
  <w:style w:type="character" w:customStyle="1" w:styleId="WW8Num19z0">
    <w:name w:val="WW8Num19z0"/>
    <w:rsid w:val="00F64A24"/>
    <w:rPr>
      <w:rFonts w:ascii="Calibri" w:hAnsi="Calibri" w:cs="Calibri"/>
    </w:rPr>
  </w:style>
  <w:style w:type="character" w:customStyle="1" w:styleId="WW8Num18z6">
    <w:name w:val="WW8Num18z6"/>
    <w:rsid w:val="00F64A24"/>
  </w:style>
  <w:style w:type="character" w:customStyle="1" w:styleId="WW8Num39z1">
    <w:name w:val="WW8Num39z1"/>
    <w:rsid w:val="00F64A24"/>
    <w:rPr>
      <w:rFonts w:ascii="Courier New" w:hAnsi="Courier New" w:cs="Courier New"/>
    </w:rPr>
  </w:style>
  <w:style w:type="character" w:customStyle="1" w:styleId="WW8Num37z0">
    <w:name w:val="WW8Num37z0"/>
    <w:rsid w:val="00F64A24"/>
    <w:rPr>
      <w:rFonts w:ascii="Calibri" w:eastAsia="Times New Roman" w:hAnsi="Calibri" w:cs="Calibri"/>
    </w:rPr>
  </w:style>
  <w:style w:type="character" w:customStyle="1" w:styleId="ListParagraphChar">
    <w:name w:val="List Paragraph Char"/>
    <w:link w:val="ListParagraph"/>
    <w:uiPriority w:val="34"/>
    <w:locked/>
    <w:rsid w:val="00F64A24"/>
    <w:rPr>
      <w:rFonts w:ascii="Calibri" w:hAnsi="Calibri" w:cs="Calibri"/>
      <w:szCs w:val="24"/>
      <w:lang w:val="en-GB" w:eastAsia="zh-CN"/>
    </w:rPr>
  </w:style>
  <w:style w:type="character" w:customStyle="1" w:styleId="WW8Num29z7">
    <w:name w:val="WW8Num29z7"/>
    <w:rsid w:val="00F64A24"/>
  </w:style>
  <w:style w:type="character" w:customStyle="1" w:styleId="WW8Num1z6">
    <w:name w:val="WW8Num1z6"/>
    <w:rsid w:val="00F64A24"/>
  </w:style>
  <w:style w:type="character" w:customStyle="1" w:styleId="Heading1Char">
    <w:name w:val="Heading 1 Char"/>
    <w:uiPriority w:val="1"/>
    <w:rsid w:val="00F64A24"/>
    <w:rPr>
      <w:rFonts w:ascii="Arial" w:hAnsi="Arial" w:cs="Arial"/>
      <w:b/>
      <w:bCs/>
      <w:color w:val="333399"/>
      <w:sz w:val="28"/>
      <w:szCs w:val="32"/>
      <w:lang w:val="en-US"/>
    </w:rPr>
  </w:style>
  <w:style w:type="character" w:customStyle="1" w:styleId="WW8Num11z4">
    <w:name w:val="WW8Num11z4"/>
    <w:rsid w:val="00F64A24"/>
  </w:style>
  <w:style w:type="character" w:customStyle="1" w:styleId="WW8Num30z0">
    <w:name w:val="WW8Num30z0"/>
    <w:rsid w:val="00F64A24"/>
    <w:rPr>
      <w:rFonts w:ascii="Symbol" w:hAnsi="Symbol" w:cs="Symbol"/>
      <w:shd w:val="clear" w:color="auto" w:fill="FFFF00"/>
    </w:rPr>
  </w:style>
  <w:style w:type="character" w:customStyle="1" w:styleId="WW8Num29z1">
    <w:name w:val="WW8Num29z1"/>
    <w:rsid w:val="00F64A24"/>
    <w:rPr>
      <w:rFonts w:ascii="Courier New" w:hAnsi="Courier New" w:cs="Courier New"/>
    </w:rPr>
  </w:style>
  <w:style w:type="character" w:customStyle="1" w:styleId="WW-DefaultParagraphFont1111">
    <w:name w:val="WW-Default Paragraph Font1111"/>
    <w:rsid w:val="00F64A24"/>
  </w:style>
  <w:style w:type="character" w:customStyle="1" w:styleId="WW8Num16z3">
    <w:name w:val="WW8Num16z3"/>
    <w:rsid w:val="00F64A24"/>
  </w:style>
  <w:style w:type="character" w:customStyle="1" w:styleId="WW8Num3z1">
    <w:name w:val="WW8Num3z1"/>
    <w:rsid w:val="00F64A24"/>
  </w:style>
  <w:style w:type="character" w:customStyle="1" w:styleId="WW8Num31z8">
    <w:name w:val="WW8Num31z8"/>
    <w:rsid w:val="00F64A24"/>
  </w:style>
  <w:style w:type="character" w:styleId="Hyperlink">
    <w:name w:val="Hyperlink"/>
    <w:uiPriority w:val="99"/>
    <w:rsid w:val="00F64A24"/>
    <w:rPr>
      <w:color w:val="0000FF"/>
      <w:u w:val="single"/>
    </w:rPr>
  </w:style>
  <w:style w:type="character" w:customStyle="1" w:styleId="WW-DefaultParagraphFont1111111111111111">
    <w:name w:val="WW-Default Paragraph Font1111111111111111"/>
    <w:rsid w:val="00F64A24"/>
  </w:style>
  <w:style w:type="character" w:customStyle="1" w:styleId="WW8Num14z6">
    <w:name w:val="WW8Num14z6"/>
    <w:rsid w:val="00F64A24"/>
  </w:style>
  <w:style w:type="character" w:customStyle="1" w:styleId="WW8Num9z4">
    <w:name w:val="WW8Num9z4"/>
    <w:rsid w:val="00F64A24"/>
  </w:style>
  <w:style w:type="character" w:customStyle="1" w:styleId="10">
    <w:name w:val="Προεπιλεγμένη γραμματοσειρά1"/>
    <w:rsid w:val="00F64A24"/>
  </w:style>
  <w:style w:type="character" w:customStyle="1" w:styleId="WW8Num32z4">
    <w:name w:val="WW8Num32z4"/>
    <w:rsid w:val="00F64A24"/>
  </w:style>
  <w:style w:type="character" w:customStyle="1" w:styleId="a">
    <w:name w:val="Κουκκίδες"/>
    <w:rsid w:val="00F64A24"/>
    <w:rPr>
      <w:rFonts w:ascii="OpenSymbol" w:eastAsia="OpenSymbol" w:hAnsi="OpenSymbol" w:cs="OpenSymbol"/>
    </w:rPr>
  </w:style>
  <w:style w:type="character" w:customStyle="1" w:styleId="WW-FootnoteReference7">
    <w:name w:val="WW-Footnote Reference7"/>
    <w:rsid w:val="00F64A24"/>
    <w:rPr>
      <w:vertAlign w:val="superscript"/>
    </w:rPr>
  </w:style>
  <w:style w:type="character" w:customStyle="1" w:styleId="WW8Num36z1">
    <w:name w:val="WW8Num36z1"/>
    <w:rsid w:val="00F64A24"/>
  </w:style>
  <w:style w:type="character" w:customStyle="1" w:styleId="WW8Num41z1">
    <w:name w:val="WW8Num41z1"/>
    <w:rsid w:val="00F64A24"/>
    <w:rPr>
      <w:rFonts w:cs="Times New Roman"/>
    </w:rPr>
  </w:style>
  <w:style w:type="character" w:customStyle="1" w:styleId="WW-FootnoteReference10">
    <w:name w:val="WW-Footnote Reference10"/>
    <w:rsid w:val="00F64A24"/>
    <w:rPr>
      <w:vertAlign w:val="superscript"/>
    </w:rPr>
  </w:style>
  <w:style w:type="character" w:customStyle="1" w:styleId="WW8Num41z3">
    <w:name w:val="WW8Num41z3"/>
    <w:rsid w:val="00F64A24"/>
    <w:rPr>
      <w:rFonts w:ascii="Arial" w:hAnsi="Arial" w:cs="Times New Roman"/>
      <w:b w:val="0"/>
      <w:i w:val="0"/>
      <w:sz w:val="20"/>
      <w:szCs w:val="20"/>
    </w:rPr>
  </w:style>
  <w:style w:type="character" w:customStyle="1" w:styleId="WW8Num8z8">
    <w:name w:val="WW8Num8z8"/>
    <w:rsid w:val="00F64A24"/>
  </w:style>
  <w:style w:type="character" w:customStyle="1" w:styleId="WW8Num20z6">
    <w:name w:val="WW8Num20z6"/>
    <w:rsid w:val="00F64A24"/>
  </w:style>
  <w:style w:type="character" w:customStyle="1" w:styleId="WW8Num17z3">
    <w:name w:val="WW8Num17z3"/>
    <w:rsid w:val="00F64A24"/>
  </w:style>
  <w:style w:type="character" w:customStyle="1" w:styleId="WW8Num4z0">
    <w:name w:val="WW8Num4z0"/>
    <w:rsid w:val="00F64A24"/>
    <w:rPr>
      <w:rFonts w:ascii="Webdings" w:hAnsi="Webdings" w:cs="Webdings"/>
      <w:color w:val="333399"/>
      <w:sz w:val="16"/>
    </w:rPr>
  </w:style>
  <w:style w:type="character" w:customStyle="1" w:styleId="WW8Num18z0">
    <w:name w:val="WW8Num18z0"/>
    <w:rsid w:val="00F64A24"/>
  </w:style>
  <w:style w:type="character" w:customStyle="1" w:styleId="foothangingChar2">
    <w:name w:val="foot_hanging Char2"/>
    <w:rsid w:val="00F64A24"/>
    <w:rPr>
      <w:rFonts w:ascii="Calibri" w:hAnsi="Calibri" w:cs="Calibri"/>
      <w:sz w:val="18"/>
      <w:szCs w:val="18"/>
      <w:lang w:val="en-IE" w:eastAsia="zh-CN"/>
    </w:rPr>
  </w:style>
  <w:style w:type="character" w:customStyle="1" w:styleId="WW8Num3z3">
    <w:name w:val="WW8Num3z3"/>
    <w:rsid w:val="00F64A24"/>
  </w:style>
  <w:style w:type="character" w:customStyle="1" w:styleId="WW8Num1z8">
    <w:name w:val="WW8Num1z8"/>
    <w:rsid w:val="00F64A24"/>
  </w:style>
  <w:style w:type="character" w:customStyle="1" w:styleId="WW8Num2z1">
    <w:name w:val="WW8Num2z1"/>
    <w:rsid w:val="00F64A24"/>
  </w:style>
  <w:style w:type="character" w:customStyle="1" w:styleId="WW-DefaultParagraphFont111111111111111">
    <w:name w:val="WW-Default Paragraph Font111111111111111"/>
    <w:rsid w:val="00F64A24"/>
  </w:style>
  <w:style w:type="character" w:customStyle="1" w:styleId="a0">
    <w:name w:val="Χαρακτήρες αρίθμησης"/>
    <w:rsid w:val="00F64A24"/>
  </w:style>
  <w:style w:type="character" w:customStyle="1" w:styleId="WW-DefaultParagraphFont111111">
    <w:name w:val="WW-Default Paragraph Font111111"/>
    <w:rsid w:val="00F64A24"/>
  </w:style>
  <w:style w:type="character" w:customStyle="1" w:styleId="WW-EndnoteReference2">
    <w:name w:val="WW-Endnote Reference2"/>
    <w:rsid w:val="00F64A24"/>
    <w:rPr>
      <w:vertAlign w:val="superscript"/>
    </w:rPr>
  </w:style>
  <w:style w:type="character" w:customStyle="1" w:styleId="WW8Num15z4">
    <w:name w:val="WW8Num15z4"/>
    <w:rsid w:val="00F64A24"/>
  </w:style>
  <w:style w:type="character" w:customStyle="1" w:styleId="WW8Num7z0">
    <w:name w:val="WW8Num7z0"/>
    <w:rsid w:val="00F64A24"/>
    <w:rPr>
      <w:b/>
      <w:bCs/>
      <w:szCs w:val="22"/>
      <w:lang w:val="el-GR"/>
    </w:rPr>
  </w:style>
  <w:style w:type="character" w:customStyle="1" w:styleId="WW-FootnoteReference8">
    <w:name w:val="WW-Footnote Reference8"/>
    <w:rsid w:val="00F64A24"/>
    <w:rPr>
      <w:vertAlign w:val="superscript"/>
    </w:rPr>
  </w:style>
  <w:style w:type="character" w:customStyle="1" w:styleId="WW8Num6z4">
    <w:name w:val="WW8Num6z4"/>
    <w:rsid w:val="00F64A24"/>
  </w:style>
  <w:style w:type="character" w:customStyle="1" w:styleId="WW-EndnoteReference">
    <w:name w:val="WW-Endnote Reference"/>
    <w:rsid w:val="00F64A24"/>
    <w:rPr>
      <w:vertAlign w:val="superscript"/>
    </w:rPr>
  </w:style>
  <w:style w:type="character" w:customStyle="1" w:styleId="WW8Num14z0">
    <w:name w:val="WW8Num14z0"/>
    <w:rsid w:val="00F64A24"/>
    <w:rPr>
      <w:rFonts w:ascii="Symbol" w:hAnsi="Symbol" w:cs="OpenSymbol"/>
    </w:rPr>
  </w:style>
  <w:style w:type="character" w:customStyle="1" w:styleId="WW8Num39z0">
    <w:name w:val="WW8Num39z0"/>
    <w:rsid w:val="00F64A24"/>
    <w:rPr>
      <w:rFonts w:ascii="Calibri" w:eastAsia="Times New Roman" w:hAnsi="Calibri" w:cs="Calibri"/>
    </w:rPr>
  </w:style>
  <w:style w:type="character" w:customStyle="1" w:styleId="WW-FootnoteReference1">
    <w:name w:val="WW-Footnote Reference1"/>
    <w:rsid w:val="00F64A24"/>
    <w:rPr>
      <w:vertAlign w:val="superscript"/>
    </w:rPr>
  </w:style>
  <w:style w:type="character" w:customStyle="1" w:styleId="Heading5Char">
    <w:name w:val="Heading 5 Char"/>
    <w:rsid w:val="00F64A24"/>
    <w:rPr>
      <w:rFonts w:ascii="Calibri" w:eastAsia="Times New Roman" w:hAnsi="Calibri" w:cs="Times New Roman"/>
      <w:b/>
      <w:bCs/>
      <w:i/>
      <w:iCs/>
      <w:sz w:val="26"/>
      <w:szCs w:val="26"/>
      <w:lang w:val="en-GB"/>
    </w:rPr>
  </w:style>
  <w:style w:type="character" w:customStyle="1" w:styleId="normalwithoutspacingChar">
    <w:name w:val="normal_without_spacing Char"/>
    <w:rsid w:val="00F64A24"/>
    <w:rPr>
      <w:rFonts w:ascii="Calibri" w:hAnsi="Calibri" w:cs="Calibri"/>
      <w:sz w:val="22"/>
      <w:szCs w:val="24"/>
    </w:rPr>
  </w:style>
  <w:style w:type="character" w:customStyle="1" w:styleId="WW8Num1z1">
    <w:name w:val="WW8Num1z1"/>
    <w:rsid w:val="00F64A24"/>
  </w:style>
  <w:style w:type="character" w:customStyle="1" w:styleId="WW-DefaultParagraphFont111">
    <w:name w:val="WW-Default Paragraph Font111"/>
    <w:rsid w:val="00F64A24"/>
  </w:style>
  <w:style w:type="character" w:customStyle="1" w:styleId="WW8Num20z2">
    <w:name w:val="WW8Num20z2"/>
    <w:rsid w:val="00F64A24"/>
    <w:rPr>
      <w:rFonts w:ascii="Wingdings" w:hAnsi="Wingdings" w:cs="Wingdings"/>
    </w:rPr>
  </w:style>
  <w:style w:type="character" w:customStyle="1" w:styleId="WW8Num32z7">
    <w:name w:val="WW8Num32z7"/>
    <w:rsid w:val="00F64A24"/>
  </w:style>
  <w:style w:type="character" w:customStyle="1" w:styleId="Char">
    <w:name w:val="Κείμενο πλαισίου Char"/>
    <w:rsid w:val="00F64A24"/>
    <w:rPr>
      <w:rFonts w:ascii="Tahoma" w:hAnsi="Tahoma" w:cs="Tahoma"/>
      <w:sz w:val="16"/>
      <w:szCs w:val="16"/>
      <w:lang w:val="en-GB"/>
    </w:rPr>
  </w:style>
  <w:style w:type="character" w:customStyle="1" w:styleId="WW8Num20z4">
    <w:name w:val="WW8Num20z4"/>
    <w:rsid w:val="00F64A24"/>
  </w:style>
  <w:style w:type="character" w:customStyle="1" w:styleId="WW8Num15z2">
    <w:name w:val="WW8Num15z2"/>
    <w:rsid w:val="00F64A24"/>
  </w:style>
  <w:style w:type="character" w:customStyle="1" w:styleId="WW8Num15z3">
    <w:name w:val="WW8Num15z3"/>
    <w:rsid w:val="00F64A24"/>
  </w:style>
  <w:style w:type="character" w:customStyle="1" w:styleId="WW8Num6z0">
    <w:name w:val="WW8Num6z0"/>
    <w:rsid w:val="00F64A24"/>
    <w:rPr>
      <w:b/>
      <w:bCs/>
      <w:szCs w:val="22"/>
      <w:lang w:val="el-GR"/>
    </w:rPr>
  </w:style>
  <w:style w:type="character" w:customStyle="1" w:styleId="WW8Num25z2">
    <w:name w:val="WW8Num25z2"/>
    <w:rsid w:val="00F64A24"/>
    <w:rPr>
      <w:rFonts w:ascii="Wingdings" w:hAnsi="Wingdings" w:cs="Wingdings"/>
    </w:rPr>
  </w:style>
  <w:style w:type="character" w:customStyle="1" w:styleId="WW8Num18z1">
    <w:name w:val="WW8Num18z1"/>
    <w:rsid w:val="00F64A24"/>
  </w:style>
  <w:style w:type="character" w:customStyle="1" w:styleId="WW-EndnoteReference12">
    <w:name w:val="WW-Endnote Reference12"/>
    <w:rsid w:val="00F64A24"/>
    <w:rPr>
      <w:vertAlign w:val="superscript"/>
    </w:rPr>
  </w:style>
  <w:style w:type="character" w:customStyle="1" w:styleId="WW8Num9z0">
    <w:name w:val="WW8Num9z0"/>
    <w:rsid w:val="00F64A24"/>
    <w:rPr>
      <w:rFonts w:ascii="Angsana New" w:hAnsi="Angsana New" w:cs="Angsana New"/>
      <w:color w:val="000000"/>
      <w:kern w:val="1"/>
      <w:szCs w:val="22"/>
      <w:shd w:val="clear" w:color="auto" w:fill="FFFFFF"/>
      <w:lang w:val="el-GR"/>
    </w:rPr>
  </w:style>
  <w:style w:type="character" w:customStyle="1" w:styleId="FootnoteTextChar4">
    <w:name w:val="Footnote Text Char4"/>
    <w:link w:val="FootnoteText"/>
    <w:rsid w:val="00F64A24"/>
    <w:rPr>
      <w:rFonts w:ascii="Calibri" w:hAnsi="Calibri" w:cs="Calibri"/>
      <w:sz w:val="18"/>
      <w:lang w:val="en-IE" w:eastAsia="zh-CN"/>
    </w:rPr>
  </w:style>
  <w:style w:type="character" w:customStyle="1" w:styleId="WW8Num10z6">
    <w:name w:val="WW8Num10z6"/>
    <w:rsid w:val="00F64A24"/>
  </w:style>
  <w:style w:type="character" w:customStyle="1" w:styleId="WW8Num12z4">
    <w:name w:val="WW8Num12z4"/>
    <w:rsid w:val="00F64A24"/>
  </w:style>
  <w:style w:type="character" w:customStyle="1" w:styleId="WW-FootnoteReference17">
    <w:name w:val="WW-Footnote Reference17"/>
    <w:rsid w:val="00F64A24"/>
    <w:rPr>
      <w:vertAlign w:val="superscript"/>
    </w:rPr>
  </w:style>
  <w:style w:type="character" w:customStyle="1" w:styleId="WW8Num3z0">
    <w:name w:val="WW8Num3z0"/>
    <w:rsid w:val="00F64A24"/>
    <w:rPr>
      <w:lang w:val="el-GR"/>
    </w:rPr>
  </w:style>
  <w:style w:type="character" w:customStyle="1" w:styleId="HTMLPreformattedChar2">
    <w:name w:val="HTML Preformatted Char2"/>
    <w:link w:val="HTMLPreformatted"/>
    <w:uiPriority w:val="99"/>
    <w:rsid w:val="00F64A24"/>
    <w:rPr>
      <w:rFonts w:ascii="Courier New" w:hAnsi="Courier New" w:cs="Courier New"/>
      <w:lang w:eastAsia="zh-CN"/>
    </w:rPr>
  </w:style>
  <w:style w:type="character" w:customStyle="1" w:styleId="WW8Num32z0">
    <w:name w:val="WW8Num32z0"/>
    <w:rsid w:val="00F64A24"/>
  </w:style>
  <w:style w:type="character" w:customStyle="1" w:styleId="WW8Num34z1">
    <w:name w:val="WW8Num34z1"/>
    <w:rsid w:val="00F64A24"/>
    <w:rPr>
      <w:rFonts w:ascii="Courier New" w:hAnsi="Courier New" w:cs="Courier New"/>
    </w:rPr>
  </w:style>
  <w:style w:type="character" w:customStyle="1" w:styleId="WW8Num39z2">
    <w:name w:val="WW8Num39z2"/>
    <w:rsid w:val="00F64A24"/>
    <w:rPr>
      <w:rFonts w:ascii="Wingdings" w:hAnsi="Wingdings" w:cs="Wingdings"/>
    </w:rPr>
  </w:style>
  <w:style w:type="character" w:customStyle="1" w:styleId="Heading4Char">
    <w:name w:val="Heading 4 Char"/>
    <w:rsid w:val="00F64A24"/>
    <w:rPr>
      <w:rFonts w:ascii="Arial" w:eastAsia="Times New Roman" w:hAnsi="Arial" w:cs="Times New Roman"/>
      <w:b/>
      <w:bCs/>
      <w:sz w:val="22"/>
      <w:szCs w:val="28"/>
      <w:lang w:val="en-GB"/>
    </w:rPr>
  </w:style>
  <w:style w:type="character" w:customStyle="1" w:styleId="WW8Num31z1">
    <w:name w:val="WW8Num31z1"/>
    <w:rsid w:val="00F64A24"/>
  </w:style>
  <w:style w:type="character" w:customStyle="1" w:styleId="DeltaViewInsertion">
    <w:name w:val="DeltaView Insertion"/>
    <w:rsid w:val="00F64A24"/>
    <w:rPr>
      <w:b/>
      <w:i/>
      <w:spacing w:val="0"/>
      <w:lang w:val="el-GR"/>
    </w:rPr>
  </w:style>
  <w:style w:type="character" w:customStyle="1" w:styleId="WW8Num14z3">
    <w:name w:val="WW8Num14z3"/>
    <w:rsid w:val="00F64A24"/>
  </w:style>
  <w:style w:type="character" w:customStyle="1" w:styleId="WW8Num13z2">
    <w:name w:val="WW8Num13z2"/>
    <w:rsid w:val="00F64A24"/>
  </w:style>
  <w:style w:type="character" w:customStyle="1" w:styleId="Heading2Char">
    <w:name w:val="Heading 2 Char"/>
    <w:uiPriority w:val="1"/>
    <w:rsid w:val="00F64A24"/>
    <w:rPr>
      <w:rFonts w:ascii="Arial" w:hAnsi="Arial" w:cs="Arial"/>
      <w:b/>
      <w:color w:val="002060"/>
      <w:sz w:val="24"/>
      <w:szCs w:val="22"/>
      <w:lang w:val="en-GB"/>
    </w:rPr>
  </w:style>
  <w:style w:type="character" w:customStyle="1" w:styleId="WW8Num27z3">
    <w:name w:val="WW8Num27z3"/>
    <w:rsid w:val="00F64A24"/>
    <w:rPr>
      <w:rFonts w:ascii="Symbol" w:hAnsi="Symbol" w:cs="Symbol"/>
    </w:rPr>
  </w:style>
  <w:style w:type="character" w:customStyle="1" w:styleId="WW8Num3z5">
    <w:name w:val="WW8Num3z5"/>
    <w:rsid w:val="00F64A24"/>
  </w:style>
  <w:style w:type="character" w:customStyle="1" w:styleId="WW8Num9z5">
    <w:name w:val="WW8Num9z5"/>
    <w:rsid w:val="00F64A24"/>
  </w:style>
  <w:style w:type="character" w:customStyle="1" w:styleId="DefaultParagraphFont1">
    <w:name w:val="Default Paragraph Font1"/>
    <w:rsid w:val="00F64A24"/>
  </w:style>
  <w:style w:type="character" w:customStyle="1" w:styleId="WW-EndnoteReference7">
    <w:name w:val="WW-Endnote Reference7"/>
    <w:rsid w:val="00F64A24"/>
    <w:rPr>
      <w:vertAlign w:val="superscript"/>
    </w:rPr>
  </w:style>
  <w:style w:type="character" w:customStyle="1" w:styleId="footersChar">
    <w:name w:val="footers Char"/>
    <w:rsid w:val="00F64A24"/>
    <w:rPr>
      <w:rFonts w:ascii="Calibri" w:hAnsi="Calibri" w:cs="Calibri"/>
      <w:sz w:val="18"/>
      <w:szCs w:val="18"/>
      <w:lang w:val="en-IE" w:eastAsia="zh-CN"/>
    </w:rPr>
  </w:style>
  <w:style w:type="character" w:customStyle="1" w:styleId="WW8Num18z2">
    <w:name w:val="WW8Num18z2"/>
    <w:rsid w:val="00F64A24"/>
  </w:style>
  <w:style w:type="character" w:customStyle="1" w:styleId="WW8Num7z8">
    <w:name w:val="WW8Num7z8"/>
    <w:rsid w:val="00F64A24"/>
  </w:style>
  <w:style w:type="character" w:customStyle="1" w:styleId="WW8Num36z2">
    <w:name w:val="WW8Num36z2"/>
    <w:rsid w:val="00F64A24"/>
  </w:style>
  <w:style w:type="character" w:customStyle="1" w:styleId="WW8Num9z7">
    <w:name w:val="WW8Num9z7"/>
    <w:rsid w:val="00F64A24"/>
  </w:style>
  <w:style w:type="character" w:customStyle="1" w:styleId="WW8Num24z1">
    <w:name w:val="WW8Num24z1"/>
    <w:rsid w:val="00F64A24"/>
    <w:rPr>
      <w:rFonts w:ascii="Courier New" w:hAnsi="Courier New" w:cs="Courier New"/>
    </w:rPr>
  </w:style>
  <w:style w:type="character" w:customStyle="1" w:styleId="CommentTextChar1">
    <w:name w:val="Comment Text Char1"/>
    <w:rsid w:val="00F64A24"/>
    <w:rPr>
      <w:rFonts w:ascii="Calibri" w:hAnsi="Calibri" w:cs="Calibri"/>
      <w:lang w:val="en-GB" w:eastAsia="zh-CN"/>
    </w:rPr>
  </w:style>
  <w:style w:type="character" w:customStyle="1" w:styleId="WW8Num37z1">
    <w:name w:val="WW8Num37z1"/>
    <w:rsid w:val="00F64A24"/>
    <w:rPr>
      <w:rFonts w:ascii="Courier New" w:hAnsi="Courier New" w:cs="Courier New"/>
    </w:rPr>
  </w:style>
  <w:style w:type="character" w:customStyle="1" w:styleId="WW-EndnoteReference4">
    <w:name w:val="WW-Endnote Reference4"/>
    <w:rsid w:val="00F64A24"/>
    <w:rPr>
      <w:vertAlign w:val="superscript"/>
    </w:rPr>
  </w:style>
  <w:style w:type="character" w:customStyle="1" w:styleId="WW8Num17z1">
    <w:name w:val="WW8Num17z1"/>
    <w:rsid w:val="00F64A24"/>
  </w:style>
  <w:style w:type="character" w:customStyle="1" w:styleId="WW8Num10z1">
    <w:name w:val="WW8Num10z1"/>
    <w:rsid w:val="00F64A24"/>
  </w:style>
  <w:style w:type="character" w:customStyle="1" w:styleId="WW8Num20z0">
    <w:name w:val="WW8Num20z0"/>
    <w:rsid w:val="00F64A24"/>
    <w:rPr>
      <w:rFonts w:ascii="Calibri" w:eastAsia="Calibri" w:hAnsi="Calibri" w:cs="Times New Roman"/>
    </w:rPr>
  </w:style>
  <w:style w:type="character" w:customStyle="1" w:styleId="WW8Num18z7">
    <w:name w:val="WW8Num18z7"/>
    <w:rsid w:val="00F64A24"/>
  </w:style>
  <w:style w:type="character" w:customStyle="1" w:styleId="DefaultParagraphFont2">
    <w:name w:val="Default Paragraph Font2"/>
    <w:rsid w:val="00F64A24"/>
  </w:style>
  <w:style w:type="character" w:customStyle="1" w:styleId="WW-DefaultParagraphFont111111111111111111">
    <w:name w:val="WW-Default Paragraph Font111111111111111111"/>
    <w:rsid w:val="00F64A24"/>
  </w:style>
  <w:style w:type="character" w:customStyle="1" w:styleId="EndnoteTextChar1">
    <w:name w:val="Endnote Text Char1"/>
    <w:link w:val="EndnoteText"/>
    <w:rsid w:val="00F64A24"/>
    <w:rPr>
      <w:rFonts w:ascii="Calibri" w:hAnsi="Calibri" w:cs="Calibri"/>
      <w:lang w:val="en-GB" w:eastAsia="zh-CN"/>
    </w:rPr>
  </w:style>
  <w:style w:type="character" w:customStyle="1" w:styleId="WW8Num12z3">
    <w:name w:val="WW8Num12z3"/>
    <w:rsid w:val="00F64A24"/>
  </w:style>
  <w:style w:type="character" w:styleId="PlaceholderText">
    <w:name w:val="Placeholder Text"/>
    <w:rsid w:val="00F64A24"/>
    <w:rPr>
      <w:rFonts w:cs="Times New Roman"/>
      <w:color w:val="808080"/>
    </w:rPr>
  </w:style>
  <w:style w:type="character" w:customStyle="1" w:styleId="WW8Num4z1">
    <w:name w:val="WW8Num4z1"/>
    <w:rsid w:val="00F64A24"/>
    <w:rPr>
      <w:rFonts w:cs="Times New Roman"/>
    </w:rPr>
  </w:style>
  <w:style w:type="character" w:customStyle="1" w:styleId="WW8Num29z0">
    <w:name w:val="WW8Num29z0"/>
    <w:rsid w:val="00F64A24"/>
    <w:rPr>
      <w:rFonts w:ascii="Calibri" w:eastAsia="Times New Roman" w:hAnsi="Calibri" w:cs="Calibri"/>
    </w:rPr>
  </w:style>
  <w:style w:type="character" w:customStyle="1" w:styleId="FootnoteTextChar3">
    <w:name w:val="Footnote Text Char3"/>
    <w:rsid w:val="00F64A24"/>
    <w:rPr>
      <w:rFonts w:ascii="Calibri" w:hAnsi="Calibri" w:cs="Calibri"/>
      <w:sz w:val="18"/>
      <w:lang w:val="en-IE" w:eastAsia="zh-CN"/>
    </w:rPr>
  </w:style>
  <w:style w:type="character" w:customStyle="1" w:styleId="WW8Num1z4">
    <w:name w:val="WW8Num1z4"/>
    <w:rsid w:val="00F64A24"/>
    <w:rPr>
      <w:rFonts w:ascii="Arial" w:hAnsi="Arial" w:cs="Times New Roman"/>
      <w:b w:val="0"/>
      <w:i w:val="0"/>
      <w:sz w:val="20"/>
      <w:szCs w:val="20"/>
    </w:rPr>
  </w:style>
  <w:style w:type="character" w:customStyle="1" w:styleId="a1">
    <w:name w:val="Χαρακτήρες σημείωσης τέλους"/>
    <w:rsid w:val="00F64A24"/>
    <w:rPr>
      <w:vertAlign w:val="superscript"/>
    </w:rPr>
  </w:style>
  <w:style w:type="character" w:customStyle="1" w:styleId="WW8Num3z7">
    <w:name w:val="WW8Num3z7"/>
    <w:rsid w:val="00F64A24"/>
  </w:style>
  <w:style w:type="character" w:customStyle="1" w:styleId="WW8Num19z8">
    <w:name w:val="WW8Num19z8"/>
    <w:rsid w:val="00F64A24"/>
  </w:style>
  <w:style w:type="character" w:customStyle="1" w:styleId="WW8Num1z3">
    <w:name w:val="WW8Num1z3"/>
    <w:rsid w:val="00F64A24"/>
  </w:style>
  <w:style w:type="character" w:customStyle="1" w:styleId="WW-EndnoteReference8">
    <w:name w:val="WW-Endnote Reference8"/>
    <w:rsid w:val="00F64A24"/>
    <w:rPr>
      <w:vertAlign w:val="superscript"/>
    </w:rPr>
  </w:style>
  <w:style w:type="character" w:customStyle="1" w:styleId="HTMLPreformattedChar1">
    <w:name w:val="HTML Preformatted Char1"/>
    <w:rsid w:val="00F64A24"/>
    <w:rPr>
      <w:rFonts w:ascii="Courier New" w:hAnsi="Courier New" w:cs="Courier New"/>
      <w:lang w:eastAsia="zh-CN"/>
    </w:rPr>
  </w:style>
  <w:style w:type="character" w:customStyle="1" w:styleId="WW8Num27z0">
    <w:name w:val="WW8Num27z0"/>
    <w:rsid w:val="00F64A24"/>
    <w:rPr>
      <w:rFonts w:ascii="Calibri" w:eastAsia="Times New Roman" w:hAnsi="Calibri" w:cs="Calibri"/>
    </w:rPr>
  </w:style>
  <w:style w:type="character" w:customStyle="1" w:styleId="WW8Num21z3">
    <w:name w:val="WW8Num21z3"/>
    <w:rsid w:val="00F64A24"/>
    <w:rPr>
      <w:rFonts w:ascii="Symbol" w:hAnsi="Symbol" w:cs="Symbol"/>
    </w:rPr>
  </w:style>
  <w:style w:type="character" w:customStyle="1" w:styleId="FootnoteReference2">
    <w:name w:val="Footnote Reference2"/>
    <w:rsid w:val="00F64A24"/>
    <w:rPr>
      <w:vertAlign w:val="superscript"/>
    </w:rPr>
  </w:style>
  <w:style w:type="character" w:customStyle="1" w:styleId="WW-EndnoteReference1">
    <w:name w:val="WW-Endnote Reference1"/>
    <w:rsid w:val="00F64A24"/>
    <w:rPr>
      <w:vertAlign w:val="superscript"/>
    </w:rPr>
  </w:style>
  <w:style w:type="character" w:customStyle="1" w:styleId="WW8Num24z0">
    <w:name w:val="WW8Num24z0"/>
    <w:rsid w:val="00F64A24"/>
    <w:rPr>
      <w:rFonts w:ascii="Symbol" w:hAnsi="Symbol" w:cs="Symbol"/>
      <w:strike/>
      <w:color w:val="0070C0"/>
      <w:position w:val="0"/>
      <w:sz w:val="24"/>
      <w:vertAlign w:val="baseline"/>
      <w:lang w:val="el-GR"/>
    </w:rPr>
  </w:style>
  <w:style w:type="character" w:customStyle="1" w:styleId="WW8Num2z0">
    <w:name w:val="WW8Num2z0"/>
    <w:rsid w:val="00F64A24"/>
    <w:rPr>
      <w:rFonts w:ascii="Symbol" w:hAnsi="Symbol" w:cs="Symbol"/>
      <w:lang w:val="el-GR"/>
    </w:rPr>
  </w:style>
  <w:style w:type="character" w:customStyle="1" w:styleId="WW8Num19z5">
    <w:name w:val="WW8Num19z5"/>
    <w:rsid w:val="00F64A24"/>
  </w:style>
  <w:style w:type="character" w:customStyle="1" w:styleId="WW8Num15z1">
    <w:name w:val="WW8Num15z1"/>
    <w:rsid w:val="00F64A24"/>
  </w:style>
  <w:style w:type="character" w:customStyle="1" w:styleId="WW8Num22z0">
    <w:name w:val="WW8Num22z0"/>
    <w:rsid w:val="00F64A24"/>
    <w:rPr>
      <w:rFonts w:ascii="Symbol" w:hAnsi="Symbol" w:cs="Symbol"/>
    </w:rPr>
  </w:style>
  <w:style w:type="character" w:customStyle="1" w:styleId="WW8Num13z4">
    <w:name w:val="WW8Num13z4"/>
    <w:rsid w:val="00F64A24"/>
  </w:style>
  <w:style w:type="character" w:customStyle="1" w:styleId="WW8Num7z7">
    <w:name w:val="WW8Num7z7"/>
    <w:rsid w:val="00F64A24"/>
  </w:style>
  <w:style w:type="character" w:customStyle="1" w:styleId="WW8Num3z6">
    <w:name w:val="WW8Num3z6"/>
    <w:rsid w:val="00F64A24"/>
  </w:style>
  <w:style w:type="character" w:customStyle="1" w:styleId="WW8Num35z3">
    <w:name w:val="WW8Num35z3"/>
    <w:rsid w:val="00F64A24"/>
    <w:rPr>
      <w:rFonts w:ascii="Symbol" w:hAnsi="Symbol" w:cs="Symbol"/>
    </w:rPr>
  </w:style>
  <w:style w:type="character" w:customStyle="1" w:styleId="WW8Num8z6">
    <w:name w:val="WW8Num8z6"/>
    <w:rsid w:val="00F64A24"/>
  </w:style>
  <w:style w:type="character" w:customStyle="1" w:styleId="WW8Num33z1">
    <w:name w:val="WW8Num33z1"/>
    <w:rsid w:val="00F64A24"/>
    <w:rPr>
      <w:rFonts w:ascii="Courier New" w:hAnsi="Courier New" w:cs="Courier New"/>
    </w:rPr>
  </w:style>
  <w:style w:type="character" w:customStyle="1" w:styleId="Style1Char">
    <w:name w:val="Style1 Char"/>
    <w:rsid w:val="00F64A24"/>
    <w:rPr>
      <w:rFonts w:ascii="Calibri" w:hAnsi="Calibri" w:cs="Calibri"/>
      <w:b/>
      <w:bCs/>
      <w:color w:val="333399"/>
      <w:sz w:val="40"/>
      <w:szCs w:val="40"/>
      <w:lang w:val="en-US"/>
    </w:rPr>
  </w:style>
  <w:style w:type="character" w:customStyle="1" w:styleId="WW8Num19z6">
    <w:name w:val="WW8Num19z6"/>
    <w:rsid w:val="00F64A24"/>
  </w:style>
  <w:style w:type="character" w:customStyle="1" w:styleId="20">
    <w:name w:val="Παραπομπή σημείωσης τέλους2"/>
    <w:rsid w:val="00F64A24"/>
    <w:rPr>
      <w:vertAlign w:val="superscript"/>
    </w:rPr>
  </w:style>
  <w:style w:type="character" w:customStyle="1" w:styleId="WW-FootnoteReference2">
    <w:name w:val="WW-Footnote Reference2"/>
    <w:rsid w:val="00F64A24"/>
    <w:rPr>
      <w:vertAlign w:val="superscript"/>
    </w:rPr>
  </w:style>
  <w:style w:type="character" w:customStyle="1" w:styleId="WW8Num38z6">
    <w:name w:val="WW8Num38z6"/>
    <w:rsid w:val="00F64A24"/>
  </w:style>
  <w:style w:type="character" w:customStyle="1" w:styleId="WW8Num3z4">
    <w:name w:val="WW8Num3z4"/>
    <w:rsid w:val="00F64A24"/>
    <w:rPr>
      <w:rFonts w:ascii="Arial" w:hAnsi="Arial" w:cs="Times New Roman"/>
      <w:b w:val="0"/>
      <w:i w:val="0"/>
      <w:sz w:val="20"/>
      <w:szCs w:val="20"/>
    </w:rPr>
  </w:style>
  <w:style w:type="character" w:customStyle="1" w:styleId="WW8Num27z1">
    <w:name w:val="WW8Num27z1"/>
    <w:rsid w:val="00F64A24"/>
    <w:rPr>
      <w:rFonts w:ascii="Courier New" w:hAnsi="Courier New" w:cs="Courier New"/>
    </w:rPr>
  </w:style>
  <w:style w:type="character" w:customStyle="1" w:styleId="WW-FootnoteReference15">
    <w:name w:val="WW-Footnote Reference15"/>
    <w:rsid w:val="00F64A24"/>
    <w:rPr>
      <w:vertAlign w:val="superscript"/>
    </w:rPr>
  </w:style>
  <w:style w:type="character" w:customStyle="1" w:styleId="WW8Num12z6">
    <w:name w:val="WW8Num12z6"/>
    <w:rsid w:val="00F64A24"/>
  </w:style>
  <w:style w:type="character" w:customStyle="1" w:styleId="WW8Num32z5">
    <w:name w:val="WW8Num32z5"/>
    <w:rsid w:val="00F64A24"/>
  </w:style>
  <w:style w:type="character" w:customStyle="1" w:styleId="WW8Num29z8">
    <w:name w:val="WW8Num29z8"/>
    <w:rsid w:val="00F64A24"/>
  </w:style>
  <w:style w:type="character" w:customStyle="1" w:styleId="WW8Num31z0">
    <w:name w:val="WW8Num31z0"/>
    <w:rsid w:val="00F64A24"/>
    <w:rPr>
      <w:rFonts w:cs="Times New Roman"/>
    </w:rPr>
  </w:style>
  <w:style w:type="character" w:customStyle="1" w:styleId="WW8Num41z2">
    <w:name w:val="WW8Num41z2"/>
    <w:rsid w:val="00F64A24"/>
    <w:rPr>
      <w:rFonts w:ascii="Arial" w:hAnsi="Arial" w:cs="Times New Roman"/>
      <w:b w:val="0"/>
      <w:i w:val="0"/>
    </w:rPr>
  </w:style>
  <w:style w:type="character" w:customStyle="1" w:styleId="WW8Num11z0">
    <w:name w:val="WW8Num11z0"/>
    <w:rsid w:val="00F64A24"/>
    <w:rPr>
      <w:rFonts w:ascii="Symbol" w:hAnsi="Symbol" w:cs="Symbol"/>
      <w:kern w:val="1"/>
      <w:shd w:val="clear" w:color="auto" w:fill="C0C0C0"/>
      <w:lang w:val="el-GR"/>
    </w:rPr>
  </w:style>
  <w:style w:type="character" w:customStyle="1" w:styleId="WW8Num2z2">
    <w:name w:val="WW8Num2z2"/>
    <w:rsid w:val="00F64A24"/>
  </w:style>
  <w:style w:type="character" w:customStyle="1" w:styleId="30">
    <w:name w:val="Σώμα κειμένου3"/>
    <w:uiPriority w:val="99"/>
    <w:rsid w:val="00F64A24"/>
    <w:rPr>
      <w:rFonts w:ascii="Tahoma" w:hAnsi="Tahoma" w:cs="Tahoma"/>
      <w:sz w:val="21"/>
      <w:szCs w:val="21"/>
      <w:shd w:val="clear" w:color="auto" w:fill="FFFFFF"/>
    </w:rPr>
  </w:style>
  <w:style w:type="character" w:customStyle="1" w:styleId="WW-FootnoteReference9">
    <w:name w:val="WW-Footnote Reference9"/>
    <w:rsid w:val="00F64A24"/>
    <w:rPr>
      <w:vertAlign w:val="superscript"/>
    </w:rPr>
  </w:style>
  <w:style w:type="character" w:customStyle="1" w:styleId="WW-DefaultParagraphFont1111111">
    <w:name w:val="WW-Default Paragraph Font1111111"/>
    <w:rsid w:val="00F64A24"/>
  </w:style>
  <w:style w:type="character" w:customStyle="1" w:styleId="WW-DefaultParagraphFont1111111111111">
    <w:name w:val="WW-Default Paragraph Font1111111111111"/>
    <w:rsid w:val="00F64A24"/>
  </w:style>
  <w:style w:type="character" w:customStyle="1" w:styleId="WW8Num20z8">
    <w:name w:val="WW8Num20z8"/>
    <w:rsid w:val="00F64A24"/>
  </w:style>
  <w:style w:type="character" w:customStyle="1" w:styleId="Char0">
    <w:name w:val="Κείμενο σχολίου Char"/>
    <w:rsid w:val="00F64A24"/>
    <w:rPr>
      <w:rFonts w:ascii="Calibri" w:hAnsi="Calibri" w:cs="Calibri"/>
      <w:lang w:val="en-GB"/>
    </w:rPr>
  </w:style>
  <w:style w:type="character" w:customStyle="1" w:styleId="WW-EndnoteReference16">
    <w:name w:val="WW-Endnote Reference16"/>
    <w:rsid w:val="00F64A24"/>
    <w:rPr>
      <w:vertAlign w:val="superscript"/>
    </w:rPr>
  </w:style>
  <w:style w:type="character" w:customStyle="1" w:styleId="WW-EndnoteReference9">
    <w:name w:val="WW-Endnote Reference9"/>
    <w:rsid w:val="00F64A24"/>
    <w:rPr>
      <w:vertAlign w:val="superscript"/>
    </w:rPr>
  </w:style>
  <w:style w:type="character" w:customStyle="1" w:styleId="WW8Num13z1">
    <w:name w:val="WW8Num13z1"/>
    <w:rsid w:val="00F64A24"/>
    <w:rPr>
      <w:rFonts w:eastAsia="Calibri"/>
      <w:lang w:val="el-GR"/>
    </w:rPr>
  </w:style>
  <w:style w:type="character" w:customStyle="1" w:styleId="WW8Num9z2">
    <w:name w:val="WW8Num9z2"/>
    <w:rsid w:val="00F64A24"/>
  </w:style>
  <w:style w:type="character" w:customStyle="1" w:styleId="11">
    <w:name w:val="Παραπομπή σχολίου1"/>
    <w:rsid w:val="00F64A24"/>
    <w:rPr>
      <w:sz w:val="16"/>
      <w:szCs w:val="16"/>
    </w:rPr>
  </w:style>
  <w:style w:type="character" w:customStyle="1" w:styleId="WW8Num2z7">
    <w:name w:val="WW8Num2z7"/>
    <w:rsid w:val="00F64A24"/>
  </w:style>
  <w:style w:type="character" w:customStyle="1" w:styleId="WW8Num23z0">
    <w:name w:val="WW8Num23z0"/>
    <w:rsid w:val="00F64A24"/>
    <w:rPr>
      <w:rFonts w:ascii="Calibri" w:eastAsia="Times New Roman" w:hAnsi="Calibri" w:cs="Calibri"/>
    </w:rPr>
  </w:style>
  <w:style w:type="character" w:customStyle="1" w:styleId="WW8Num18z5">
    <w:name w:val="WW8Num18z5"/>
    <w:rsid w:val="00F64A24"/>
  </w:style>
  <w:style w:type="character" w:customStyle="1" w:styleId="WW8Num7z1">
    <w:name w:val="WW8Num7z1"/>
    <w:rsid w:val="00F64A24"/>
    <w:rPr>
      <w:rFonts w:eastAsia="Calibri"/>
      <w:lang w:val="el-GR"/>
    </w:rPr>
  </w:style>
  <w:style w:type="character" w:customStyle="1" w:styleId="WW8Num18z4">
    <w:name w:val="WW8Num18z4"/>
    <w:rsid w:val="00F64A24"/>
  </w:style>
  <w:style w:type="character" w:customStyle="1" w:styleId="WW8Num10z3">
    <w:name w:val="WW8Num10z3"/>
    <w:rsid w:val="00F64A24"/>
  </w:style>
  <w:style w:type="character" w:customStyle="1" w:styleId="WW8Num15z8">
    <w:name w:val="WW8Num15z8"/>
    <w:rsid w:val="00F64A24"/>
  </w:style>
  <w:style w:type="character" w:customStyle="1" w:styleId="21">
    <w:name w:val="Παραπομπή υποσημείωσης2"/>
    <w:rsid w:val="00F64A24"/>
    <w:rPr>
      <w:vertAlign w:val="superscript"/>
    </w:rPr>
  </w:style>
  <w:style w:type="character" w:customStyle="1" w:styleId="WW8Num31z3">
    <w:name w:val="WW8Num31z3"/>
    <w:rsid w:val="00F64A24"/>
  </w:style>
  <w:style w:type="character" w:customStyle="1" w:styleId="WW8Num33z0">
    <w:name w:val="WW8Num33z0"/>
    <w:rsid w:val="00F64A24"/>
    <w:rPr>
      <w:rFonts w:ascii="Symbol" w:eastAsia="Calibri" w:hAnsi="Symbol" w:cs="Symbol"/>
    </w:rPr>
  </w:style>
  <w:style w:type="character" w:customStyle="1" w:styleId="WW8Num36z5">
    <w:name w:val="WW8Num36z5"/>
    <w:rsid w:val="00F64A24"/>
  </w:style>
  <w:style w:type="character" w:customStyle="1" w:styleId="WW8Num38z0">
    <w:name w:val="WW8Num38z0"/>
    <w:rsid w:val="00F64A24"/>
  </w:style>
  <w:style w:type="character" w:customStyle="1" w:styleId="WW8Num27z2">
    <w:name w:val="WW8Num27z2"/>
    <w:rsid w:val="00F64A24"/>
    <w:rPr>
      <w:rFonts w:ascii="Wingdings" w:hAnsi="Wingdings" w:cs="Wingdings"/>
    </w:rPr>
  </w:style>
  <w:style w:type="character" w:customStyle="1" w:styleId="BodyTextChar">
    <w:name w:val="Body Text Char"/>
    <w:uiPriority w:val="1"/>
    <w:rsid w:val="00F64A24"/>
    <w:rPr>
      <w:rFonts w:cs="Times New Roman"/>
      <w:sz w:val="24"/>
      <w:szCs w:val="24"/>
      <w:lang w:val="en-GB"/>
    </w:rPr>
  </w:style>
  <w:style w:type="character" w:customStyle="1" w:styleId="WW8Num30z2">
    <w:name w:val="WW8Num30z2"/>
    <w:rsid w:val="00F64A24"/>
    <w:rPr>
      <w:rFonts w:ascii="Wingdings" w:hAnsi="Wingdings" w:cs="Wingdings"/>
    </w:rPr>
  </w:style>
  <w:style w:type="character" w:customStyle="1" w:styleId="BalloonTextChar">
    <w:name w:val="Balloon Text Char"/>
    <w:uiPriority w:val="99"/>
    <w:rsid w:val="00F64A24"/>
    <w:rPr>
      <w:rFonts w:ascii="Tahoma" w:hAnsi="Tahoma" w:cs="Tahoma"/>
      <w:sz w:val="16"/>
      <w:szCs w:val="16"/>
      <w:lang w:val="en-GB"/>
    </w:rPr>
  </w:style>
  <w:style w:type="character" w:customStyle="1" w:styleId="Char1">
    <w:name w:val="Θέμα σχολίου Char"/>
    <w:rsid w:val="00F64A24"/>
    <w:rPr>
      <w:rFonts w:ascii="Calibri" w:hAnsi="Calibri" w:cs="Calibri"/>
      <w:b/>
      <w:bCs/>
      <w:lang w:val="en-GB"/>
    </w:rPr>
  </w:style>
  <w:style w:type="character" w:customStyle="1" w:styleId="WW8Num28z0">
    <w:name w:val="WW8Num28z0"/>
    <w:rsid w:val="00F64A24"/>
    <w:rPr>
      <w:rFonts w:ascii="Symbol" w:hAnsi="Symbol" w:cs="Symbol"/>
    </w:rPr>
  </w:style>
  <w:style w:type="character" w:customStyle="1" w:styleId="WW8Num9z8">
    <w:name w:val="WW8Num9z8"/>
    <w:rsid w:val="00F64A24"/>
  </w:style>
  <w:style w:type="character" w:customStyle="1" w:styleId="WW8Num15z7">
    <w:name w:val="WW8Num15z7"/>
    <w:rsid w:val="00F64A24"/>
  </w:style>
  <w:style w:type="character" w:customStyle="1" w:styleId="WW-DefaultParagraphFont11111111111111111">
    <w:name w:val="WW-Default Paragraph Font11111111111111111"/>
    <w:rsid w:val="00F64A24"/>
  </w:style>
  <w:style w:type="character" w:customStyle="1" w:styleId="WW8Num17z4">
    <w:name w:val="WW8Num17z4"/>
    <w:rsid w:val="00F64A24"/>
  </w:style>
  <w:style w:type="character" w:customStyle="1" w:styleId="CommentTextChar2">
    <w:name w:val="Comment Text Char2"/>
    <w:link w:val="CommentText"/>
    <w:uiPriority w:val="99"/>
    <w:rsid w:val="00F64A24"/>
    <w:rPr>
      <w:rFonts w:ascii="Calibri" w:hAnsi="Calibri" w:cs="Calibri"/>
      <w:lang w:val="en-GB" w:eastAsia="zh-CN"/>
    </w:rPr>
  </w:style>
  <w:style w:type="character" w:customStyle="1" w:styleId="WW8Num13z6">
    <w:name w:val="WW8Num13z6"/>
    <w:rsid w:val="00F64A24"/>
  </w:style>
  <w:style w:type="character" w:customStyle="1" w:styleId="4">
    <w:name w:val="Προεπιλεγμένη γραμματοσειρά4"/>
    <w:rsid w:val="00F64A24"/>
  </w:style>
  <w:style w:type="character" w:customStyle="1" w:styleId="FootnoteReference1">
    <w:name w:val="Footnote Reference1"/>
    <w:rsid w:val="00F64A24"/>
    <w:rPr>
      <w:vertAlign w:val="superscript"/>
    </w:rPr>
  </w:style>
  <w:style w:type="character" w:customStyle="1" w:styleId="DateChar">
    <w:name w:val="Date Char"/>
    <w:rsid w:val="00F64A24"/>
    <w:rPr>
      <w:sz w:val="24"/>
      <w:szCs w:val="24"/>
      <w:lang w:val="en-GB"/>
    </w:rPr>
  </w:style>
  <w:style w:type="character" w:customStyle="1" w:styleId="WW8Num2z4">
    <w:name w:val="WW8Num2z4"/>
    <w:rsid w:val="00F64A24"/>
    <w:rPr>
      <w:rFonts w:ascii="Arial" w:hAnsi="Arial" w:cs="Times New Roman"/>
      <w:b w:val="0"/>
      <w:i w:val="0"/>
      <w:sz w:val="20"/>
      <w:szCs w:val="20"/>
    </w:rPr>
  </w:style>
  <w:style w:type="character" w:customStyle="1" w:styleId="12">
    <w:name w:val="Παραπομπή σημείωσης τέλους1"/>
    <w:rsid w:val="00F64A24"/>
    <w:rPr>
      <w:vertAlign w:val="superscript"/>
    </w:rPr>
  </w:style>
  <w:style w:type="character" w:customStyle="1" w:styleId="WW8Num21z0">
    <w:name w:val="WW8Num21z0"/>
    <w:rsid w:val="00F64A24"/>
    <w:rPr>
      <w:rFonts w:ascii="Calibri" w:eastAsia="Times New Roman" w:hAnsi="Calibri" w:cs="Calibri"/>
    </w:rPr>
  </w:style>
  <w:style w:type="character" w:customStyle="1" w:styleId="WW-DefaultParagraphFont11111111">
    <w:name w:val="WW-Default Paragraph Font11111111"/>
    <w:rsid w:val="00F64A24"/>
  </w:style>
  <w:style w:type="character" w:customStyle="1" w:styleId="WW8Num17z8">
    <w:name w:val="WW8Num17z8"/>
    <w:rsid w:val="00F64A24"/>
  </w:style>
  <w:style w:type="character" w:customStyle="1" w:styleId="WW-EndnoteReference3">
    <w:name w:val="WW-Endnote Reference3"/>
    <w:rsid w:val="00F64A24"/>
    <w:rPr>
      <w:vertAlign w:val="superscript"/>
    </w:rPr>
  </w:style>
  <w:style w:type="character" w:customStyle="1" w:styleId="WW8Num11z1">
    <w:name w:val="WW8Num11z1"/>
    <w:rsid w:val="00F64A24"/>
  </w:style>
  <w:style w:type="character" w:customStyle="1" w:styleId="WW8Num11z6">
    <w:name w:val="WW8Num11z6"/>
    <w:rsid w:val="00F64A24"/>
  </w:style>
  <w:style w:type="character" w:customStyle="1" w:styleId="CommentSubjectChar">
    <w:name w:val="Comment Subject Char"/>
    <w:uiPriority w:val="99"/>
    <w:rsid w:val="00F64A24"/>
    <w:rPr>
      <w:rFonts w:cs="Times New Roman"/>
      <w:b/>
      <w:bCs/>
      <w:lang w:val="en-GB"/>
    </w:rPr>
  </w:style>
  <w:style w:type="character" w:customStyle="1" w:styleId="WW8Num38z2">
    <w:name w:val="WW8Num38z2"/>
    <w:rsid w:val="00F64A24"/>
  </w:style>
  <w:style w:type="character" w:customStyle="1" w:styleId="WW-DefaultParagraphFont111111111111">
    <w:name w:val="WW-Default Paragraph Font111111111111"/>
    <w:rsid w:val="00F64A24"/>
  </w:style>
  <w:style w:type="character" w:customStyle="1" w:styleId="WW-DefaultParagraphFont11111111111111">
    <w:name w:val="WW-Default Paragraph Font11111111111111"/>
    <w:rsid w:val="00F64A24"/>
  </w:style>
  <w:style w:type="character" w:customStyle="1" w:styleId="WW8Num10z0">
    <w:name w:val="WW8Num10z0"/>
    <w:rsid w:val="00F64A24"/>
    <w:rPr>
      <w:rFonts w:ascii="Symbol" w:hAnsi="Symbol" w:cs="Symbol"/>
      <w:kern w:val="1"/>
      <w:shd w:val="clear" w:color="auto" w:fill="C0C0C0"/>
      <w:lang w:val="el-GR"/>
    </w:rPr>
  </w:style>
  <w:style w:type="character" w:customStyle="1" w:styleId="WW-FootnoteReference5">
    <w:name w:val="WW-Footnote Reference5"/>
    <w:rsid w:val="00F64A24"/>
    <w:rPr>
      <w:vertAlign w:val="superscript"/>
    </w:rPr>
  </w:style>
  <w:style w:type="character" w:customStyle="1" w:styleId="WW8Num9z6">
    <w:name w:val="WW8Num9z6"/>
    <w:rsid w:val="00F64A24"/>
  </w:style>
  <w:style w:type="character" w:customStyle="1" w:styleId="WW8Num13z0">
    <w:name w:val="WW8Num13z0"/>
    <w:rsid w:val="00F64A24"/>
    <w:rPr>
      <w:rFonts w:ascii="Symbol" w:hAnsi="Symbol" w:cs="OpenSymbol"/>
    </w:rPr>
  </w:style>
  <w:style w:type="character" w:customStyle="1" w:styleId="WW-EndnoteReference15">
    <w:name w:val="WW-Endnote Reference15"/>
    <w:rsid w:val="00F64A24"/>
    <w:rPr>
      <w:vertAlign w:val="superscript"/>
    </w:rPr>
  </w:style>
  <w:style w:type="character" w:customStyle="1" w:styleId="WW8Num19z2">
    <w:name w:val="WW8Num19z2"/>
    <w:rsid w:val="00F64A24"/>
  </w:style>
  <w:style w:type="character" w:customStyle="1" w:styleId="WW8Num3z2">
    <w:name w:val="WW8Num3z2"/>
    <w:rsid w:val="00F64A24"/>
  </w:style>
  <w:style w:type="character" w:customStyle="1" w:styleId="WW8Num10z4">
    <w:name w:val="WW8Num10z4"/>
    <w:rsid w:val="00F64A24"/>
  </w:style>
  <w:style w:type="character" w:customStyle="1" w:styleId="WW8Num14z1">
    <w:name w:val="WW8Num14z1"/>
    <w:rsid w:val="00F64A24"/>
  </w:style>
  <w:style w:type="character" w:customStyle="1" w:styleId="-HTMLChar">
    <w:name w:val="Προ-διαμορφωμένο HTML Char"/>
    <w:uiPriority w:val="99"/>
    <w:rsid w:val="00F64A24"/>
    <w:rPr>
      <w:rFonts w:ascii="Courier New" w:eastAsia="Times New Roman" w:hAnsi="Courier New" w:cs="Courier New"/>
    </w:rPr>
  </w:style>
  <w:style w:type="character" w:customStyle="1" w:styleId="WW8Num19z4">
    <w:name w:val="WW8Num19z4"/>
    <w:rsid w:val="00F64A24"/>
  </w:style>
  <w:style w:type="character" w:customStyle="1" w:styleId="FootnoteTextChar">
    <w:name w:val="Footnote Text Char"/>
    <w:rsid w:val="00F64A24"/>
    <w:rPr>
      <w:rFonts w:ascii="Calibri" w:hAnsi="Calibri" w:cs="Times New Roman"/>
    </w:rPr>
  </w:style>
  <w:style w:type="character" w:customStyle="1" w:styleId="CommentReference1">
    <w:name w:val="Comment Reference1"/>
    <w:rsid w:val="00F64A24"/>
    <w:rPr>
      <w:sz w:val="16"/>
    </w:rPr>
  </w:style>
  <w:style w:type="character" w:customStyle="1" w:styleId="WW-DefaultParagraphFont">
    <w:name w:val="WW-Default Paragraph Font"/>
    <w:rsid w:val="00F64A24"/>
  </w:style>
  <w:style w:type="character" w:customStyle="1" w:styleId="WW8Num1z0">
    <w:name w:val="WW8Num1z0"/>
    <w:rsid w:val="00F64A24"/>
  </w:style>
  <w:style w:type="character" w:customStyle="1" w:styleId="WW-FootnoteReference6">
    <w:name w:val="WW-Footnote Reference6"/>
    <w:rsid w:val="00F64A24"/>
    <w:rPr>
      <w:vertAlign w:val="superscript"/>
    </w:rPr>
  </w:style>
  <w:style w:type="character" w:customStyle="1" w:styleId="WW8Num37z2">
    <w:name w:val="WW8Num37z2"/>
    <w:rsid w:val="00F64A24"/>
    <w:rPr>
      <w:rFonts w:ascii="Wingdings" w:hAnsi="Wingdings" w:cs="Wingdings"/>
    </w:rPr>
  </w:style>
  <w:style w:type="character" w:customStyle="1" w:styleId="WW8Num8z0">
    <w:name w:val="WW8Num8z0"/>
    <w:rsid w:val="00F64A24"/>
    <w:rPr>
      <w:rFonts w:ascii="Symbol" w:hAnsi="Symbol" w:cs="OpenSymbol"/>
      <w:color w:val="5B9BD5"/>
    </w:rPr>
  </w:style>
  <w:style w:type="character" w:customStyle="1" w:styleId="WW8Num30z1">
    <w:name w:val="WW8Num30z1"/>
    <w:rsid w:val="00F64A24"/>
    <w:rPr>
      <w:rFonts w:ascii="Courier New" w:hAnsi="Courier New" w:cs="Courier New"/>
    </w:rPr>
  </w:style>
  <w:style w:type="character" w:customStyle="1" w:styleId="WW-EndnoteReference5">
    <w:name w:val="WW-Endnote Reference5"/>
    <w:rsid w:val="00F64A24"/>
    <w:rPr>
      <w:vertAlign w:val="superscript"/>
    </w:rPr>
  </w:style>
  <w:style w:type="character" w:customStyle="1" w:styleId="WW8Num11z7">
    <w:name w:val="WW8Num11z7"/>
    <w:rsid w:val="00F64A24"/>
  </w:style>
  <w:style w:type="character" w:customStyle="1" w:styleId="BodyText3Char">
    <w:name w:val="Body Text 3 Char"/>
    <w:rsid w:val="00F64A24"/>
    <w:rPr>
      <w:rFonts w:ascii="Calibri" w:hAnsi="Calibri" w:cs="Calibri"/>
      <w:sz w:val="16"/>
      <w:szCs w:val="16"/>
      <w:lang w:val="en-GB" w:eastAsia="zh-CN"/>
    </w:rPr>
  </w:style>
  <w:style w:type="character" w:customStyle="1" w:styleId="WW-FootnoteReference3">
    <w:name w:val="WW-Footnote Reference3"/>
    <w:rsid w:val="00F64A24"/>
    <w:rPr>
      <w:vertAlign w:val="superscript"/>
    </w:rPr>
  </w:style>
  <w:style w:type="character" w:customStyle="1" w:styleId="WW8Num12z1">
    <w:name w:val="WW8Num12z1"/>
    <w:rsid w:val="00F64A24"/>
    <w:rPr>
      <w:rFonts w:ascii="Courier New" w:hAnsi="Courier New" w:cs="Courier New"/>
    </w:rPr>
  </w:style>
  <w:style w:type="character" w:customStyle="1" w:styleId="WW8Num16z6">
    <w:name w:val="WW8Num16z6"/>
    <w:rsid w:val="00F64A24"/>
  </w:style>
  <w:style w:type="character" w:customStyle="1" w:styleId="WW8Num15z0">
    <w:name w:val="WW8Num15z0"/>
    <w:rsid w:val="00F64A24"/>
  </w:style>
  <w:style w:type="character" w:customStyle="1" w:styleId="WW8Num13z7">
    <w:name w:val="WW8Num13z7"/>
    <w:rsid w:val="00F64A24"/>
  </w:style>
  <w:style w:type="character" w:customStyle="1" w:styleId="foootChar">
    <w:name w:val="fooot Char"/>
    <w:rsid w:val="00F64A24"/>
    <w:rPr>
      <w:rFonts w:ascii="Calibri" w:hAnsi="Calibri" w:cs="Calibri"/>
      <w:sz w:val="18"/>
      <w:szCs w:val="18"/>
      <w:lang w:val="en-IE" w:eastAsia="zh-CN"/>
    </w:rPr>
  </w:style>
  <w:style w:type="character" w:customStyle="1" w:styleId="WW8Num8z2">
    <w:name w:val="WW8Num8z2"/>
    <w:rsid w:val="00F64A24"/>
  </w:style>
  <w:style w:type="character" w:customStyle="1" w:styleId="WW8Num28z2">
    <w:name w:val="WW8Num28z2"/>
    <w:rsid w:val="00F64A24"/>
    <w:rPr>
      <w:rFonts w:ascii="Wingdings" w:hAnsi="Wingdings" w:cs="Wingdings"/>
    </w:rPr>
  </w:style>
  <w:style w:type="character" w:customStyle="1" w:styleId="HeaderChar">
    <w:name w:val="Header Char"/>
    <w:uiPriority w:val="99"/>
    <w:rsid w:val="00F64A24"/>
    <w:rPr>
      <w:rFonts w:cs="Times New Roman"/>
      <w:sz w:val="24"/>
      <w:szCs w:val="24"/>
      <w:lang w:val="en-GB"/>
    </w:rPr>
  </w:style>
  <w:style w:type="character" w:customStyle="1" w:styleId="WW8Num18z8">
    <w:name w:val="WW8Num18z8"/>
    <w:rsid w:val="00F64A24"/>
  </w:style>
  <w:style w:type="character" w:customStyle="1" w:styleId="31">
    <w:name w:val="Προεπιλεγμένη γραμματοσειρά3"/>
    <w:rsid w:val="00F64A24"/>
  </w:style>
  <w:style w:type="character" w:customStyle="1" w:styleId="WW8Num6z7">
    <w:name w:val="WW8Num6z7"/>
    <w:rsid w:val="00F64A24"/>
  </w:style>
  <w:style w:type="character" w:customStyle="1" w:styleId="WW8Num8z3">
    <w:name w:val="WW8Num8z3"/>
    <w:rsid w:val="00F64A24"/>
  </w:style>
  <w:style w:type="character" w:customStyle="1" w:styleId="a2">
    <w:name w:val="Χαρακτήρες υποσημείωσης"/>
    <w:rsid w:val="00F64A24"/>
    <w:rPr>
      <w:rFonts w:cs="Times New Roman"/>
      <w:vertAlign w:val="superscript"/>
    </w:rPr>
  </w:style>
  <w:style w:type="character" w:customStyle="1" w:styleId="WW8Num7z4">
    <w:name w:val="WW8Num7z4"/>
    <w:rsid w:val="00F64A24"/>
  </w:style>
  <w:style w:type="character" w:customStyle="1" w:styleId="a3">
    <w:name w:val="Σύμβολο υποσημείωσης"/>
    <w:rsid w:val="00F64A24"/>
    <w:rPr>
      <w:vertAlign w:val="superscript"/>
    </w:rPr>
  </w:style>
  <w:style w:type="character" w:customStyle="1" w:styleId="FootnoteTextChar2">
    <w:name w:val="Footnote Text Char2"/>
    <w:rsid w:val="00F64A24"/>
    <w:rPr>
      <w:rFonts w:ascii="Calibri" w:hAnsi="Calibri" w:cs="Calibri"/>
      <w:sz w:val="18"/>
      <w:lang w:val="en-IE" w:eastAsia="zh-CN"/>
    </w:rPr>
  </w:style>
  <w:style w:type="character" w:customStyle="1" w:styleId="WW8Num22z2">
    <w:name w:val="WW8Num22z2"/>
    <w:rsid w:val="00F64A24"/>
    <w:rPr>
      <w:rFonts w:ascii="Wingdings" w:hAnsi="Wingdings" w:cs="Wingdings"/>
    </w:rPr>
  </w:style>
  <w:style w:type="character" w:customStyle="1" w:styleId="WW8Num15z5">
    <w:name w:val="WW8Num15z5"/>
    <w:rsid w:val="00F64A24"/>
  </w:style>
  <w:style w:type="character" w:customStyle="1" w:styleId="WW8Num36z3">
    <w:name w:val="WW8Num36z3"/>
    <w:rsid w:val="00F64A24"/>
  </w:style>
  <w:style w:type="character" w:customStyle="1" w:styleId="WW8Num6z1">
    <w:name w:val="WW8Num6z1"/>
    <w:rsid w:val="00F64A24"/>
  </w:style>
  <w:style w:type="character" w:customStyle="1" w:styleId="PlainTextChar">
    <w:name w:val="Plain Text Char"/>
    <w:link w:val="PlainText"/>
    <w:rsid w:val="00F64A24"/>
    <w:rPr>
      <w:rFonts w:ascii="Courier New" w:hAnsi="Courier New"/>
      <w:lang w:val="en-GB"/>
    </w:rPr>
  </w:style>
  <w:style w:type="character" w:customStyle="1" w:styleId="WW-FootnoteReference11">
    <w:name w:val="WW-Footnote Reference11"/>
    <w:rsid w:val="00F64A24"/>
    <w:rPr>
      <w:vertAlign w:val="superscript"/>
    </w:rPr>
  </w:style>
  <w:style w:type="character" w:customStyle="1" w:styleId="WW8Num17z5">
    <w:name w:val="WW8Num17z5"/>
    <w:rsid w:val="00F64A24"/>
  </w:style>
  <w:style w:type="character" w:customStyle="1" w:styleId="WW8Num10z2">
    <w:name w:val="WW8Num10z2"/>
    <w:rsid w:val="00F64A24"/>
  </w:style>
  <w:style w:type="character" w:customStyle="1" w:styleId="WW8Num16z4">
    <w:name w:val="WW8Num16z4"/>
    <w:rsid w:val="00F64A24"/>
  </w:style>
  <w:style w:type="character" w:customStyle="1" w:styleId="WW8Num16z2">
    <w:name w:val="WW8Num16z2"/>
    <w:rsid w:val="00F64A24"/>
  </w:style>
  <w:style w:type="character" w:customStyle="1" w:styleId="WW8Num36z7">
    <w:name w:val="WW8Num36z7"/>
    <w:rsid w:val="00F64A24"/>
  </w:style>
  <w:style w:type="character" w:customStyle="1" w:styleId="WW8Num38z5">
    <w:name w:val="WW8Num38z5"/>
    <w:rsid w:val="00F64A24"/>
  </w:style>
  <w:style w:type="character" w:customStyle="1" w:styleId="FooterChar">
    <w:name w:val="Footer Char"/>
    <w:uiPriority w:val="99"/>
    <w:rsid w:val="00F64A24"/>
    <w:rPr>
      <w:rFonts w:eastAsia="MS Mincho" w:cs="Times New Roman"/>
      <w:sz w:val="24"/>
      <w:szCs w:val="24"/>
      <w:lang w:val="en-US" w:eastAsia="ja-JP"/>
    </w:rPr>
  </w:style>
  <w:style w:type="character" w:customStyle="1" w:styleId="WW-DefaultParagraphFont11111">
    <w:name w:val="WW-Default Paragraph Font11111"/>
    <w:rsid w:val="00F64A24"/>
  </w:style>
  <w:style w:type="character" w:customStyle="1" w:styleId="WW8Num38z1">
    <w:name w:val="WW8Num38z1"/>
    <w:rsid w:val="00F64A24"/>
  </w:style>
  <w:style w:type="character" w:customStyle="1" w:styleId="WW-EndnoteReference17">
    <w:name w:val="WW-Endnote Reference17"/>
    <w:rsid w:val="00F64A24"/>
    <w:rPr>
      <w:vertAlign w:val="superscript"/>
    </w:rPr>
  </w:style>
  <w:style w:type="character" w:customStyle="1" w:styleId="WW8Num36z8">
    <w:name w:val="WW8Num36z8"/>
    <w:rsid w:val="00F64A24"/>
  </w:style>
  <w:style w:type="character" w:customStyle="1" w:styleId="WW8Num9z3">
    <w:name w:val="WW8Num9z3"/>
    <w:rsid w:val="00F64A24"/>
  </w:style>
  <w:style w:type="character" w:customStyle="1" w:styleId="WW-FootnoteReference">
    <w:name w:val="WW-Footnote Reference"/>
    <w:rsid w:val="00F64A24"/>
    <w:rPr>
      <w:vertAlign w:val="superscript"/>
    </w:rPr>
  </w:style>
  <w:style w:type="character" w:customStyle="1" w:styleId="WW8Num5z0">
    <w:name w:val="WW8Num5z0"/>
    <w:rsid w:val="00F64A24"/>
    <w:rPr>
      <w:lang w:val="el-GR"/>
    </w:rPr>
  </w:style>
  <w:style w:type="character" w:customStyle="1" w:styleId="WW8Num25z1">
    <w:name w:val="WW8Num25z1"/>
    <w:rsid w:val="00F64A24"/>
    <w:rPr>
      <w:rFonts w:ascii="Courier New" w:hAnsi="Courier New" w:cs="Courier New"/>
    </w:rPr>
  </w:style>
  <w:style w:type="character" w:customStyle="1" w:styleId="WW8Num14z8">
    <w:name w:val="WW8Num14z8"/>
    <w:rsid w:val="00F64A24"/>
  </w:style>
  <w:style w:type="character" w:customStyle="1" w:styleId="WW8Num26z1">
    <w:name w:val="WW8Num26z1"/>
    <w:rsid w:val="00F64A24"/>
    <w:rPr>
      <w:rFonts w:ascii="Courier New" w:hAnsi="Courier New" w:cs="Courier New"/>
    </w:rPr>
  </w:style>
  <w:style w:type="character" w:customStyle="1" w:styleId="WW8Num16z1">
    <w:name w:val="WW8Num16z1"/>
    <w:rsid w:val="00F64A24"/>
  </w:style>
  <w:style w:type="character" w:customStyle="1" w:styleId="WW-FootnoteReference4">
    <w:name w:val="WW-Footnote Reference4"/>
    <w:rsid w:val="00F64A24"/>
    <w:rPr>
      <w:vertAlign w:val="superscript"/>
    </w:rPr>
  </w:style>
  <w:style w:type="character" w:customStyle="1" w:styleId="footersChar1">
    <w:name w:val="footers Char1"/>
    <w:rsid w:val="00F64A24"/>
    <w:rPr>
      <w:rFonts w:ascii="Calibri" w:hAnsi="Calibri" w:cs="Calibri"/>
      <w:sz w:val="18"/>
      <w:szCs w:val="18"/>
      <w:lang w:val="en-IE" w:eastAsia="zh-CN"/>
    </w:rPr>
  </w:style>
  <w:style w:type="character" w:customStyle="1" w:styleId="WW8Num7z2">
    <w:name w:val="WW8Num7z2"/>
    <w:rsid w:val="00F64A24"/>
  </w:style>
  <w:style w:type="character" w:customStyle="1" w:styleId="WW8Num31z7">
    <w:name w:val="WW8Num31z7"/>
    <w:rsid w:val="00F64A24"/>
  </w:style>
  <w:style w:type="character" w:customStyle="1" w:styleId="WW8Num13z3">
    <w:name w:val="WW8Num13z3"/>
    <w:rsid w:val="00F64A24"/>
  </w:style>
  <w:style w:type="character" w:customStyle="1" w:styleId="WW8Num1z7">
    <w:name w:val="WW8Num1z7"/>
    <w:rsid w:val="00F64A24"/>
  </w:style>
  <w:style w:type="character" w:customStyle="1" w:styleId="WW8Num30z3">
    <w:name w:val="WW8Num30z3"/>
    <w:rsid w:val="00F64A24"/>
    <w:rPr>
      <w:rFonts w:ascii="Symbol" w:hAnsi="Symbol" w:cs="Symbol"/>
    </w:rPr>
  </w:style>
  <w:style w:type="character" w:customStyle="1" w:styleId="WW8Num19z1">
    <w:name w:val="WW8Num19z1"/>
    <w:rsid w:val="00F64A24"/>
  </w:style>
  <w:style w:type="character" w:customStyle="1" w:styleId="WW8Num10z8">
    <w:name w:val="WW8Num10z8"/>
    <w:rsid w:val="00F64A24"/>
  </w:style>
  <w:style w:type="character" w:customStyle="1" w:styleId="WW8Num8z4">
    <w:name w:val="WW8Num8z4"/>
    <w:rsid w:val="00F64A24"/>
  </w:style>
  <w:style w:type="character" w:customStyle="1" w:styleId="WW8Num36z6">
    <w:name w:val="WW8Num36z6"/>
    <w:rsid w:val="00F64A24"/>
  </w:style>
  <w:style w:type="character" w:customStyle="1" w:styleId="WW8Num2z5">
    <w:name w:val="WW8Num2z5"/>
    <w:rsid w:val="00F64A24"/>
  </w:style>
  <w:style w:type="character" w:customStyle="1" w:styleId="13">
    <w:name w:val="Κείμενο κράτησης θέσης1"/>
    <w:rsid w:val="00F64A24"/>
    <w:rPr>
      <w:rFonts w:cs="Times New Roman"/>
      <w:color w:val="808080"/>
    </w:rPr>
  </w:style>
  <w:style w:type="character" w:customStyle="1" w:styleId="WW8Num16z7">
    <w:name w:val="WW8Num16z7"/>
    <w:rsid w:val="00F64A24"/>
  </w:style>
  <w:style w:type="character" w:customStyle="1" w:styleId="WW8Num35z2">
    <w:name w:val="WW8Num35z2"/>
    <w:rsid w:val="00F64A24"/>
    <w:rPr>
      <w:rFonts w:ascii="Wingdings" w:hAnsi="Wingdings" w:cs="Wingdings"/>
    </w:rPr>
  </w:style>
  <w:style w:type="character" w:customStyle="1" w:styleId="CommentTextChar">
    <w:name w:val="Comment Text Char"/>
    <w:uiPriority w:val="99"/>
    <w:rsid w:val="00F64A24"/>
    <w:rPr>
      <w:rFonts w:cs="Times New Roman"/>
      <w:lang w:val="en-GB"/>
    </w:rPr>
  </w:style>
  <w:style w:type="character" w:customStyle="1" w:styleId="WW8Num6z8">
    <w:name w:val="WW8Num6z8"/>
    <w:rsid w:val="00F64A24"/>
  </w:style>
  <w:style w:type="character" w:customStyle="1" w:styleId="WW8Num38z8">
    <w:name w:val="WW8Num38z8"/>
    <w:rsid w:val="00F64A24"/>
  </w:style>
  <w:style w:type="character" w:customStyle="1" w:styleId="WW8Num10z5">
    <w:name w:val="WW8Num10z5"/>
    <w:rsid w:val="00F64A24"/>
  </w:style>
  <w:style w:type="character" w:customStyle="1" w:styleId="WW8Num38z3">
    <w:name w:val="WW8Num38z3"/>
    <w:rsid w:val="00F64A24"/>
  </w:style>
  <w:style w:type="character" w:customStyle="1" w:styleId="32">
    <w:name w:val="Παραπομπή υποσημείωσης3"/>
    <w:rsid w:val="00F64A24"/>
    <w:rPr>
      <w:vertAlign w:val="superscript"/>
    </w:rPr>
  </w:style>
  <w:style w:type="character" w:customStyle="1" w:styleId="WW8Num6z5">
    <w:name w:val="WW8Num6z5"/>
    <w:rsid w:val="00F64A24"/>
  </w:style>
  <w:style w:type="paragraph" w:styleId="HTMLPreformatted">
    <w:name w:val="HTML Preformatted"/>
    <w:basedOn w:val="Normal"/>
    <w:link w:val="HTMLPreformattedChar2"/>
    <w:uiPriority w:val="99"/>
    <w:rsid w:val="00F6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szCs w:val="22"/>
      <w:lang w:val="el-GR"/>
    </w:rPr>
  </w:style>
  <w:style w:type="character" w:customStyle="1" w:styleId="-HTMLChar2">
    <w:name w:val="Προ-διαμορφωμένο HTML Char2"/>
    <w:basedOn w:val="DefaultParagraphFont"/>
    <w:uiPriority w:val="99"/>
    <w:semiHidden/>
    <w:rsid w:val="00F64A24"/>
    <w:rPr>
      <w:rFonts w:ascii="Consolas" w:eastAsia="Calibri" w:hAnsi="Consolas" w:cs="Calibri"/>
      <w:sz w:val="20"/>
      <w:szCs w:val="20"/>
      <w:lang w:val="en-GB" w:eastAsia="zh-CN"/>
    </w:rPr>
  </w:style>
  <w:style w:type="paragraph" w:styleId="CommentText">
    <w:name w:val="annotation text"/>
    <w:basedOn w:val="Normal"/>
    <w:link w:val="CommentTextChar2"/>
    <w:uiPriority w:val="99"/>
    <w:rsid w:val="00F64A24"/>
    <w:rPr>
      <w:rFonts w:eastAsiaTheme="minorHAnsi"/>
      <w:szCs w:val="22"/>
    </w:rPr>
  </w:style>
  <w:style w:type="character" w:customStyle="1" w:styleId="Char2">
    <w:name w:val="Κείμενο σχολίου Char2"/>
    <w:basedOn w:val="DefaultParagraphFont"/>
    <w:uiPriority w:val="99"/>
    <w:semiHidden/>
    <w:rsid w:val="00F64A24"/>
    <w:rPr>
      <w:rFonts w:ascii="Calibri" w:eastAsia="Calibri" w:hAnsi="Calibri" w:cs="Calibri"/>
      <w:sz w:val="20"/>
      <w:szCs w:val="20"/>
      <w:lang w:val="en-GB" w:eastAsia="zh-CN"/>
    </w:rPr>
  </w:style>
  <w:style w:type="paragraph" w:customStyle="1" w:styleId="Arial11pt015">
    <w:name w:val="Στυλ Arial 11 pt Πλήρης Αριστερά:  0 εκ. Προεξοχή:  15 εκ. Δ..."/>
    <w:basedOn w:val="Normal"/>
    <w:uiPriority w:val="99"/>
    <w:rsid w:val="00F64A24"/>
    <w:pPr>
      <w:suppressAutoHyphens w:val="0"/>
      <w:autoSpaceDE w:val="0"/>
      <w:autoSpaceDN w:val="0"/>
      <w:spacing w:before="120" w:after="0" w:line="320" w:lineRule="atLeast"/>
      <w:ind w:left="851" w:hanging="851"/>
    </w:pPr>
    <w:rPr>
      <w:rFonts w:ascii="Arial" w:hAnsi="Arial" w:cs="Arial"/>
      <w:szCs w:val="22"/>
      <w:lang w:val="el-GR" w:eastAsia="el-GR"/>
    </w:rPr>
  </w:style>
  <w:style w:type="paragraph" w:customStyle="1" w:styleId="inserttext">
    <w:name w:val="insert text"/>
    <w:basedOn w:val="Normal"/>
    <w:rsid w:val="00F64A24"/>
    <w:pPr>
      <w:spacing w:after="100"/>
      <w:ind w:left="794"/>
    </w:pPr>
    <w:rPr>
      <w:rFonts w:eastAsia="MS Mincho"/>
      <w:lang w:val="en-US" w:eastAsia="ja-JP"/>
    </w:rPr>
  </w:style>
  <w:style w:type="paragraph" w:styleId="BodyText3">
    <w:name w:val="Body Text 3"/>
    <w:basedOn w:val="Normal"/>
    <w:link w:val="BodyText3Char1"/>
    <w:rsid w:val="00F64A24"/>
    <w:rPr>
      <w:sz w:val="16"/>
      <w:szCs w:val="16"/>
    </w:rPr>
  </w:style>
  <w:style w:type="character" w:customStyle="1" w:styleId="BodyText3Char1">
    <w:name w:val="Body Text 3 Char1"/>
    <w:basedOn w:val="DefaultParagraphFont"/>
    <w:link w:val="BodyText3"/>
    <w:rsid w:val="00F64A24"/>
    <w:rPr>
      <w:rFonts w:ascii="Calibri" w:eastAsia="Calibri" w:hAnsi="Calibri" w:cs="Calibri"/>
      <w:sz w:val="16"/>
      <w:szCs w:val="16"/>
      <w:lang w:val="en-GB" w:eastAsia="zh-CN"/>
    </w:rPr>
  </w:style>
  <w:style w:type="paragraph" w:styleId="TOC7">
    <w:name w:val="toc 7"/>
    <w:basedOn w:val="Normal"/>
    <w:next w:val="Normal"/>
    <w:uiPriority w:val="39"/>
    <w:qFormat/>
    <w:rsid w:val="00F64A24"/>
    <w:pPr>
      <w:spacing w:after="0"/>
      <w:ind w:left="1320"/>
      <w:jc w:val="left"/>
    </w:pPr>
    <w:rPr>
      <w:sz w:val="18"/>
      <w:szCs w:val="18"/>
    </w:rPr>
  </w:style>
  <w:style w:type="paragraph" w:styleId="TOC4">
    <w:name w:val="toc 4"/>
    <w:basedOn w:val="Normal"/>
    <w:next w:val="Normal"/>
    <w:uiPriority w:val="39"/>
    <w:qFormat/>
    <w:rsid w:val="00F64A24"/>
    <w:pPr>
      <w:spacing w:after="0"/>
      <w:ind w:left="660"/>
      <w:jc w:val="left"/>
    </w:pPr>
    <w:rPr>
      <w:sz w:val="18"/>
      <w:szCs w:val="18"/>
    </w:rPr>
  </w:style>
  <w:style w:type="paragraph" w:customStyle="1" w:styleId="a4">
    <w:name w:val="Προμορφοποιημένο κείμενο"/>
    <w:basedOn w:val="Normal"/>
    <w:rsid w:val="00F64A24"/>
  </w:style>
  <w:style w:type="paragraph" w:customStyle="1" w:styleId="LO-normal">
    <w:name w:val="LO-normal"/>
    <w:rsid w:val="00F64A24"/>
    <w:pPr>
      <w:suppressAutoHyphens/>
      <w:spacing w:after="0" w:line="276" w:lineRule="auto"/>
    </w:pPr>
    <w:rPr>
      <w:rFonts w:ascii="Arial" w:eastAsia="Arial" w:hAnsi="Arial" w:cs="Arial"/>
      <w:color w:val="000000"/>
      <w:lang w:eastAsia="zh-CN"/>
    </w:rPr>
  </w:style>
  <w:style w:type="paragraph" w:styleId="BodyText">
    <w:name w:val="Body Text"/>
    <w:basedOn w:val="Normal"/>
    <w:link w:val="BodyTextChar1"/>
    <w:uiPriority w:val="1"/>
    <w:qFormat/>
    <w:rsid w:val="00F64A24"/>
    <w:pPr>
      <w:spacing w:after="240"/>
    </w:pPr>
  </w:style>
  <w:style w:type="character" w:customStyle="1" w:styleId="BodyTextChar1">
    <w:name w:val="Body Text Char1"/>
    <w:basedOn w:val="DefaultParagraphFont"/>
    <w:link w:val="BodyText"/>
    <w:uiPriority w:val="1"/>
    <w:rsid w:val="00F64A24"/>
    <w:rPr>
      <w:rFonts w:ascii="Calibri" w:eastAsia="Calibri" w:hAnsi="Calibri" w:cs="Calibri"/>
      <w:szCs w:val="24"/>
      <w:lang w:val="en-GB" w:eastAsia="zh-CN"/>
    </w:rPr>
  </w:style>
  <w:style w:type="paragraph" w:customStyle="1" w:styleId="14">
    <w:name w:val="Θέμα σχολίου1"/>
    <w:basedOn w:val="15"/>
    <w:next w:val="15"/>
    <w:rsid w:val="00F64A24"/>
    <w:rPr>
      <w:b/>
      <w:bCs/>
    </w:rPr>
  </w:style>
  <w:style w:type="paragraph" w:styleId="BalloonText">
    <w:name w:val="Balloon Text"/>
    <w:basedOn w:val="Normal"/>
    <w:link w:val="BalloonTextChar1"/>
    <w:uiPriority w:val="99"/>
    <w:rsid w:val="00F64A24"/>
    <w:rPr>
      <w:rFonts w:ascii="Tahoma" w:hAnsi="Tahoma" w:cs="Tahoma"/>
      <w:sz w:val="16"/>
      <w:szCs w:val="16"/>
    </w:rPr>
  </w:style>
  <w:style w:type="character" w:customStyle="1" w:styleId="BalloonTextChar1">
    <w:name w:val="Balloon Text Char1"/>
    <w:basedOn w:val="DefaultParagraphFont"/>
    <w:link w:val="BalloonText"/>
    <w:uiPriority w:val="99"/>
    <w:rsid w:val="00F64A24"/>
    <w:rPr>
      <w:rFonts w:ascii="Tahoma" w:eastAsia="Calibri" w:hAnsi="Tahoma" w:cs="Tahoma"/>
      <w:sz w:val="16"/>
      <w:szCs w:val="16"/>
      <w:lang w:val="en-GB" w:eastAsia="zh-CN"/>
    </w:rPr>
  </w:style>
  <w:style w:type="paragraph" w:styleId="TOC2">
    <w:name w:val="toc 2"/>
    <w:basedOn w:val="Normal"/>
    <w:next w:val="Normal"/>
    <w:uiPriority w:val="39"/>
    <w:qFormat/>
    <w:rsid w:val="00F64A24"/>
    <w:pPr>
      <w:spacing w:after="0"/>
      <w:ind w:left="220"/>
      <w:jc w:val="left"/>
    </w:pPr>
    <w:rPr>
      <w:smallCaps/>
      <w:sz w:val="20"/>
      <w:szCs w:val="20"/>
    </w:rPr>
  </w:style>
  <w:style w:type="paragraph" w:customStyle="1" w:styleId="western">
    <w:name w:val="western"/>
    <w:basedOn w:val="Normal"/>
    <w:rsid w:val="00F64A24"/>
    <w:pPr>
      <w:spacing w:before="280" w:after="200"/>
    </w:pPr>
    <w:rPr>
      <w:rFonts w:ascii="Arial Unicode MS" w:eastAsia="Arial Unicode MS" w:hAnsi="Arial Unicode MS" w:cs="Arial Unicode MS"/>
    </w:rPr>
  </w:style>
  <w:style w:type="paragraph" w:styleId="EndnoteText">
    <w:name w:val="endnote text"/>
    <w:basedOn w:val="Normal"/>
    <w:link w:val="EndnoteTextChar1"/>
    <w:rsid w:val="00F64A24"/>
    <w:rPr>
      <w:rFonts w:eastAsiaTheme="minorHAnsi"/>
      <w:szCs w:val="22"/>
    </w:rPr>
  </w:style>
  <w:style w:type="character" w:customStyle="1" w:styleId="Char10">
    <w:name w:val="Κείμενο σημείωσης τέλους Char1"/>
    <w:basedOn w:val="DefaultParagraphFont"/>
    <w:uiPriority w:val="99"/>
    <w:semiHidden/>
    <w:rsid w:val="00F64A24"/>
    <w:rPr>
      <w:rFonts w:ascii="Calibri" w:eastAsia="Calibri" w:hAnsi="Calibri" w:cs="Calibri"/>
      <w:sz w:val="20"/>
      <w:szCs w:val="20"/>
      <w:lang w:val="en-GB" w:eastAsia="zh-CN"/>
    </w:rPr>
  </w:style>
  <w:style w:type="paragraph" w:customStyle="1" w:styleId="WW-Caption">
    <w:name w:val="WW-Caption"/>
    <w:basedOn w:val="Normal"/>
    <w:rsid w:val="00F64A24"/>
    <w:pPr>
      <w:suppressLineNumbers/>
      <w:spacing w:before="120"/>
    </w:pPr>
    <w:rPr>
      <w:rFonts w:cs="Mangal"/>
      <w:i/>
      <w:iCs/>
      <w:sz w:val="24"/>
    </w:rPr>
  </w:style>
  <w:style w:type="paragraph" w:customStyle="1" w:styleId="WW-Caption11111111">
    <w:name w:val="WW-Caption11111111"/>
    <w:basedOn w:val="Normal"/>
    <w:rsid w:val="00F64A24"/>
    <w:pPr>
      <w:suppressLineNumbers/>
      <w:spacing w:before="120"/>
    </w:pPr>
    <w:rPr>
      <w:rFonts w:cs="Mangal"/>
      <w:i/>
      <w:iCs/>
      <w:sz w:val="24"/>
    </w:rPr>
  </w:style>
  <w:style w:type="paragraph" w:styleId="TOC9">
    <w:name w:val="toc 9"/>
    <w:basedOn w:val="Normal"/>
    <w:next w:val="Normal"/>
    <w:uiPriority w:val="39"/>
    <w:qFormat/>
    <w:rsid w:val="00F64A24"/>
    <w:pPr>
      <w:spacing w:after="0"/>
      <w:ind w:left="1760"/>
      <w:jc w:val="left"/>
    </w:pPr>
    <w:rPr>
      <w:sz w:val="18"/>
      <w:szCs w:val="18"/>
    </w:rPr>
  </w:style>
  <w:style w:type="paragraph" w:customStyle="1" w:styleId="WW-Caption11111111111">
    <w:name w:val="WW-Caption11111111111"/>
    <w:basedOn w:val="Normal"/>
    <w:rsid w:val="00F64A24"/>
    <w:pPr>
      <w:suppressLineNumbers/>
      <w:spacing w:before="120"/>
    </w:pPr>
    <w:rPr>
      <w:rFonts w:cs="Mangal"/>
      <w:i/>
      <w:iCs/>
      <w:sz w:val="24"/>
    </w:rPr>
  </w:style>
  <w:style w:type="paragraph" w:styleId="FootnoteText">
    <w:name w:val="footnote text"/>
    <w:basedOn w:val="Normal"/>
    <w:link w:val="FootnoteTextChar4"/>
    <w:rsid w:val="00F64A24"/>
    <w:pPr>
      <w:spacing w:after="0"/>
      <w:ind w:left="425" w:hanging="425"/>
    </w:pPr>
    <w:rPr>
      <w:rFonts w:eastAsiaTheme="minorHAnsi"/>
      <w:sz w:val="18"/>
      <w:szCs w:val="22"/>
      <w:lang w:val="en-IE"/>
    </w:rPr>
  </w:style>
  <w:style w:type="character" w:customStyle="1" w:styleId="Char11">
    <w:name w:val="Κείμενο υποσημείωσης Char1"/>
    <w:basedOn w:val="DefaultParagraphFont"/>
    <w:uiPriority w:val="99"/>
    <w:semiHidden/>
    <w:rsid w:val="00F64A24"/>
    <w:rPr>
      <w:rFonts w:ascii="Calibri" w:eastAsia="Calibri" w:hAnsi="Calibri" w:cs="Calibri"/>
      <w:sz w:val="20"/>
      <w:szCs w:val="20"/>
      <w:lang w:val="en-GB" w:eastAsia="zh-CN"/>
    </w:rPr>
  </w:style>
  <w:style w:type="paragraph" w:styleId="ListParagraph">
    <w:name w:val="List Paragraph"/>
    <w:basedOn w:val="Normal"/>
    <w:link w:val="ListParagraphChar"/>
    <w:uiPriority w:val="34"/>
    <w:qFormat/>
    <w:rsid w:val="00F64A24"/>
    <w:pPr>
      <w:spacing w:after="200"/>
      <w:ind w:left="720"/>
      <w:contextualSpacing/>
    </w:pPr>
    <w:rPr>
      <w:rFonts w:eastAsiaTheme="minorHAnsi"/>
    </w:rPr>
  </w:style>
  <w:style w:type="paragraph" w:styleId="TOC6">
    <w:name w:val="toc 6"/>
    <w:basedOn w:val="Normal"/>
    <w:next w:val="Normal"/>
    <w:uiPriority w:val="39"/>
    <w:qFormat/>
    <w:rsid w:val="00F64A24"/>
    <w:pPr>
      <w:spacing w:after="0"/>
      <w:ind w:left="1100"/>
      <w:jc w:val="left"/>
    </w:pPr>
    <w:rPr>
      <w:sz w:val="18"/>
      <w:szCs w:val="18"/>
    </w:rPr>
  </w:style>
  <w:style w:type="paragraph" w:styleId="BodyTextIndent3">
    <w:name w:val="Body Text Indent 3"/>
    <w:basedOn w:val="Normal"/>
    <w:link w:val="BodyTextIndent3Char1"/>
    <w:rsid w:val="00F64A24"/>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F64A24"/>
    <w:rPr>
      <w:rFonts w:ascii="Calibri" w:eastAsia="Calibri" w:hAnsi="Calibri" w:cs="Times New Roman"/>
      <w:sz w:val="16"/>
      <w:szCs w:val="16"/>
      <w:lang w:val="en-GB" w:eastAsia="zh-CN"/>
    </w:rPr>
  </w:style>
  <w:style w:type="paragraph" w:styleId="BodyTextIndent">
    <w:name w:val="Body Text Indent"/>
    <w:basedOn w:val="Normal"/>
    <w:link w:val="BodyTextIndentChar"/>
    <w:rsid w:val="00F64A24"/>
    <w:pPr>
      <w:ind w:firstLine="1134"/>
    </w:pPr>
    <w:rPr>
      <w:rFonts w:ascii="Arial" w:hAnsi="Arial" w:cs="Arial"/>
    </w:rPr>
  </w:style>
  <w:style w:type="character" w:customStyle="1" w:styleId="BodyTextIndentChar">
    <w:name w:val="Body Text Indent Char"/>
    <w:basedOn w:val="DefaultParagraphFont"/>
    <w:link w:val="BodyTextIndent"/>
    <w:rsid w:val="00F64A24"/>
    <w:rPr>
      <w:rFonts w:ascii="Arial" w:eastAsia="Calibri" w:hAnsi="Arial" w:cs="Arial"/>
      <w:szCs w:val="24"/>
      <w:lang w:val="en-GB" w:eastAsia="zh-CN"/>
    </w:rPr>
  </w:style>
  <w:style w:type="paragraph" w:customStyle="1" w:styleId="WW-Caption11111111111111">
    <w:name w:val="WW-Caption11111111111111"/>
    <w:basedOn w:val="Normal"/>
    <w:rsid w:val="00F64A24"/>
    <w:pPr>
      <w:suppressLineNumbers/>
      <w:spacing w:before="120"/>
    </w:pPr>
    <w:rPr>
      <w:rFonts w:cs="Mangal"/>
      <w:i/>
      <w:iCs/>
      <w:sz w:val="24"/>
    </w:rPr>
  </w:style>
  <w:style w:type="paragraph" w:styleId="TOC8">
    <w:name w:val="toc 8"/>
    <w:basedOn w:val="Normal"/>
    <w:next w:val="Normal"/>
    <w:uiPriority w:val="39"/>
    <w:qFormat/>
    <w:rsid w:val="00F64A24"/>
    <w:pPr>
      <w:spacing w:after="0"/>
      <w:ind w:left="1540"/>
      <w:jc w:val="left"/>
    </w:pPr>
    <w:rPr>
      <w:sz w:val="18"/>
      <w:szCs w:val="18"/>
    </w:rPr>
  </w:style>
  <w:style w:type="paragraph" w:styleId="TOC1">
    <w:name w:val="toc 1"/>
    <w:basedOn w:val="Normal"/>
    <w:next w:val="Normal"/>
    <w:uiPriority w:val="39"/>
    <w:qFormat/>
    <w:rsid w:val="00F64A24"/>
    <w:pPr>
      <w:spacing w:before="120"/>
      <w:jc w:val="left"/>
    </w:pPr>
    <w:rPr>
      <w:b/>
      <w:bCs/>
      <w:caps/>
      <w:sz w:val="20"/>
      <w:szCs w:val="20"/>
    </w:rPr>
  </w:style>
  <w:style w:type="paragraph" w:styleId="Footer">
    <w:name w:val="footer"/>
    <w:basedOn w:val="Normal"/>
    <w:link w:val="FooterChar1"/>
    <w:uiPriority w:val="99"/>
    <w:rsid w:val="00F64A24"/>
    <w:pPr>
      <w:spacing w:after="100"/>
    </w:pPr>
    <w:rPr>
      <w:rFonts w:eastAsia="MS Mincho"/>
      <w:lang w:val="en-US" w:eastAsia="ja-JP"/>
    </w:rPr>
  </w:style>
  <w:style w:type="character" w:customStyle="1" w:styleId="FooterChar1">
    <w:name w:val="Footer Char1"/>
    <w:basedOn w:val="DefaultParagraphFont"/>
    <w:link w:val="Footer"/>
    <w:uiPriority w:val="99"/>
    <w:rsid w:val="00F64A24"/>
    <w:rPr>
      <w:rFonts w:ascii="Calibri" w:eastAsia="MS Mincho" w:hAnsi="Calibri" w:cs="Calibri"/>
      <w:szCs w:val="24"/>
      <w:lang w:val="en-US" w:eastAsia="ja-JP"/>
    </w:rPr>
  </w:style>
  <w:style w:type="paragraph" w:customStyle="1" w:styleId="WW-Caption1">
    <w:name w:val="WW-Caption1"/>
    <w:basedOn w:val="Normal"/>
    <w:rsid w:val="00F64A24"/>
    <w:pPr>
      <w:suppressLineNumbers/>
      <w:spacing w:before="120"/>
    </w:pPr>
    <w:rPr>
      <w:rFonts w:cs="Mangal"/>
      <w:i/>
      <w:iCs/>
      <w:sz w:val="24"/>
    </w:rPr>
  </w:style>
  <w:style w:type="paragraph" w:styleId="Caption">
    <w:name w:val="caption"/>
    <w:basedOn w:val="Normal"/>
    <w:qFormat/>
    <w:rsid w:val="00F64A24"/>
    <w:pPr>
      <w:suppressLineNumbers/>
      <w:spacing w:before="120"/>
    </w:pPr>
    <w:rPr>
      <w:rFonts w:cs="Mangal"/>
      <w:i/>
      <w:iCs/>
      <w:sz w:val="24"/>
    </w:rPr>
  </w:style>
  <w:style w:type="paragraph" w:styleId="CommentSubject">
    <w:name w:val="annotation subject"/>
    <w:basedOn w:val="CommentText"/>
    <w:next w:val="CommentText"/>
    <w:link w:val="CommentSubjectChar1"/>
    <w:uiPriority w:val="99"/>
    <w:rsid w:val="00F64A24"/>
    <w:rPr>
      <w:b/>
      <w:bCs/>
    </w:rPr>
  </w:style>
  <w:style w:type="character" w:customStyle="1" w:styleId="CommentSubjectChar1">
    <w:name w:val="Comment Subject Char1"/>
    <w:basedOn w:val="Char2"/>
    <w:link w:val="CommentSubject"/>
    <w:uiPriority w:val="99"/>
    <w:rsid w:val="00F64A24"/>
    <w:rPr>
      <w:rFonts w:ascii="Calibri" w:eastAsia="Calibri" w:hAnsi="Calibri" w:cs="Calibri"/>
      <w:b/>
      <w:bCs/>
      <w:sz w:val="20"/>
      <w:szCs w:val="20"/>
      <w:lang w:val="en-GB" w:eastAsia="zh-CN"/>
    </w:rPr>
  </w:style>
  <w:style w:type="paragraph" w:styleId="ListBullet2">
    <w:name w:val="List Bullet 2"/>
    <w:basedOn w:val="Normal"/>
    <w:rsid w:val="00F64A24"/>
    <w:pPr>
      <w:numPr>
        <w:numId w:val="2"/>
      </w:numPr>
      <w:tabs>
        <w:tab w:val="left" w:pos="643"/>
      </w:tabs>
      <w:suppressAutoHyphens w:val="0"/>
      <w:spacing w:after="0" w:line="360" w:lineRule="auto"/>
    </w:pPr>
    <w:rPr>
      <w:rFonts w:ascii="Trebuchet MS" w:hAnsi="Trebuchet MS" w:cs="Times New Roman"/>
      <w:szCs w:val="20"/>
      <w:lang w:val="en-US"/>
    </w:rPr>
  </w:style>
  <w:style w:type="paragraph" w:styleId="List">
    <w:name w:val="List"/>
    <w:basedOn w:val="BodyText"/>
    <w:rsid w:val="00F64A24"/>
    <w:rPr>
      <w:rFonts w:cs="Mangal"/>
    </w:rPr>
  </w:style>
  <w:style w:type="paragraph" w:customStyle="1" w:styleId="Bullet">
    <w:name w:val="Bullet"/>
    <w:basedOn w:val="Normal"/>
    <w:rsid w:val="00F64A24"/>
    <w:pPr>
      <w:numPr>
        <w:numId w:val="3"/>
      </w:numPr>
      <w:tabs>
        <w:tab w:val="left" w:pos="397"/>
      </w:tabs>
      <w:spacing w:after="100"/>
    </w:pPr>
    <w:rPr>
      <w:rFonts w:eastAsia="MS Mincho"/>
      <w:lang w:val="en-US" w:eastAsia="ja-JP"/>
    </w:rPr>
  </w:style>
  <w:style w:type="paragraph" w:styleId="Header">
    <w:name w:val="header"/>
    <w:basedOn w:val="Normal"/>
    <w:link w:val="HeaderChar1"/>
    <w:uiPriority w:val="99"/>
    <w:rsid w:val="00F64A24"/>
  </w:style>
  <w:style w:type="character" w:customStyle="1" w:styleId="HeaderChar1">
    <w:name w:val="Header Char1"/>
    <w:basedOn w:val="DefaultParagraphFont"/>
    <w:link w:val="Header"/>
    <w:uiPriority w:val="99"/>
    <w:rsid w:val="00F64A24"/>
    <w:rPr>
      <w:rFonts w:ascii="Calibri" w:eastAsia="Calibri" w:hAnsi="Calibri" w:cs="Calibri"/>
      <w:szCs w:val="24"/>
      <w:lang w:val="en-GB" w:eastAsia="zh-CN"/>
    </w:rPr>
  </w:style>
  <w:style w:type="paragraph" w:styleId="TOC5">
    <w:name w:val="toc 5"/>
    <w:basedOn w:val="Normal"/>
    <w:next w:val="Normal"/>
    <w:uiPriority w:val="39"/>
    <w:qFormat/>
    <w:rsid w:val="00F64A24"/>
    <w:pPr>
      <w:spacing w:after="0"/>
      <w:ind w:left="880"/>
      <w:jc w:val="left"/>
    </w:pPr>
    <w:rPr>
      <w:sz w:val="18"/>
      <w:szCs w:val="18"/>
    </w:rPr>
  </w:style>
  <w:style w:type="paragraph" w:styleId="TOC3">
    <w:name w:val="toc 3"/>
    <w:basedOn w:val="Normal"/>
    <w:next w:val="Normal"/>
    <w:uiPriority w:val="39"/>
    <w:qFormat/>
    <w:rsid w:val="00F64A24"/>
    <w:pPr>
      <w:spacing w:after="0"/>
      <w:ind w:left="440"/>
      <w:jc w:val="left"/>
    </w:pPr>
    <w:rPr>
      <w:i/>
      <w:iCs/>
      <w:sz w:val="20"/>
      <w:szCs w:val="20"/>
    </w:rPr>
  </w:style>
  <w:style w:type="paragraph" w:customStyle="1" w:styleId="TableParagraph">
    <w:name w:val="Table Paragraph"/>
    <w:basedOn w:val="Normal"/>
    <w:uiPriority w:val="1"/>
    <w:qFormat/>
    <w:rsid w:val="00F64A24"/>
    <w:pPr>
      <w:widowControl w:val="0"/>
      <w:suppressAutoHyphens w:val="0"/>
      <w:autoSpaceDE w:val="0"/>
      <w:autoSpaceDN w:val="0"/>
      <w:spacing w:after="0"/>
      <w:jc w:val="left"/>
    </w:pPr>
    <w:rPr>
      <w:szCs w:val="22"/>
      <w:lang w:val="el-GR" w:eastAsia="el-GR" w:bidi="el-GR"/>
    </w:rPr>
  </w:style>
  <w:style w:type="paragraph" w:styleId="PlainText">
    <w:name w:val="Plain Text"/>
    <w:basedOn w:val="Normal"/>
    <w:link w:val="PlainTextChar"/>
    <w:unhideWhenUsed/>
    <w:rsid w:val="00F64A24"/>
    <w:pPr>
      <w:suppressAutoHyphens w:val="0"/>
      <w:spacing w:after="0"/>
      <w:jc w:val="left"/>
    </w:pPr>
    <w:rPr>
      <w:rFonts w:ascii="Courier New" w:eastAsiaTheme="minorHAnsi" w:hAnsi="Courier New" w:cstheme="minorBidi"/>
      <w:szCs w:val="22"/>
      <w:lang w:eastAsia="en-US"/>
    </w:rPr>
  </w:style>
  <w:style w:type="character" w:customStyle="1" w:styleId="Char12">
    <w:name w:val="Απλό κείμενο Char1"/>
    <w:basedOn w:val="DefaultParagraphFont"/>
    <w:uiPriority w:val="99"/>
    <w:semiHidden/>
    <w:rsid w:val="00F64A24"/>
    <w:rPr>
      <w:rFonts w:ascii="Consolas" w:eastAsia="Calibri" w:hAnsi="Consolas" w:cs="Calibri"/>
      <w:sz w:val="21"/>
      <w:szCs w:val="21"/>
      <w:lang w:val="en-GB" w:eastAsia="zh-CN"/>
    </w:rPr>
  </w:style>
  <w:style w:type="paragraph" w:customStyle="1" w:styleId="WW-Caption111111111111111111">
    <w:name w:val="WW-Caption111111111111111111"/>
    <w:basedOn w:val="Normal"/>
    <w:rsid w:val="00F64A24"/>
    <w:pPr>
      <w:suppressLineNumbers/>
      <w:spacing w:before="120"/>
    </w:pPr>
    <w:rPr>
      <w:rFonts w:cs="Mangal"/>
      <w:i/>
      <w:iCs/>
      <w:sz w:val="24"/>
    </w:rPr>
  </w:style>
  <w:style w:type="paragraph" w:styleId="Date">
    <w:name w:val="Date"/>
    <w:basedOn w:val="Normal"/>
    <w:next w:val="Normal"/>
    <w:link w:val="DateChar1"/>
    <w:rsid w:val="00F64A24"/>
    <w:pPr>
      <w:spacing w:after="100"/>
    </w:pPr>
    <w:rPr>
      <w:rFonts w:eastAsia="MS Mincho"/>
      <w:lang w:val="en-US" w:eastAsia="ja-JP"/>
    </w:rPr>
  </w:style>
  <w:style w:type="character" w:customStyle="1" w:styleId="DateChar1">
    <w:name w:val="Date Char1"/>
    <w:basedOn w:val="DefaultParagraphFont"/>
    <w:link w:val="Date"/>
    <w:rsid w:val="00F64A24"/>
    <w:rPr>
      <w:rFonts w:ascii="Calibri" w:eastAsia="MS Mincho" w:hAnsi="Calibri" w:cs="Calibri"/>
      <w:szCs w:val="24"/>
      <w:lang w:val="en-US" w:eastAsia="ja-JP"/>
    </w:rPr>
  </w:style>
  <w:style w:type="paragraph" w:customStyle="1" w:styleId="WW-Caption111111">
    <w:name w:val="WW-Caption111111"/>
    <w:basedOn w:val="Normal"/>
    <w:rsid w:val="00F64A24"/>
    <w:pPr>
      <w:suppressLineNumbers/>
      <w:spacing w:before="120"/>
    </w:pPr>
    <w:rPr>
      <w:rFonts w:cs="Mangal"/>
      <w:i/>
      <w:iCs/>
      <w:sz w:val="24"/>
    </w:rPr>
  </w:style>
  <w:style w:type="paragraph" w:customStyle="1" w:styleId="WW-Caption1111">
    <w:name w:val="WW-Caption1111"/>
    <w:basedOn w:val="Normal"/>
    <w:rsid w:val="00F64A24"/>
    <w:pPr>
      <w:suppressLineNumbers/>
      <w:spacing w:before="120"/>
    </w:pPr>
    <w:rPr>
      <w:rFonts w:cs="Mangal"/>
      <w:i/>
      <w:iCs/>
      <w:sz w:val="24"/>
    </w:rPr>
  </w:style>
  <w:style w:type="paragraph" w:customStyle="1" w:styleId="WW-Caption11111">
    <w:name w:val="WW-Caption11111"/>
    <w:basedOn w:val="Normal"/>
    <w:rsid w:val="00F64A24"/>
    <w:pPr>
      <w:suppressLineNumbers/>
      <w:spacing w:before="120"/>
    </w:pPr>
    <w:rPr>
      <w:rFonts w:cs="Mangal"/>
      <w:i/>
      <w:iCs/>
      <w:sz w:val="24"/>
    </w:rPr>
  </w:style>
  <w:style w:type="paragraph" w:customStyle="1" w:styleId="a5">
    <w:name w:val="Περιεχόμενα πίνακα"/>
    <w:basedOn w:val="Normal"/>
    <w:rsid w:val="00F64A24"/>
    <w:pPr>
      <w:suppressLineNumbers/>
    </w:pPr>
  </w:style>
  <w:style w:type="paragraph" w:customStyle="1" w:styleId="16">
    <w:name w:val="Λεζάντα1"/>
    <w:basedOn w:val="Normal"/>
    <w:rsid w:val="00F64A24"/>
    <w:pPr>
      <w:suppressLineNumbers/>
      <w:spacing w:before="120"/>
    </w:pPr>
    <w:rPr>
      <w:rFonts w:cs="Mangal"/>
      <w:i/>
      <w:iCs/>
      <w:sz w:val="24"/>
    </w:rPr>
  </w:style>
  <w:style w:type="paragraph" w:customStyle="1" w:styleId="17">
    <w:name w:val="Παράγραφος λίστας1"/>
    <w:basedOn w:val="Normal"/>
    <w:rsid w:val="00F64A24"/>
    <w:pPr>
      <w:spacing w:after="200"/>
      <w:ind w:left="720"/>
      <w:contextualSpacing/>
    </w:pPr>
  </w:style>
  <w:style w:type="paragraph" w:customStyle="1" w:styleId="WW-Caption1111111">
    <w:name w:val="WW-Caption1111111"/>
    <w:basedOn w:val="Normal"/>
    <w:rsid w:val="00F64A24"/>
    <w:pPr>
      <w:suppressLineNumbers/>
      <w:spacing w:before="120"/>
    </w:pPr>
    <w:rPr>
      <w:rFonts w:cs="Mangal"/>
      <w:i/>
      <w:iCs/>
      <w:sz w:val="24"/>
    </w:rPr>
  </w:style>
  <w:style w:type="paragraph" w:customStyle="1" w:styleId="Contents">
    <w:name w:val="Contents"/>
    <w:basedOn w:val="Heading1"/>
    <w:rsid w:val="00F64A24"/>
    <w:rPr>
      <w:rFonts w:ascii="Calibri" w:hAnsi="Calibri" w:cs="Calibri"/>
      <w:lang w:val="el-GR"/>
    </w:rPr>
  </w:style>
  <w:style w:type="paragraph" w:customStyle="1" w:styleId="18">
    <w:name w:val="Ημερομηνία1"/>
    <w:basedOn w:val="Normal"/>
    <w:next w:val="Normal"/>
    <w:rsid w:val="00F64A24"/>
    <w:pPr>
      <w:spacing w:after="100"/>
    </w:pPr>
    <w:rPr>
      <w:rFonts w:eastAsia="MS Mincho"/>
      <w:lang w:val="en-US" w:eastAsia="ja-JP"/>
    </w:rPr>
  </w:style>
  <w:style w:type="paragraph" w:customStyle="1" w:styleId="310">
    <w:name w:val="Σώμα κείμενου 31"/>
    <w:basedOn w:val="Normal"/>
    <w:rsid w:val="00F64A24"/>
    <w:rPr>
      <w:sz w:val="16"/>
      <w:szCs w:val="16"/>
    </w:rPr>
  </w:style>
  <w:style w:type="paragraph" w:customStyle="1" w:styleId="19">
    <w:name w:val="Χωρίς διάστιχο1"/>
    <w:rsid w:val="00F64A24"/>
    <w:pPr>
      <w:suppressAutoHyphens/>
      <w:spacing w:after="0" w:line="240" w:lineRule="auto"/>
      <w:jc w:val="both"/>
    </w:pPr>
    <w:rPr>
      <w:rFonts w:ascii="Calibri" w:eastAsia="Calibri" w:hAnsi="Calibri" w:cs="Calibri"/>
      <w:szCs w:val="24"/>
      <w:lang w:val="en-GB" w:eastAsia="zh-CN"/>
    </w:rPr>
  </w:style>
  <w:style w:type="paragraph" w:customStyle="1" w:styleId="foothanging">
    <w:name w:val="foot_hanging"/>
    <w:basedOn w:val="FootnoteText"/>
    <w:rsid w:val="00F64A24"/>
    <w:pPr>
      <w:ind w:left="426" w:hanging="426"/>
    </w:pPr>
    <w:rPr>
      <w:szCs w:val="18"/>
    </w:rPr>
  </w:style>
  <w:style w:type="paragraph" w:customStyle="1" w:styleId="CommentText1">
    <w:name w:val="Comment Text1"/>
    <w:basedOn w:val="Normal"/>
    <w:rsid w:val="00F64A24"/>
    <w:rPr>
      <w:sz w:val="20"/>
      <w:szCs w:val="20"/>
    </w:rPr>
  </w:style>
  <w:style w:type="paragraph" w:customStyle="1" w:styleId="CommentSubject1">
    <w:name w:val="Comment Subject1"/>
    <w:basedOn w:val="CommentText1"/>
    <w:next w:val="CommentText1"/>
    <w:rsid w:val="00F64A24"/>
    <w:rPr>
      <w:b/>
      <w:bCs/>
    </w:rPr>
  </w:style>
  <w:style w:type="paragraph" w:customStyle="1" w:styleId="WW-Caption111">
    <w:name w:val="WW-Caption111"/>
    <w:basedOn w:val="Normal"/>
    <w:rsid w:val="00F64A24"/>
    <w:pPr>
      <w:suppressLineNumbers/>
      <w:spacing w:before="120"/>
    </w:pPr>
    <w:rPr>
      <w:rFonts w:cs="Mangal"/>
      <w:i/>
      <w:iCs/>
      <w:sz w:val="24"/>
    </w:rPr>
  </w:style>
  <w:style w:type="paragraph" w:customStyle="1" w:styleId="WW-Caption1111111111111">
    <w:name w:val="WW-Caption1111111111111"/>
    <w:basedOn w:val="Normal"/>
    <w:rsid w:val="00F64A24"/>
    <w:pPr>
      <w:suppressLineNumbers/>
      <w:spacing w:before="120"/>
    </w:pPr>
    <w:rPr>
      <w:rFonts w:cs="Mangal"/>
      <w:i/>
      <w:iCs/>
      <w:sz w:val="24"/>
    </w:rPr>
  </w:style>
  <w:style w:type="paragraph" w:customStyle="1" w:styleId="Caption1">
    <w:name w:val="Caption1"/>
    <w:basedOn w:val="Normal"/>
    <w:rsid w:val="00F64A24"/>
    <w:pPr>
      <w:suppressLineNumbers/>
      <w:spacing w:before="120"/>
    </w:pPr>
    <w:rPr>
      <w:rFonts w:cs="Mangal"/>
      <w:i/>
      <w:iCs/>
      <w:sz w:val="24"/>
    </w:rPr>
  </w:style>
  <w:style w:type="paragraph" w:customStyle="1" w:styleId="WW-Caption1111111111">
    <w:name w:val="WW-Caption1111111111"/>
    <w:basedOn w:val="Normal"/>
    <w:rsid w:val="00F64A24"/>
    <w:pPr>
      <w:suppressLineNumbers/>
      <w:spacing w:before="120"/>
    </w:pPr>
    <w:rPr>
      <w:rFonts w:cs="Mangal"/>
      <w:i/>
      <w:iCs/>
      <w:sz w:val="24"/>
    </w:rPr>
  </w:style>
  <w:style w:type="paragraph" w:styleId="TOCHeading">
    <w:name w:val="TOC Heading"/>
    <w:basedOn w:val="Heading1"/>
    <w:next w:val="Normal"/>
    <w:uiPriority w:val="39"/>
    <w:qFormat/>
    <w:rsid w:val="00F64A2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WW-Caption111111111">
    <w:name w:val="WW-Caption111111111"/>
    <w:basedOn w:val="Normal"/>
    <w:rsid w:val="00F64A24"/>
    <w:pPr>
      <w:suppressLineNumbers/>
      <w:spacing w:before="120"/>
    </w:pPr>
    <w:rPr>
      <w:rFonts w:cs="Mangal"/>
      <w:i/>
      <w:iCs/>
      <w:sz w:val="24"/>
    </w:rPr>
  </w:style>
  <w:style w:type="paragraph" w:customStyle="1" w:styleId="a6">
    <w:name w:val="Οριζόντια γραμμή"/>
    <w:basedOn w:val="Normal"/>
    <w:next w:val="BodyText"/>
    <w:rsid w:val="00F64A2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rsid w:val="00F64A24"/>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customStyle="1" w:styleId="1a">
    <w:name w:val="Κείμενο πλαισίου1"/>
    <w:basedOn w:val="Normal"/>
    <w:rsid w:val="00F64A24"/>
    <w:pPr>
      <w:spacing w:after="0"/>
    </w:pPr>
    <w:rPr>
      <w:rFonts w:ascii="Tahoma" w:hAnsi="Tahoma" w:cs="Tahoma"/>
      <w:sz w:val="16"/>
      <w:szCs w:val="16"/>
    </w:rPr>
  </w:style>
  <w:style w:type="paragraph" w:customStyle="1" w:styleId="fooot">
    <w:name w:val="fooot"/>
    <w:basedOn w:val="footers"/>
    <w:rsid w:val="00F64A24"/>
  </w:style>
  <w:style w:type="paragraph" w:customStyle="1" w:styleId="footers">
    <w:name w:val="footers"/>
    <w:basedOn w:val="foothanging"/>
    <w:rsid w:val="00F64A24"/>
  </w:style>
  <w:style w:type="paragraph" w:customStyle="1" w:styleId="311">
    <w:name w:val="Σώμα κείμενου με εσοχή 31"/>
    <w:basedOn w:val="Normal"/>
    <w:rsid w:val="00F64A24"/>
    <w:pPr>
      <w:suppressAutoHyphens w:val="0"/>
      <w:spacing w:line="312" w:lineRule="auto"/>
      <w:ind w:left="283"/>
    </w:pPr>
    <w:rPr>
      <w:rFonts w:cs="Times New Roman"/>
      <w:sz w:val="16"/>
      <w:szCs w:val="16"/>
    </w:rPr>
  </w:style>
  <w:style w:type="paragraph" w:customStyle="1" w:styleId="a7">
    <w:name w:val="Επικεφαλίδα"/>
    <w:basedOn w:val="Normal"/>
    <w:next w:val="BodyText"/>
    <w:rsid w:val="00F64A24"/>
    <w:pPr>
      <w:keepNext/>
      <w:spacing w:before="240"/>
    </w:pPr>
    <w:rPr>
      <w:rFonts w:ascii="Liberation Sans" w:eastAsia="Microsoft YaHei" w:hAnsi="Liberation Sans" w:cs="Mangal"/>
      <w:sz w:val="28"/>
      <w:szCs w:val="28"/>
    </w:rPr>
  </w:style>
  <w:style w:type="paragraph" w:customStyle="1" w:styleId="15">
    <w:name w:val="Κείμενο σχολίου1"/>
    <w:basedOn w:val="Normal"/>
    <w:rsid w:val="00F64A24"/>
    <w:rPr>
      <w:sz w:val="20"/>
      <w:szCs w:val="20"/>
    </w:rPr>
  </w:style>
  <w:style w:type="paragraph" w:customStyle="1" w:styleId="Footnote">
    <w:name w:val="Footnote"/>
    <w:basedOn w:val="Standard"/>
    <w:rsid w:val="00F64A24"/>
    <w:pPr>
      <w:suppressLineNumbers/>
      <w:ind w:left="283" w:hanging="283"/>
    </w:pPr>
    <w:rPr>
      <w:sz w:val="20"/>
      <w:szCs w:val="20"/>
    </w:rPr>
  </w:style>
  <w:style w:type="paragraph" w:customStyle="1" w:styleId="normalwithoutspacing">
    <w:name w:val="normal_without_spacing"/>
    <w:basedOn w:val="Normal"/>
    <w:uiPriority w:val="99"/>
    <w:rsid w:val="00F64A24"/>
    <w:pPr>
      <w:spacing w:after="60"/>
    </w:pPr>
    <w:rPr>
      <w:lang w:val="el-GR"/>
    </w:rPr>
  </w:style>
  <w:style w:type="paragraph" w:customStyle="1" w:styleId="Standard">
    <w:name w:val="Standard"/>
    <w:rsid w:val="00F64A24"/>
    <w:pPr>
      <w:widowControl w:val="0"/>
      <w:suppressAutoHyphens/>
      <w:spacing w:after="0" w:line="240" w:lineRule="auto"/>
      <w:textAlignment w:val="baseline"/>
    </w:pPr>
    <w:rPr>
      <w:rFonts w:ascii="Calibri" w:eastAsia="SimSun" w:hAnsi="Calibri" w:cs="Lucida Sans"/>
      <w:kern w:val="1"/>
      <w:sz w:val="24"/>
      <w:szCs w:val="24"/>
      <w:lang w:eastAsia="zh-CN" w:bidi="hi-IN"/>
    </w:rPr>
  </w:style>
  <w:style w:type="paragraph" w:customStyle="1" w:styleId="WW-Caption11">
    <w:name w:val="WW-Caption11"/>
    <w:basedOn w:val="Normal"/>
    <w:rsid w:val="00F64A24"/>
    <w:pPr>
      <w:suppressLineNumbers/>
      <w:spacing w:before="120"/>
    </w:pPr>
    <w:rPr>
      <w:rFonts w:cs="Mangal"/>
      <w:i/>
      <w:iCs/>
      <w:sz w:val="24"/>
    </w:rPr>
  </w:style>
  <w:style w:type="paragraph" w:customStyle="1" w:styleId="WW-Caption1111111111111111">
    <w:name w:val="WW-Caption1111111111111111"/>
    <w:basedOn w:val="Normal"/>
    <w:rsid w:val="00F64A24"/>
    <w:pPr>
      <w:suppressLineNumbers/>
      <w:spacing w:before="120"/>
    </w:pPr>
    <w:rPr>
      <w:rFonts w:cs="Mangal"/>
      <w:i/>
      <w:iCs/>
      <w:sz w:val="24"/>
    </w:rPr>
  </w:style>
  <w:style w:type="paragraph" w:customStyle="1" w:styleId="a8">
    <w:name w:val="Ευρετήριο"/>
    <w:basedOn w:val="Normal"/>
    <w:rsid w:val="00F64A24"/>
    <w:pPr>
      <w:suppressLineNumbers/>
    </w:pPr>
    <w:rPr>
      <w:rFonts w:cs="Mangal"/>
    </w:rPr>
  </w:style>
  <w:style w:type="paragraph" w:customStyle="1" w:styleId="22">
    <w:name w:val="Λεζάντα2"/>
    <w:basedOn w:val="Normal"/>
    <w:rsid w:val="00F64A24"/>
    <w:pPr>
      <w:suppressLineNumbers/>
      <w:spacing w:before="120"/>
    </w:pPr>
    <w:rPr>
      <w:rFonts w:cs="Mangal"/>
      <w:i/>
      <w:iCs/>
      <w:sz w:val="24"/>
    </w:rPr>
  </w:style>
  <w:style w:type="paragraph" w:customStyle="1" w:styleId="DocTitle">
    <w:name w:val="Doc Title"/>
    <w:basedOn w:val="Heading1"/>
    <w:rsid w:val="00F64A24"/>
  </w:style>
  <w:style w:type="paragraph" w:customStyle="1" w:styleId="1b">
    <w:name w:val="Αναθεώρηση1"/>
    <w:rsid w:val="00F64A24"/>
    <w:pPr>
      <w:suppressAutoHyphens/>
      <w:spacing w:after="0" w:line="240" w:lineRule="auto"/>
    </w:pPr>
    <w:rPr>
      <w:rFonts w:ascii="Calibri" w:eastAsia="Calibri" w:hAnsi="Calibri" w:cs="Calibri"/>
      <w:szCs w:val="24"/>
      <w:lang w:val="en-GB" w:eastAsia="zh-CN"/>
    </w:rPr>
  </w:style>
  <w:style w:type="paragraph" w:customStyle="1" w:styleId="WW-Caption111111111111">
    <w:name w:val="WW-Caption111111111111"/>
    <w:basedOn w:val="Normal"/>
    <w:rsid w:val="00F64A24"/>
    <w:pPr>
      <w:suppressLineNumbers/>
      <w:spacing w:before="120"/>
    </w:pPr>
    <w:rPr>
      <w:rFonts w:cs="Mangal"/>
      <w:i/>
      <w:iCs/>
      <w:sz w:val="24"/>
    </w:rPr>
  </w:style>
  <w:style w:type="paragraph" w:customStyle="1" w:styleId="WW-Caption11111111111111111">
    <w:name w:val="WW-Caption11111111111111111"/>
    <w:basedOn w:val="Normal"/>
    <w:rsid w:val="00F64A24"/>
    <w:pPr>
      <w:suppressLineNumbers/>
      <w:spacing w:before="120"/>
    </w:pPr>
    <w:rPr>
      <w:rFonts w:cs="Mangal"/>
      <w:i/>
      <w:iCs/>
      <w:sz w:val="24"/>
    </w:rPr>
  </w:style>
  <w:style w:type="paragraph" w:customStyle="1" w:styleId="33">
    <w:name w:val="Λεζάντα3"/>
    <w:basedOn w:val="Normal"/>
    <w:rsid w:val="00F64A24"/>
    <w:pPr>
      <w:suppressLineNumbers/>
      <w:spacing w:before="120"/>
    </w:pPr>
    <w:rPr>
      <w:rFonts w:cs="Mangal"/>
      <w:i/>
      <w:iCs/>
      <w:sz w:val="24"/>
    </w:rPr>
  </w:style>
  <w:style w:type="paragraph" w:customStyle="1" w:styleId="-HTML1">
    <w:name w:val="Προ-διαμορφωμένο HTML1"/>
    <w:basedOn w:val="Normal"/>
    <w:rsid w:val="00F6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Default">
    <w:name w:val="Default"/>
    <w:rsid w:val="00F64A2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WW-Caption111111111111111">
    <w:name w:val="WW-Caption111111111111111"/>
    <w:basedOn w:val="Normal"/>
    <w:rsid w:val="00F64A24"/>
    <w:pPr>
      <w:suppressLineNumbers/>
      <w:spacing w:before="120"/>
    </w:pPr>
    <w:rPr>
      <w:rFonts w:cs="Mangal"/>
      <w:i/>
      <w:iCs/>
      <w:sz w:val="24"/>
    </w:rPr>
  </w:style>
  <w:style w:type="paragraph" w:styleId="Revision">
    <w:name w:val="Revision"/>
    <w:rsid w:val="00F64A24"/>
    <w:pPr>
      <w:suppressAutoHyphens/>
      <w:spacing w:after="0" w:line="240" w:lineRule="auto"/>
    </w:pPr>
    <w:rPr>
      <w:rFonts w:ascii="Calibri" w:eastAsia="Calibri" w:hAnsi="Calibri" w:cs="Times New Roman"/>
      <w:sz w:val="24"/>
      <w:szCs w:val="24"/>
      <w:lang w:val="en-GB" w:eastAsia="zh-CN"/>
    </w:rPr>
  </w:style>
  <w:style w:type="paragraph" w:customStyle="1" w:styleId="100">
    <w:name w:val="Περιεχόμενα 10"/>
    <w:basedOn w:val="a8"/>
    <w:rsid w:val="00F64A24"/>
    <w:pPr>
      <w:tabs>
        <w:tab w:val="right" w:leader="dot" w:pos="7091"/>
      </w:tabs>
      <w:ind w:left="2547"/>
    </w:pPr>
  </w:style>
  <w:style w:type="paragraph" w:customStyle="1" w:styleId="Style1">
    <w:name w:val="Style1"/>
    <w:basedOn w:val="DocTitle"/>
    <w:rsid w:val="00F64A2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styleId="NoSpacing">
    <w:name w:val="No Spacing"/>
    <w:qFormat/>
    <w:rsid w:val="00F64A24"/>
    <w:pPr>
      <w:suppressAutoHyphens/>
      <w:spacing w:after="0" w:line="240" w:lineRule="auto"/>
      <w:jc w:val="both"/>
    </w:pPr>
    <w:rPr>
      <w:rFonts w:ascii="Calibri" w:eastAsia="Calibri" w:hAnsi="Calibri" w:cs="Calibri"/>
      <w:szCs w:val="24"/>
      <w:lang w:val="en-GB" w:eastAsia="zh-CN"/>
    </w:rPr>
  </w:style>
  <w:style w:type="paragraph" w:customStyle="1" w:styleId="Textbody">
    <w:name w:val="Text body"/>
    <w:basedOn w:val="Standard"/>
    <w:rsid w:val="00F64A24"/>
    <w:pPr>
      <w:spacing w:after="120"/>
    </w:pPr>
  </w:style>
  <w:style w:type="paragraph" w:customStyle="1" w:styleId="210">
    <w:name w:val="Λίστα με κουκκίδες 21"/>
    <w:basedOn w:val="Normal"/>
    <w:rsid w:val="00F64A24"/>
    <w:pPr>
      <w:suppressAutoHyphens w:val="0"/>
      <w:spacing w:after="0" w:line="360" w:lineRule="auto"/>
    </w:pPr>
    <w:rPr>
      <w:rFonts w:ascii="Trebuchet MS" w:hAnsi="Trebuchet MS" w:cs="Times New Roman"/>
      <w:szCs w:val="20"/>
      <w:lang w:val="en-US"/>
    </w:rPr>
  </w:style>
  <w:style w:type="paragraph" w:customStyle="1" w:styleId="a9">
    <w:name w:val="Επικεφαλίδα πίνακα"/>
    <w:basedOn w:val="a5"/>
    <w:rsid w:val="00F64A24"/>
    <w:pPr>
      <w:jc w:val="center"/>
    </w:pPr>
    <w:rPr>
      <w:b/>
      <w:bCs/>
    </w:rPr>
  </w:style>
  <w:style w:type="table" w:styleId="TableGrid">
    <w:name w:val="Table Grid"/>
    <w:basedOn w:val="TableNormal"/>
    <w:uiPriority w:val="39"/>
    <w:rsid w:val="00F64A24"/>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tzia@mail.ntua.gr"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nna@mail.ntua.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6019</Words>
  <Characters>32506</Characters>
  <Application>Microsoft Office Word</Application>
  <DocSecurity>0</DocSecurity>
  <Lines>270</Lines>
  <Paragraphs>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annalamp</cp:lastModifiedBy>
  <cp:revision>2</cp:revision>
  <dcterms:created xsi:type="dcterms:W3CDTF">2021-05-05T09:04:00Z</dcterms:created>
  <dcterms:modified xsi:type="dcterms:W3CDTF">2021-05-05T09:04:00Z</dcterms:modified>
</cp:coreProperties>
</file>