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57" w:rsidRPr="00640857" w:rsidRDefault="00640857" w:rsidP="00640857">
      <w:pPr>
        <w:keepNext/>
        <w:pBdr>
          <w:top w:val="none" w:sz="0" w:space="0" w:color="000000"/>
          <w:left w:val="none" w:sz="0" w:space="0" w:color="000000"/>
          <w:bottom w:val="single" w:sz="12" w:space="1" w:color="000080"/>
          <w:right w:val="none" w:sz="0" w:space="0" w:color="000000"/>
        </w:pBdr>
        <w:tabs>
          <w:tab w:val="left" w:pos="0"/>
        </w:tabs>
        <w:suppressAutoHyphens/>
        <w:spacing w:before="240" w:after="0"/>
        <w:ind w:right="142"/>
        <w:jc w:val="both"/>
        <w:outlineLvl w:val="1"/>
        <w:rPr>
          <w:rFonts w:ascii="Cambria" w:eastAsia="Calibri" w:hAnsi="Cambria" w:cs="Calibri"/>
          <w:b/>
          <w:sz w:val="24"/>
          <w:lang w:eastAsia="zh-CN"/>
        </w:rPr>
      </w:pPr>
      <w:bookmarkStart w:id="0" w:name="_Toc78534793"/>
      <w:r w:rsidRPr="00640857">
        <w:rPr>
          <w:rFonts w:ascii="Cambria" w:eastAsia="Calibri" w:hAnsi="Cambria" w:cs="Calibri"/>
          <w:b/>
          <w:sz w:val="24"/>
          <w:lang w:eastAsia="zh-CN"/>
        </w:rPr>
        <w:t xml:space="preserve">ΠΑΡΑΡΤΗΜΑ ΙΙ –  </w:t>
      </w:r>
      <w:r w:rsidRPr="00640857">
        <w:rPr>
          <w:rFonts w:ascii="Cambria" w:eastAsia="Calibri" w:hAnsi="Cambria" w:cs="Arial"/>
          <w:b/>
          <w:sz w:val="24"/>
          <w:lang w:eastAsia="zh-CN"/>
        </w:rPr>
        <w:t>Τεχνικές προδιαγραφές – Πίνακας Συμμόρφωσης</w:t>
      </w:r>
      <w:bookmarkEnd w:id="0"/>
    </w:p>
    <w:p w:rsidR="00640857" w:rsidRPr="00640857" w:rsidRDefault="00640857" w:rsidP="00640857">
      <w:pPr>
        <w:tabs>
          <w:tab w:val="left" w:pos="1677"/>
        </w:tabs>
        <w:autoSpaceDE w:val="0"/>
        <w:spacing w:after="0"/>
        <w:ind w:right="142"/>
        <w:jc w:val="both"/>
        <w:rPr>
          <w:rFonts w:ascii="Cambria" w:eastAsia="SimSun" w:hAnsi="Cambria" w:cs="Calibri"/>
          <w:i/>
          <w:iCs/>
          <w:lang w:eastAsia="zh-CN"/>
        </w:rPr>
      </w:pPr>
      <w:r w:rsidRPr="00640857">
        <w:rPr>
          <w:rFonts w:ascii="Cambria" w:eastAsia="SimSun" w:hAnsi="Cambria" w:cs="Calibri"/>
          <w:i/>
          <w:iCs/>
          <w:lang w:eastAsia="zh-CN"/>
        </w:rPr>
        <w:tab/>
      </w:r>
    </w:p>
    <w:p w:rsidR="00640857" w:rsidRPr="00640857" w:rsidRDefault="00640857" w:rsidP="00640857">
      <w:pPr>
        <w:autoSpaceDE w:val="0"/>
        <w:spacing w:after="0"/>
        <w:ind w:right="142"/>
        <w:jc w:val="both"/>
        <w:rPr>
          <w:rFonts w:ascii="Cambria" w:eastAsia="SimSun" w:hAnsi="Cambria" w:cs="Calibri"/>
          <w:b/>
          <w:iCs/>
          <w:u w:val="single"/>
          <w:lang w:eastAsia="zh-CN"/>
        </w:rPr>
      </w:pPr>
    </w:p>
    <w:p w:rsidR="00640857" w:rsidRPr="00640857" w:rsidRDefault="00640857" w:rsidP="00640857">
      <w:pPr>
        <w:keepNext/>
        <w:suppressLineNumbers/>
        <w:suppressAutoHyphens/>
        <w:spacing w:before="120" w:after="120" w:line="240" w:lineRule="auto"/>
        <w:jc w:val="both"/>
        <w:rPr>
          <w:rFonts w:ascii="Cambria" w:eastAsia="Calibri" w:hAnsi="Cambria" w:cs="Mangal"/>
          <w:i/>
          <w:iCs/>
          <w:sz w:val="24"/>
          <w:szCs w:val="24"/>
          <w:lang w:eastAsia="zh-CN"/>
        </w:rPr>
      </w:pPr>
      <w:r w:rsidRPr="00640857">
        <w:rPr>
          <w:rFonts w:ascii="Cambria" w:eastAsia="Calibri" w:hAnsi="Cambria" w:cs="Mangal"/>
          <w:i/>
          <w:iCs/>
          <w:sz w:val="24"/>
          <w:szCs w:val="24"/>
          <w:lang w:eastAsia="zh-CN"/>
        </w:rPr>
        <w:t>Πίνακας 2. Τεχνικές προδιαγραφές - Πίνακας Συμμόρφωσης</w:t>
      </w: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918"/>
        <w:gridCol w:w="1954"/>
        <w:gridCol w:w="2694"/>
        <w:gridCol w:w="1984"/>
        <w:gridCol w:w="1418"/>
        <w:gridCol w:w="1417"/>
        <w:gridCol w:w="1418"/>
        <w:gridCol w:w="1559"/>
      </w:tblGrid>
      <w:tr w:rsidR="00640857" w:rsidRPr="00640857" w:rsidTr="00423642">
        <w:trPr>
          <w:trHeight w:val="330"/>
        </w:trPr>
        <w:tc>
          <w:tcPr>
            <w:tcW w:w="13907" w:type="dxa"/>
            <w:gridSpan w:val="9"/>
            <w:shd w:val="clear" w:color="000000" w:fill="D9D9D9"/>
            <w:noWrap/>
            <w:vAlign w:val="center"/>
            <w:hideMark/>
          </w:tcPr>
          <w:p w:rsidR="00640857" w:rsidRPr="00640857" w:rsidRDefault="00640857" w:rsidP="00640857">
            <w:pPr>
              <w:spacing w:after="0" w:line="240" w:lineRule="auto"/>
              <w:jc w:val="center"/>
              <w:rPr>
                <w:rFonts w:ascii="Calibri" w:eastAsia="Times New Roman" w:hAnsi="Calibri" w:cs="Calibri"/>
                <w:b/>
                <w:bCs/>
                <w:color w:val="000000"/>
                <w:sz w:val="24"/>
                <w:szCs w:val="24"/>
                <w:lang w:eastAsia="el-GR"/>
              </w:rPr>
            </w:pPr>
            <w:r w:rsidRPr="00640857">
              <w:rPr>
                <w:rFonts w:ascii="Calibri" w:eastAsia="Times New Roman" w:hAnsi="Calibri" w:cs="Calibri"/>
                <w:b/>
                <w:bCs/>
                <w:color w:val="000000"/>
                <w:sz w:val="24"/>
                <w:szCs w:val="24"/>
                <w:lang w:eastAsia="el-GR"/>
              </w:rPr>
              <w:t>Εργαστηριακά αναλώσιμα και ανταλλακτικά  Σχολών</w:t>
            </w:r>
          </w:p>
        </w:tc>
      </w:tr>
      <w:tr w:rsidR="00640857" w:rsidRPr="00640857" w:rsidTr="00423642">
        <w:trPr>
          <w:trHeight w:val="1035"/>
        </w:trPr>
        <w:tc>
          <w:tcPr>
            <w:tcW w:w="545" w:type="dxa"/>
            <w:shd w:val="clear" w:color="000000" w:fill="D8D8D8"/>
            <w:vAlign w:val="center"/>
            <w:hideMark/>
          </w:tcPr>
          <w:p w:rsidR="00640857" w:rsidRPr="00640857" w:rsidRDefault="00640857" w:rsidP="00640857">
            <w:pPr>
              <w:spacing w:after="0" w:line="240" w:lineRule="auto"/>
              <w:rPr>
                <w:rFonts w:ascii="Calibri" w:eastAsia="Times New Roman" w:hAnsi="Calibri" w:cs="Calibri"/>
                <w:b/>
                <w:bCs/>
                <w:color w:val="000000"/>
                <w:sz w:val="20"/>
                <w:szCs w:val="20"/>
                <w:lang w:eastAsia="el-GR"/>
              </w:rPr>
            </w:pPr>
            <w:r w:rsidRPr="00640857">
              <w:rPr>
                <w:rFonts w:ascii="Calibri" w:eastAsia="Times New Roman" w:hAnsi="Calibri" w:cs="Calibri"/>
                <w:b/>
                <w:bCs/>
                <w:color w:val="000000"/>
                <w:sz w:val="20"/>
                <w:szCs w:val="20"/>
                <w:lang w:eastAsia="el-GR"/>
              </w:rPr>
              <w:t>Α/Α</w:t>
            </w:r>
          </w:p>
        </w:tc>
        <w:tc>
          <w:tcPr>
            <w:tcW w:w="918" w:type="dxa"/>
            <w:shd w:val="clear" w:color="000000" w:fill="D8D8D8"/>
            <w:vAlign w:val="center"/>
            <w:hideMark/>
          </w:tcPr>
          <w:p w:rsidR="00640857" w:rsidRPr="00640857" w:rsidRDefault="00640857" w:rsidP="00640857">
            <w:pPr>
              <w:spacing w:after="0" w:line="240" w:lineRule="auto"/>
              <w:rPr>
                <w:rFonts w:ascii="Calibri" w:eastAsia="Times New Roman" w:hAnsi="Calibri" w:cs="Calibri"/>
                <w:b/>
                <w:bCs/>
                <w:color w:val="000000"/>
                <w:sz w:val="20"/>
                <w:szCs w:val="20"/>
                <w:lang w:eastAsia="el-GR"/>
              </w:rPr>
            </w:pPr>
            <w:r w:rsidRPr="00640857">
              <w:rPr>
                <w:rFonts w:ascii="Calibri" w:eastAsia="Times New Roman" w:hAnsi="Calibri" w:cs="Calibri"/>
                <w:b/>
                <w:bCs/>
                <w:color w:val="000000"/>
                <w:sz w:val="20"/>
                <w:szCs w:val="20"/>
                <w:lang w:eastAsia="el-GR"/>
              </w:rPr>
              <w:t>Κωδικός είδους</w:t>
            </w:r>
          </w:p>
        </w:tc>
        <w:tc>
          <w:tcPr>
            <w:tcW w:w="1954" w:type="dxa"/>
            <w:shd w:val="clear" w:color="000000" w:fill="D8D8D8"/>
            <w:vAlign w:val="center"/>
            <w:hideMark/>
          </w:tcPr>
          <w:p w:rsidR="00640857" w:rsidRPr="00640857" w:rsidRDefault="00640857" w:rsidP="00640857">
            <w:pPr>
              <w:spacing w:after="0" w:line="240" w:lineRule="auto"/>
              <w:rPr>
                <w:rFonts w:ascii="Calibri" w:eastAsia="Times New Roman" w:hAnsi="Calibri" w:cs="Calibri"/>
                <w:b/>
                <w:bCs/>
                <w:color w:val="000000"/>
                <w:sz w:val="20"/>
                <w:szCs w:val="20"/>
                <w:lang w:eastAsia="el-GR"/>
              </w:rPr>
            </w:pPr>
            <w:r w:rsidRPr="00640857">
              <w:rPr>
                <w:rFonts w:ascii="Calibri" w:eastAsia="Times New Roman" w:hAnsi="Calibri" w:cs="Calibri"/>
                <w:b/>
                <w:bCs/>
                <w:color w:val="000000"/>
                <w:sz w:val="20"/>
                <w:szCs w:val="20"/>
                <w:lang w:eastAsia="el-GR"/>
              </w:rPr>
              <w:t>Περιληπτική περιγραφή</w:t>
            </w:r>
          </w:p>
        </w:tc>
        <w:tc>
          <w:tcPr>
            <w:tcW w:w="2694" w:type="dxa"/>
            <w:shd w:val="clear" w:color="000000" w:fill="D8D8D8"/>
            <w:vAlign w:val="center"/>
            <w:hideMark/>
          </w:tcPr>
          <w:p w:rsidR="00640857" w:rsidRPr="00640857" w:rsidRDefault="00640857" w:rsidP="00640857">
            <w:pPr>
              <w:spacing w:after="0" w:line="240" w:lineRule="auto"/>
              <w:rPr>
                <w:rFonts w:ascii="Calibri" w:eastAsia="Times New Roman" w:hAnsi="Calibri" w:cs="Calibri"/>
                <w:b/>
                <w:bCs/>
                <w:color w:val="000000"/>
                <w:sz w:val="20"/>
                <w:szCs w:val="20"/>
                <w:lang w:eastAsia="el-GR"/>
              </w:rPr>
            </w:pPr>
            <w:r w:rsidRPr="00640857">
              <w:rPr>
                <w:rFonts w:ascii="Calibri" w:eastAsia="Times New Roman" w:hAnsi="Calibri" w:cs="Calibri"/>
                <w:b/>
                <w:bCs/>
                <w:color w:val="000000"/>
                <w:sz w:val="20"/>
                <w:szCs w:val="20"/>
                <w:lang w:eastAsia="el-GR"/>
              </w:rPr>
              <w:t>Περιγραφή Αιτήματος – Τεχνικές προδιαγραφές</w:t>
            </w:r>
          </w:p>
        </w:tc>
        <w:tc>
          <w:tcPr>
            <w:tcW w:w="1984" w:type="dxa"/>
            <w:shd w:val="clear" w:color="000000" w:fill="D8D8D8"/>
            <w:vAlign w:val="center"/>
            <w:hideMark/>
          </w:tcPr>
          <w:p w:rsidR="00640857" w:rsidRPr="00640857" w:rsidRDefault="00640857" w:rsidP="00640857">
            <w:pPr>
              <w:spacing w:after="0" w:line="240" w:lineRule="auto"/>
              <w:rPr>
                <w:rFonts w:ascii="Calibri" w:eastAsia="Times New Roman" w:hAnsi="Calibri" w:cs="Calibri"/>
                <w:b/>
                <w:bCs/>
                <w:color w:val="000000"/>
                <w:sz w:val="20"/>
                <w:szCs w:val="20"/>
                <w:lang w:eastAsia="el-GR"/>
              </w:rPr>
            </w:pPr>
            <w:r w:rsidRPr="00640857">
              <w:rPr>
                <w:rFonts w:ascii="Calibri" w:eastAsia="Times New Roman" w:hAnsi="Calibri" w:cs="Calibri"/>
                <w:b/>
                <w:bCs/>
                <w:color w:val="000000"/>
                <w:sz w:val="20"/>
                <w:szCs w:val="20"/>
                <w:lang w:eastAsia="el-GR"/>
              </w:rPr>
              <w:t>Τόπος  Παράδοσης</w:t>
            </w:r>
          </w:p>
        </w:tc>
        <w:tc>
          <w:tcPr>
            <w:tcW w:w="1418" w:type="dxa"/>
            <w:shd w:val="clear" w:color="000000" w:fill="D8D8D8"/>
            <w:vAlign w:val="center"/>
            <w:hideMark/>
          </w:tcPr>
          <w:p w:rsidR="00640857" w:rsidRPr="00640857" w:rsidRDefault="00640857" w:rsidP="00640857">
            <w:pPr>
              <w:spacing w:after="0" w:line="240" w:lineRule="auto"/>
              <w:rPr>
                <w:rFonts w:ascii="Calibri" w:eastAsia="Times New Roman" w:hAnsi="Calibri" w:cs="Calibri"/>
                <w:b/>
                <w:bCs/>
                <w:color w:val="000000"/>
                <w:sz w:val="20"/>
                <w:szCs w:val="20"/>
                <w:lang w:eastAsia="el-GR"/>
              </w:rPr>
            </w:pPr>
            <w:r w:rsidRPr="00640857">
              <w:rPr>
                <w:rFonts w:ascii="Calibri" w:eastAsia="Times New Roman" w:hAnsi="Calibri" w:cs="Calibri"/>
                <w:b/>
                <w:bCs/>
                <w:color w:val="000000"/>
                <w:sz w:val="20"/>
                <w:szCs w:val="20"/>
                <w:lang w:eastAsia="el-GR"/>
              </w:rPr>
              <w:t>Απαιτούμενα Τεμάχια</w:t>
            </w:r>
          </w:p>
        </w:tc>
        <w:tc>
          <w:tcPr>
            <w:tcW w:w="1417" w:type="dxa"/>
            <w:shd w:val="clear" w:color="000000" w:fill="D8D8D8"/>
            <w:vAlign w:val="center"/>
            <w:hideMark/>
          </w:tcPr>
          <w:p w:rsidR="00640857" w:rsidRPr="00640857" w:rsidRDefault="00640857" w:rsidP="00640857">
            <w:pPr>
              <w:spacing w:after="0" w:line="240" w:lineRule="auto"/>
              <w:rPr>
                <w:rFonts w:ascii="Calibri" w:eastAsia="Times New Roman" w:hAnsi="Calibri" w:cs="Calibri"/>
                <w:b/>
                <w:bCs/>
                <w:color w:val="000000"/>
                <w:sz w:val="20"/>
                <w:szCs w:val="20"/>
                <w:lang w:eastAsia="el-GR"/>
              </w:rPr>
            </w:pPr>
            <w:r w:rsidRPr="00640857">
              <w:rPr>
                <w:rFonts w:ascii="Calibri" w:eastAsia="Times New Roman" w:hAnsi="Calibri" w:cs="Calibri"/>
                <w:b/>
                <w:bCs/>
                <w:color w:val="000000"/>
                <w:sz w:val="20"/>
                <w:szCs w:val="20"/>
                <w:lang w:eastAsia="el-GR"/>
              </w:rPr>
              <w:t>Μονάδα Μέτρησης</w:t>
            </w:r>
          </w:p>
        </w:tc>
        <w:tc>
          <w:tcPr>
            <w:tcW w:w="1418" w:type="dxa"/>
            <w:shd w:val="clear" w:color="000000" w:fill="D8D8D8"/>
            <w:vAlign w:val="center"/>
            <w:hideMark/>
          </w:tcPr>
          <w:p w:rsidR="00640857" w:rsidRPr="00640857" w:rsidRDefault="00640857" w:rsidP="00640857">
            <w:pPr>
              <w:spacing w:after="0" w:line="240" w:lineRule="auto"/>
              <w:rPr>
                <w:rFonts w:ascii="Calibri" w:eastAsia="Times New Roman" w:hAnsi="Calibri" w:cs="Calibri"/>
                <w:b/>
                <w:bCs/>
                <w:color w:val="000000"/>
                <w:sz w:val="20"/>
                <w:szCs w:val="20"/>
                <w:lang w:eastAsia="el-GR"/>
              </w:rPr>
            </w:pPr>
            <w:r w:rsidRPr="00640857">
              <w:rPr>
                <w:rFonts w:ascii="Calibri" w:eastAsia="Times New Roman" w:hAnsi="Calibri" w:cs="Calibri"/>
                <w:b/>
                <w:bCs/>
                <w:color w:val="000000"/>
                <w:sz w:val="20"/>
                <w:szCs w:val="20"/>
                <w:lang w:eastAsia="el-GR"/>
              </w:rPr>
              <w:t>Υποχρεωτική Απαίτηση</w:t>
            </w:r>
          </w:p>
        </w:tc>
        <w:tc>
          <w:tcPr>
            <w:tcW w:w="1559" w:type="dxa"/>
            <w:shd w:val="clear" w:color="000000" w:fill="D8D8D8"/>
            <w:vAlign w:val="center"/>
            <w:hideMark/>
          </w:tcPr>
          <w:p w:rsidR="00640857" w:rsidRPr="00640857" w:rsidRDefault="00640857" w:rsidP="00640857">
            <w:pPr>
              <w:spacing w:after="0" w:line="240" w:lineRule="auto"/>
              <w:rPr>
                <w:rFonts w:ascii="Calibri" w:eastAsia="Times New Roman" w:hAnsi="Calibri" w:cs="Calibri"/>
                <w:b/>
                <w:bCs/>
                <w:color w:val="000000"/>
                <w:sz w:val="20"/>
                <w:szCs w:val="20"/>
                <w:lang w:eastAsia="el-GR"/>
              </w:rPr>
            </w:pPr>
            <w:r w:rsidRPr="00640857">
              <w:rPr>
                <w:rFonts w:ascii="Calibri" w:eastAsia="Times New Roman" w:hAnsi="Calibri" w:cs="Calibri"/>
                <w:b/>
                <w:bCs/>
                <w:color w:val="000000"/>
                <w:sz w:val="20"/>
                <w:szCs w:val="20"/>
                <w:lang w:eastAsia="el-GR"/>
              </w:rPr>
              <w:t>Παραπομπή Απάντησης</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w:t>
            </w:r>
          </w:p>
        </w:tc>
        <w:tc>
          <w:tcPr>
            <w:tcW w:w="9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Α1</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(Beakers)</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Ποτήρια ζέσεως  (Beakers). Υψηλού τύπου, από βοριοπυριτικό γυαλί 3.3, 100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Αγρονόμων Τοπογράφων Μηχανολόγων – Μηχανικών Γεωπληροφορικής</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40</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ΜΜΜ46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 Ζέσης Υψηλής Φόρμας 500 ml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 Ζέσης Υψηλής Φόρμας, από βοριοπυριτικό γυαλί 3.3, 500 ml </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ΣΦ16</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(Beakers)</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Ποτήρια ζέσεως  (Beakers), χαμηλού τύπου, από βοριοπυριτικό γυαλί 3.3, 25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ΧΜ71</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Griffin</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Griffin, με στόμιο από πολυπροπυλένιο, 100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ΧΜ72</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Griffin</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Griffin, με στόμιο από πολυπροπυλένιο, 250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ΧΜ73</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Griffin</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Griffin, με στόμιο από πολυπροπυλένιο, 50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ΧΜ180</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(Beakers)</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Ποτήρια ζέσεως  (Beakers),Μ χαμηλού τύπου, από βοριοπυριτικό γυαλί 3.3, 1000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ΧΜ181</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(Beakers)</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Ποτήρια ζέσεως  (Beakers). Υψηλού τύπου, από βοριοπυριτικό γυαλί 3.3, 100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40</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ΧΜ182</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(Beakers)</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Ποτήρια ζέσεως  (Beakers), χαμηλού τύπου, από βοριοπυριτικό γυαλί 3.3, 100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ΧΜ183</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(Beakers)</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Ποτήρια ζέσεως  (Beakers), χαμηλού τύπου, από βοριοπυριτικό γυαλί 3.3, 2000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ΧΜ184</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(Beakers)</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Ποτήρια ζέσεως  (Beakers), χαμηλού τύπου, από βοριοπυριτικό γυαλί 3.3, 250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26</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ΧΜ185</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(Beakers)</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Ποτήρια ζέσεως  (Beakers), χαμηλού τύπου, από βοριοπυριτικό γυαλί 3.3, 25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25</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ΧΜ186</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(Beakers)</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Ποτήρια ζέσεως  (Beakers), χαμηλού τύπου, από βοριοπυριτικό γυαλί 3.3, 500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ΧΜ187</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(Beakers)</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Ποτήρια ζέσεως  (Beakers), χαμηλού τύπου, από βοριοπυριτικό γυαλί 3.3, 50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32</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ΧΜ188</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(Beakers)</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Ποτήρια ζέσεως (Beakers), χαμηλού τύπου, από βοριοπυριτικό γυαλί 3.3, 600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9</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ΧΜ218</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Ποτήρια Ζέσεως. Υψηλού τύπου, από βοριοπυριτικό γυαλί 3.3, 250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ΣΦ17</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Ποτήρια ζέσεως (Beakers)</w:t>
            </w:r>
          </w:p>
        </w:tc>
        <w:tc>
          <w:tcPr>
            <w:tcW w:w="2694" w:type="dxa"/>
            <w:shd w:val="clear" w:color="000000" w:fill="FFFFFF"/>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Ποτήρια ζέσεως  (Beakers), χαμηλού τύπου, από βοριοπυριτικό γυαλί 3.3, 50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ΣΦ37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Γυάλινο διαφανές πυράντοχο δοχείο ζέσεως με ογκομετρική ένδειξη χωρητικότητας 250 mL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Γυάλινο διαφανές πυράντοχο δοχείο ζέσεως με ογκομετρική ένδειξη χωρητικότητας 250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ΣΦ38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Γυάλινο διαφανές πυράντοχο δοχείο ζέσεως με ογκομετρική ένδειξη χωρητικότητας 1000 mL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Γυάλινο διαφανές πυράντοχο δοχείο ζέσεως με ογκομετρική ένδειξη χωρητικότητας 1000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ΣΦ39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Γυάλινο διαφανές πυράντοχο δοχείο ζέσεως με ογκομετρική ένδειξη χωρητικότητας 2000 ml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Γυάλινο διαφανές πυράντοχο δοχείο ζέσεως με ογκομετρική ένδειξη χωρητικότητας 2000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ΣΦ40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Γυάλινα διαφανή πυράντοχα δοχεία ζέσεως με ογκομετρική ένδειξη χωρητικότητας 5000 ml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Γυάλινα διαφανή πυράντοχα δοχεία ζέσεως με ογκομετρική ένδειξη χωρητικότητας 5000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ΣΦ41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Γυάλινο διαφανές πυράντοχο χωνί τύπου Buchner για φίλτρο διαμέτρου 90mm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Γυάλινο διαφανές πυράντοχο χωνί τύπου Buchner για φίλτρο διαμέτρου 90mm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Α2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Σιφόνια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σιφόνια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Αγρονόμων Τοπογράφων Μηχανολόγων – Μηχανικών Γεωπληροφορικής</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Α3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Αγρονόμων Τοπογράφων Μηχανολόγων – Μηχανικών Γεωπληροφορικής</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Α4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Ογκομετρικές φιάλες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ογκομετρικές φιάλες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Αγρονόμων Τοπογράφων Μηχανολόγων – Μηχανικών Γεωπληροφορικής</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Α5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Προχοΐδες τιτλοδότησης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προχοΐδες τιτλοδότησης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Αγρονόμων Τοπογράφων Μηχανολόγων – Μηχανικών Γεωπληροφορικής</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Α6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Βάσεις με στηρίγματα προχοιδας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βάσεις με στηρίγματα προχοιδας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Αγρονόμων Τοπογράφων Μηχανολόγων – Μηχανικών Γεωπληροφορικής</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Α7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Πακέτα φίλτρων τύπου Whatman GF/C</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πακέτα φίλτρων τύπου Whatman GF/C</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Αγρονόμων Τοπογράφων Μηχανολόγων – Μηχανικών Γεωπληροφορικής</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29</w:t>
            </w:r>
          </w:p>
        </w:tc>
        <w:tc>
          <w:tcPr>
            <w:tcW w:w="9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Α8</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Νιτριλίου, Μεγάλο μέγεθος (χωρίς πούδρα)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Αγρονόμων Τοπογράφων Μηχανολόγων – Μηχανικών Γεωπληροφορικής</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πακέτα 100 τεμ έκαστο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30</w:t>
            </w:r>
          </w:p>
        </w:tc>
        <w:tc>
          <w:tcPr>
            <w:tcW w:w="9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ΜΜΜ27</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Νιτριλίου, Μεσαίο μέγεθος (χωρίς πούδρα)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πακέτα των 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31</w:t>
            </w:r>
          </w:p>
        </w:tc>
        <w:tc>
          <w:tcPr>
            <w:tcW w:w="9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ΜΜΜ28</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Νιτριλίου, Μεγάλο μέγεθος (χωρίς πούδρα)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πακέτα των 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ΧΜ32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Λάτεξ, Μεγάλο μέγεθος (χωρίς πούδρα)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28</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ΧΜ33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Λάτεξ, Μεσαίο μέγεθος (χωρίς πούδρα)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27</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ΧΜ34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Λάτεξ, Μεσαίο μέγεθος (με πούδρα)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ΧΜ35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Λάτεξ, Μικρό μέγεθος (χωρίς πούδρα)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36</w:t>
            </w:r>
          </w:p>
        </w:tc>
        <w:tc>
          <w:tcPr>
            <w:tcW w:w="9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ΧΜ36</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Νιτριλίου, Μεγάλο μέγεθος (χωρίς πούδρα)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26</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37</w:t>
            </w:r>
          </w:p>
        </w:tc>
        <w:tc>
          <w:tcPr>
            <w:tcW w:w="9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ΧΜ37</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Νιτριλίου, Μικρό μέγεθος (χωρίς πούδρα)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17</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38</w:t>
            </w:r>
          </w:p>
        </w:tc>
        <w:tc>
          <w:tcPr>
            <w:tcW w:w="9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ΧΜ38</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Νιτριλίου, Μεσαίο μέγεθος (χωρίς πούδρα)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26</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39</w:t>
            </w:r>
          </w:p>
        </w:tc>
        <w:tc>
          <w:tcPr>
            <w:tcW w:w="9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ΧΜ39</w:t>
            </w:r>
          </w:p>
        </w:tc>
        <w:tc>
          <w:tcPr>
            <w:tcW w:w="195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Νιτριλίου, Πολύ μεγάλο μέγεθος (χωρίς πούδρα)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7</w:t>
            </w:r>
          </w:p>
        </w:tc>
        <w:tc>
          <w:tcPr>
            <w:tcW w:w="1417"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000000" w:fill="FFFFFF"/>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ΣΦ28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Νιτριλίου μιας χρήσεως χωρίς πούδρα (Medium) (συσκευασία των 100)</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Νιτριλίου μιας χρήσεως χωρίς πούδρα (Medium) (συσκευασία των 100)</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ΣΦ36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Νιτριλίου μιας χρήσης, μέγεθος μεγάλο, χωρίς πούδρα κατάλληλα για επαγγελματική χρήση χημείου</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Γάντια Νιτριλίου μιας χρήσης, μέγεθος μεγάλο, χωρίς πούδρα κατάλληλα για επαγγελματική χρήση χημείου</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400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Α9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Ποδιές υφασμάτινες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ποδιές υφασμάτινες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Αγρονόμων Τοπογράφων Μηχανολόγων – Μηχανικών Γεωπληροφορικής</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Α10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Γυαλιά προστασίας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γυαλιά προστασίας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Αγρονόμων Τοπογράφων Μηχανολόγων – Μηχανικών Γεωπληροφορικής</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ΧΜ40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Γυαλιά προστασίας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Γυαλιά προστασίας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Γυαλιά προστασίας από δέσμες laser (UV-VIS-NIR)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val="en-US" w:eastAsia="el-GR"/>
              </w:rPr>
              <w:t>190 to 534 nm, OD = 7+ 850 to 925 nm, OD = 5+ &gt;925 to 1070 nm, OD = 6+ 960 to 1064 nm, OD = 7+</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409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N1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Φλάντζα xαλκού (σωληνάριο) 80ml, Θερμοκρασίες από -54oC έως 316°C (συνεχόμενη) &amp; έως 371°C (διακοπτόμενη). Κατάλληλη για χρήση σε υπερτροφοδοτούμενους, υψηλής απόδοσης κινητήρες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Φλάντζα xαλκού (σωληνάριο) 80ml, Θερμοκρασίες από -54oC έως 316°C (συνεχόμενη) &amp; έως 371°C (διακοπτόμενη). Κατάλληλη για χρήση σε υπερτροφοδοτούμενους, υψηλής απόδοσης κινητήρες</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Ναυπηγών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Ν2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Ειδικό κιτ κυανοακρυλικής διαφανούς κόλλας και καταλύτη για δύσκολα πλαστικά, activator 2.9ml,Bonder 2g</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Ειδικό κιτ κυανοακρυλικής διαφανούς κόλλας και καταλύτη για δύσκολα πλαστικά, activator 2.9ml,Bonder 2g</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Ναυπηγών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00"/>
        </w:trPr>
        <w:tc>
          <w:tcPr>
            <w:tcW w:w="545" w:type="dxa"/>
            <w:vMerge w:val="restart"/>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48</w:t>
            </w:r>
          </w:p>
        </w:tc>
        <w:tc>
          <w:tcPr>
            <w:tcW w:w="918" w:type="dxa"/>
            <w:vMerge w:val="restart"/>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Ν3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c>
          <w:tcPr>
            <w:tcW w:w="1984" w:type="dxa"/>
            <w:vMerge w:val="restart"/>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Σχολή Ναυπηγών </w:t>
            </w:r>
            <w:r w:rsidRPr="00640857">
              <w:rPr>
                <w:rFonts w:ascii="Calibri" w:eastAsia="Times New Roman" w:hAnsi="Calibri" w:cs="Calibri"/>
                <w:color w:val="000000"/>
                <w:sz w:val="20"/>
                <w:szCs w:val="20"/>
                <w:lang w:eastAsia="el-GR"/>
              </w:rPr>
              <w:lastRenderedPageBreak/>
              <w:t>Μηχανολόγων Μηχανικών</w:t>
            </w:r>
          </w:p>
        </w:tc>
        <w:tc>
          <w:tcPr>
            <w:tcW w:w="1418" w:type="dxa"/>
            <w:vMerge w:val="restart"/>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lastRenderedPageBreak/>
              <w:t>1</w:t>
            </w:r>
          </w:p>
        </w:tc>
        <w:tc>
          <w:tcPr>
            <w:tcW w:w="1417" w:type="dxa"/>
            <w:vMerge w:val="restart"/>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vMerge w:val="restart"/>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vMerge w:val="restart"/>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310"/>
        </w:trPr>
        <w:tc>
          <w:tcPr>
            <w:tcW w:w="545" w:type="dxa"/>
            <w:vMerge/>
            <w:vAlign w:val="center"/>
            <w:hideMark/>
          </w:tcPr>
          <w:p w:rsidR="00640857" w:rsidRPr="00640857" w:rsidRDefault="00640857" w:rsidP="00640857">
            <w:pPr>
              <w:spacing w:after="0" w:line="240" w:lineRule="auto"/>
              <w:rPr>
                <w:rFonts w:ascii="Calibri" w:eastAsia="Times New Roman" w:hAnsi="Calibri" w:cs="Calibri"/>
                <w:color w:val="000000"/>
                <w:sz w:val="16"/>
                <w:szCs w:val="16"/>
                <w:lang w:eastAsia="el-GR"/>
              </w:rPr>
            </w:pPr>
          </w:p>
        </w:tc>
        <w:tc>
          <w:tcPr>
            <w:tcW w:w="918" w:type="dxa"/>
            <w:vMerge/>
            <w:vAlign w:val="center"/>
            <w:hideMark/>
          </w:tcPr>
          <w:p w:rsidR="00640857" w:rsidRPr="00640857" w:rsidRDefault="00640857" w:rsidP="00640857">
            <w:pPr>
              <w:spacing w:after="0" w:line="240" w:lineRule="auto"/>
              <w:rPr>
                <w:rFonts w:ascii="Calibri" w:eastAsia="Times New Roman" w:hAnsi="Calibri" w:cs="Calibri"/>
                <w:color w:val="000000"/>
                <w:sz w:val="16"/>
                <w:szCs w:val="16"/>
                <w:lang w:eastAsia="el-GR"/>
              </w:rPr>
            </w:pP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Ισχυρή Εποξειδική Διαφανής Κόλλα 2 Συστατικών Ταχείας Πήξεως 5 Λεπτών, 2x15ml,Εύρος θερμοκρασίας: -30 έως + 80 ° C,</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Ισχυρή Εποξειδική Διαφανής Κόλλα 2 Συστατικών Ταχείας Πήξεως 5 Λεπτών, 2x15ml,Εύρος θερμοκρασίας: -30 έως + 80 ° C,</w:t>
            </w:r>
          </w:p>
        </w:tc>
        <w:tc>
          <w:tcPr>
            <w:tcW w:w="1984" w:type="dxa"/>
            <w:vMerge/>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p>
        </w:tc>
        <w:tc>
          <w:tcPr>
            <w:tcW w:w="1418" w:type="dxa"/>
            <w:vMerge/>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p>
        </w:tc>
        <w:tc>
          <w:tcPr>
            <w:tcW w:w="1417" w:type="dxa"/>
            <w:vMerge/>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p>
        </w:tc>
        <w:tc>
          <w:tcPr>
            <w:tcW w:w="1418" w:type="dxa"/>
            <w:vMerge/>
            <w:vAlign w:val="center"/>
            <w:hideMark/>
          </w:tcPr>
          <w:p w:rsidR="00640857" w:rsidRPr="00640857" w:rsidRDefault="00640857" w:rsidP="00640857">
            <w:pPr>
              <w:spacing w:after="0" w:line="240" w:lineRule="auto"/>
              <w:rPr>
                <w:rFonts w:ascii="Calibri" w:eastAsia="Times New Roman" w:hAnsi="Calibri" w:cs="Calibri"/>
                <w:color w:val="000000"/>
                <w:lang w:eastAsia="el-GR"/>
              </w:rPr>
            </w:pPr>
          </w:p>
        </w:tc>
        <w:tc>
          <w:tcPr>
            <w:tcW w:w="1559" w:type="dxa"/>
            <w:vMerge/>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p>
        </w:tc>
      </w:tr>
      <w:tr w:rsidR="00640857" w:rsidRPr="00640857" w:rsidTr="00423642">
        <w:trPr>
          <w:trHeight w:val="333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Ν4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Κόλλα 20gr, γενικής χρήσης με χαμηλό ιξώδες σε mPa·s: 100, χρόνο στερέωσης 3-10 δευτερόλεπτα, Εύρος θερμοκρασίας: -40 έως + 80 ° C, Max Μέγεθος χάσμα : &lt; 0,15 mmμ</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Κόλλα 20gr, γενικής χρήσης με χαμηλό ιξώδες σε mPa·s: 100, χρόνο στερέωσης 3-10 δευτερόλεπτα, Εύρος θερμοκρασίας: -40 έως + 80 ° C, Max Μέγεθος χάσμα : &lt; 0,15 mmμ</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Ναυπηγών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50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Ν5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Μαύρη σιλικονούχα Φλαντζόκολλα 80gr σε σωληνάριο με ιδιαίτερη αντοχή στο λάδι,  Εύρος θερμοκρασίας (-54 ° C έως 260 ° C)</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Μαύρη σιλικονούχα Φλαντζόκολλα 80gr σε σωληνάριο με ιδιαίτερη αντοχή στο λάδι,  Εύρος θερμοκρασίας (-54 ° C έως 260 ° C)</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Ναυπηγών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07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51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Ν6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Εποξειδική κόλλα 50ml γενικής χρήσης 2 συστατικών, πολλαπλών χρήσεων για τη γεφύρωση κενών και κάθετων εφαρμογών, ειδική για μέταλλο.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Εποξειδική κόλλα 50ml γενικής χρήσης 2 συστατικών, πολλαπλών χρήσεων για τη γεφύρωση κενών και κάθετων εφαρμογών, ειδική για μέταλλο.</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Ναυπηγών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52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Ν7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Εποξειδική κόλλα 50ml 2 συστατικών γενικής χρήσης με μεγάλη διάρκεια ζωής στο δοχείο, αντοχή στην υγρασία, αντοχή σε εφελκυσμό 28 N/mm²</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Εποξειδική κόλλα 50ml 2 συστατικών γενικής χρήσης με μεγάλη διάρκεια ζωής στο δοχείο, αντοχή στην υγρασία, αντοχή σε εφελκυσμό 28 N/mm²</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Ναυπηγών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69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53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Ν8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Εποξική κόλλα συγκόλλησης μετάλλων 500gr,  Σχέση ανάμειξης κατ' όγκο/ βάρος: 1/1, Χρόνος επεξεργασίας: 45λεπτά, Χρόνος αρχικής σκλήρυνσης: 180λεπτά,Ιξώδες: Στόκος, Αντοχή σε διάτμηση (GBMS): 20N/mm2, Aντοχή σε συμπίεση: 70Ν/mm2,Eύρος θερμοκρασιών λειτουργίας: -200C έως 120ΟC, Στόκος χάλυβα,Χαμηλή συρρίκνωση στην πήξη (0,1%).</w:t>
            </w:r>
          </w:p>
        </w:tc>
        <w:tc>
          <w:tcPr>
            <w:tcW w:w="2694"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Εποξική κόλλα συγκόλλησης μετάλλων 500gr,  Σχέση ανάμειξης κατ' όγκο/ βάρος: 1/1, Χρόνος επεξεργασίας: 45λεπτά, Χρόνος αρχικής σκλήρυνσης: 180λεπτά,Ιξώδες: Στόκος, Αντοχή σε διάτμηση (GBMS): 20N/mm2, Aντοχή σε συμπίεση: 70Ν/mm2,Eύρος θερμοκρασιών λειτουργίας: -200C έως 120ΟC, Στόκος χάλυβα,Χαμηλή συρρίκνωση στην πήξη (0,1%).</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Ναυπηγών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54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Ν9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Ισχυρή κόλλα και σκόνη γεμίσματος 2*10 ml για όλα τα υλικά, αντοχή σε θερμοκρασία εως +180 βαθμούς Κελσίου</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Ισχυρή κόλλα και σκόνη γεμίσματος 2*10 ml για όλα τα υλικά, αντοχή σε θερμοκρασία εως +180 βαθμούς Κελσίου</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Ναυπηγών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54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55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Ν10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val="en-US" w:eastAsia="el-GR"/>
              </w:rPr>
              <w:t xml:space="preserve">Araldite Araldite Rapid Epoxy Adhesive Syringe 2 </w:t>
            </w:r>
            <w:r w:rsidRPr="00640857">
              <w:rPr>
                <w:rFonts w:ascii="Calibri" w:eastAsia="Times New Roman" w:hAnsi="Calibri" w:cs="Calibri"/>
                <w:color w:val="000000"/>
                <w:sz w:val="20"/>
                <w:szCs w:val="20"/>
                <w:lang w:eastAsia="el-GR"/>
              </w:rPr>
              <w:t>μερών</w:t>
            </w:r>
            <w:r w:rsidRPr="00640857">
              <w:rPr>
                <w:rFonts w:ascii="Calibri" w:eastAsia="Times New Roman" w:hAnsi="Calibri" w:cs="Calibri"/>
                <w:color w:val="000000"/>
                <w:sz w:val="20"/>
                <w:szCs w:val="20"/>
                <w:lang w:val="en-US" w:eastAsia="el-GR"/>
              </w:rPr>
              <w:t>, 24 ml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val="en-US" w:eastAsia="el-GR"/>
              </w:rPr>
              <w:t xml:space="preserve">Araldite Araldite Rapid Epoxy Adhesive Syringe 2 </w:t>
            </w:r>
            <w:r w:rsidRPr="00640857">
              <w:rPr>
                <w:rFonts w:ascii="Calibri" w:eastAsia="Times New Roman" w:hAnsi="Calibri" w:cs="Calibri"/>
                <w:color w:val="000000"/>
                <w:sz w:val="20"/>
                <w:szCs w:val="20"/>
                <w:lang w:eastAsia="el-GR"/>
              </w:rPr>
              <w:t>μερών</w:t>
            </w:r>
            <w:r w:rsidRPr="00640857">
              <w:rPr>
                <w:rFonts w:ascii="Calibri" w:eastAsia="Times New Roman" w:hAnsi="Calibri" w:cs="Calibri"/>
                <w:color w:val="000000"/>
                <w:sz w:val="20"/>
                <w:szCs w:val="20"/>
                <w:lang w:val="en-US" w:eastAsia="el-GR"/>
              </w:rPr>
              <w:t>, 24 ml</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Ναυπηγών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486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56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Κινητήρας ενδεικτικού τύπου Cobra C-3520/12 (820) ή ισοδύναμος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Κινητήρας ενδεικτικού τύπου Cobra C-3520/12 (820) ή ισοδύναμος. Μικροκινητήρας χωρίς ψήκτρες. Kv 820 ≥ RPM/V. Μέγιστο συνεχές ρεύμα ≤ 56 A. Μέγιστη ισχύς (3/4/5-cell Li-Po) ≥ 620 / 830 / 1040 W. Βάρος ≤ 216 gr. Εξωτερική διάμετρος ≤ 43.0 mm. Μήκος σώματος ≤ 46.0 mm.</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56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57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Έλικα-προπέλα ενδεικτικού τύπου APC 10’’ x5.5’’ ή ισοδύναμη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Έλικα-προπέλα ενδεικτικού τύπου APC 10’’ x5.5’’ ή ισοδύναμο. Έλικα ώσης. Διάμετρος: 10’’. Βήμα: 5.5. Πτερύγια: 2. Διάμετρος άξονα: 1.4’’. Διάμετρος  πλήμνης: 0.65’’.</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435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58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Μπαταρία lipo ενδεικτικού τύπου ManiaX 22.2V 10,000mAh multi-rotors battery ή ισοδύναμη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Μπαταρία lipo ενδεικτικού τύπου ManiaX 22.2V 10,000mAh multi-rotors battery ή ισοδύναμο. Μπαταρία τύπου Lipo. Χωρητικότητα ≥: 10000 mAh. Τάση: 22.2V. Μέγιστη συνεχής εκφόρτιση ≥ 25C(250A). Μέγιστη εκφόρτιση αιχμής ≥ 50C(500A). Βάρος: ≤ 1230g.</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460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59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Φορτιστής 220W 13A για μπαταρία lipo ενδεικτικού τύπου SkyRC B6 LITE ή ισοδύναμος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Φορτιστής για μπαταρία lipo ενδεικτικού τύπου SkyRC B6 LITE 220W 13A ή ισοδύναμος. Φορτιστής μπαταριών τύπου LiPo 1-6 κελιών και 100-50000mAh. Τάση εισόδου DC: 9-32V. Ισχύς φόρτισης/εκφόρτισης ≥ 320W/5W. Ρεύμα φόρτισης: 0.1-15.0A. Ρεύμα εκφόρτισης: 0.1-3.0A</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460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60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Ελεγκτής ESC ενδεικτικού τύπου Hobbywing XRotor PRO 50A ή ισοδύναμος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Ελεγκτής ESC ενδεικτικού τύπου Hobbywing XRotor PRO 50A ή ισοδύναμος. Ηλεκτρονικός ρυθμιστής ταχύτητας (ESC) κινητήρα dc. Συνεχές ρεύμα: 50A. Βάρος ≤ 56gr. Υποστηριζόμενα</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χαρακτηριστικά</w:t>
            </w:r>
            <w:r w:rsidRPr="00640857">
              <w:rPr>
                <w:rFonts w:ascii="Calibri" w:eastAsia="Times New Roman" w:hAnsi="Calibri" w:cs="Calibri"/>
                <w:color w:val="000000"/>
                <w:sz w:val="20"/>
                <w:szCs w:val="20"/>
                <w:lang w:val="en-US" w:eastAsia="el-GR"/>
              </w:rPr>
              <w:t>: Throttle Range Calibration, ESC Programming, DEO, Timing, Motor Rotation.</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537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61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Ελεγκτής ενδεικτικού τύπου STM32F427 Rev 3 ‘The Cube Purple Set’ ή ισοδύναμος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Ελεγκτής ενδεικτικού τύπου STM32F427 Rev 3 ‘The Cube Purple Set’ ή ισοδύναμος. Μονάδα ελέγχου πτήσης και πλοήγησης drone με βάση microcontroller τύπου STM32F427 Rev 3 ή συναφή και I/O processor τύπου STM32F100 ή συναφή. Ενσωματωμένα IMU 10 αξόνων (3 επιταχυνσιόμετρα, 3 γυροσκόπια, 3 μαγνητόμετρα, 1 βαρόμετρο).</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511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62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Κάμερα ενδεικτικού τύπου Eachine TX04 PAL Super Mini Light AIO 5.8G 40CH 25MW VTX 700TVL 120° Wide Angle FPV Camera ή ισοδύναμη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Κάμερα ενδεικτικού τύπου Eachine TX04 PAL Super Mini Light AIO 5.8G 40CH 25MW VTX 700TVL 120° Wide Angle FPV Camera ή ισοδύναμο. Κάμερα για μηχανοτρονικές εφαρμογές. Συχνότητα: 5.8G. Κανάλια ≥ 40. Τάση λειτουργίας: 2.5V-5.5V. Ρεύμα λειτουργίας ≤ 365mA, Ανάλυση ≥ 700 TVL. FOV≥ 120°. Διαστάσεις ≤ 17.5 mm. Βάρος ≤ 4gr</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486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63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Ράγα προφίλ αλουμινίου διατομής C μήκους 1m ενδεικτικού τύπου Ratrig V-slot 4080 ή ισοδύναμη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Ράγα προφίλ αλουμινίου διατομής C μήκους 1m ενδεικτικού τύπου Ratrig V-slot 4080 ή ισοδύναμη. Προφίλ ανοδιωμένου αλουμινίου 6063 Τ5. Διατομή C διαστάσεων 40 Χ 80 mm. Μήκος: 1m. Εγκοπές V για κύλιση βαγονέτων οδήγησης. Σπείρωμα σε 4 οπές για υποδοχή ακραίων πλακών στήριξης.</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486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64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Πλάκα στήριξης αλουμινίου 6060 πάχους 6mm ενδεικτικού </w:t>
            </w:r>
            <w:r w:rsidRPr="00640857">
              <w:rPr>
                <w:rFonts w:ascii="Calibri" w:eastAsia="Times New Roman" w:hAnsi="Calibri" w:cs="Calibri"/>
                <w:color w:val="000000"/>
                <w:sz w:val="24"/>
                <w:szCs w:val="24"/>
                <w:lang w:eastAsia="el-GR"/>
              </w:rPr>
              <w:t>τύπου</w:t>
            </w:r>
            <w:r w:rsidRPr="00640857">
              <w:rPr>
                <w:rFonts w:ascii="Calibri" w:eastAsia="Times New Roman" w:hAnsi="Calibri" w:cs="Calibri"/>
                <w:color w:val="000000"/>
                <w:lang w:eastAsia="el-GR"/>
              </w:rPr>
              <w:t xml:space="preserve"> Openbuilds C-beam Gantry Plate </w:t>
            </w:r>
            <w:r w:rsidRPr="00640857">
              <w:rPr>
                <w:rFonts w:ascii="Calibri" w:eastAsia="Times New Roman" w:hAnsi="Calibri" w:cs="Calibri"/>
                <w:color w:val="000000"/>
                <w:sz w:val="24"/>
                <w:szCs w:val="24"/>
                <w:lang w:eastAsia="el-GR"/>
              </w:rPr>
              <w:t>ή ισοδύναμο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Πλάκα στήριξης αλουμινίου 6060 πάχους 6mm ενδεικτικού τύπου Openbuilds C-beam Gantry Plate ή ισοδύναμη. Πλάκα ανοδιωμένου αλουμινίου 6061 T5,με οπές για στήριξη τουλάχιστον 6 τροχών κύλισης σε ράγες και άλλων εξαρτημάτων μέσω τουλάχιστον 30 οπών. Διαστάσεις ≥ 125 Χ 125 Χ 6 mm</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84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65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ΜΜ10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Κοχλίας κίνησης από χάλυβα διαμέτρου 8mm, βήματος 2mm, μήκους 1000mm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Κοχλίας κίνησης από χάλυβα διαμέτρου 8mm, βήματος 2mm, μήκους 1000mm. Κοχλίας κίνησης τραπεζοειδούς σπειρώματος. Διάμετρος: 8mm. Μήκος: 1000mm. Lead: 8mm. Βήμα σπειρώματος: 2mm. Αρχές:  4. Υλικό: ανοξείδωτος χάλυβας.</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84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66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ΜΜ11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Πλάκες στήριξης αλουμινίου πάχους 12mm ενδεικτικού τύπου Openbuilds C-Beam End Mount ή ισοδύναμες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Πλάκες στήριξης αλουμινίου πάχους 12mm ενδεικτικού τύπου Openbuilds C-Beam End Mount ή ισοδύναμη. Πλάκα ανοδιωμένου αλουμινίου, με οπές για πάκτωση στο άκρο ράγας προφίλ . Διαστάσεις ≥ 80 Χ 50 Χ 12 mm. Τουλάχιστον 4 οπές.</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511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67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ΜΜ12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Γραμμικό προφίλ αλουμινίου μήκους 250 mm ενδεικτικού τύπου Ratrig V-slot 2020 ή ισοδύναμο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Γραμμικό προφίλ αλουμινίου μήκους 250 mm ενδεικτικού τύπου Ratrig V-slot 2020 ή ισοδύναμο. Προφίλ ανοδιωμένου αλουμινίου. Διατομή τετραγωνική με εγκοπές V σε κάθε πλευρά για κύλιση βαγονέτων οδήγησης. Διαστάσεις 20 Χ 20 mm. Μήκος:  250 mm. Κεντρική οπή με σπείρωμα στα άκρα.</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84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68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ΜΜ13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Συνδετικό ελατήριο κινητήρα – άξονα διαμέτρου 5-8 mm αλουμινίου</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Συνδετικό ελατήριο κινητήρα – άξονα διαμέτρου 5-8 mm αλουμινίου. Ελαστικός σύνδεσμος σύνδεσης αξόνων κινητήρων. Κυλινδρικό σχήμα με εγκοπές. Εσωτερική διάμετρος: 5 και 8 mm. Κοχλίες τύπου allen. Υλικό αλουμίνιο.</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69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ΜΜ14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Βηματικός κινητήρας τύπου nema 17, 4.1kg.cm, με μειωτήρα 1:18</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Βηματικός κινητήρας nema 17, 4.1 kg.cm, με μειωτήρα 1:18. Γωνιακό βήμα: 1.8o. Τάση: 6.3Ω. Ρεύμα: 1.3A. Ροπή: 4.1 kg.cm. Σχέση μείωσης: 1: 18. Παράγοντας μορφής: ΝΕΜΑ17.</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486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70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ΜΜ15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Πλακέτα μικροελεγκτή STM32 ενδεικτικού τύπου Nucleo με 4 υποδοχές για κινητήρες ή ισοδύναμη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Πλακέτα μικροελεγκτή STM32ενδεικτικού τύπου Nucleo με 4 υποδοχές για κινητήρες ή ισοδύναμη. Πλακέτα ανάπτυξης εφαρμογών ελέγχου. Μικροελεγκτής STM32 με LQFP64. On-board ST-LINK/V2-1 debugger/programmer. USB VBUS ή εξωτερική τροφοδοσία (3.3 V, 5 V, 7 - 12 V).</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33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71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ΜΜ16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Οδηγός βηματικών κινητήρων ενδεικτικού τύπου DQ420MA ή ισοδύναμος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Οδηγός βηματικών κινητήρων ενδεικτικού τύπου DQ420MA ή ισοδύναμος. Οδηγός βηματικών κινητήρων δύο φάσεων. Μέγιστο ρεύμα: 2A. Τάση εισόδου: 12-36V DC. Ρεύμα εισόδου: 2A. Ρεύμα εξόδου: 0.44A- 2.83 A</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72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ΜΜ17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Τροφοδοτικό συνεχούς ρεύματος 24v 15A 360W</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Τροφοδοτικό συνεχούς ρεύματος 24v 15A 360W. Τροφοδοτικό dc. Τάση εισόδου 220-240V. Τάση εξόδου: 24 V. Ρεύμα εξόδου≥ 15 A. Ισχύς≥ 360W.</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73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ΜΜ18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Βηματικός Κινητήρας 19kg.cm (200 steps/rev) ενδεικτικού τύπου 57BYGH627 ή ισοδύναμος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Διφασικός βηματικός κινητήρας. Γωνιακό βήμα: 1.8ο. Ροπή: 19  kg.cm. Τάση: 3V. Ρεύμα/φάση: 3 A. Παράγοντας μορφής: ΝΕΜΑ23. Διατομή άξονα D.</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84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74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ΜΜ19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Βηματικός Κινητήρας 4.5kg.cm (400 steps/rev) ενδεικτικού τύπου 42BYGHM809 ή ισοδύναμος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Βηματικός Κινητήρας 4.5kg.cm (400 steps/rev) ενδεικτικού τύπου 42BYGHM809 ή ισοδύναμος. Διφασικός βηματικός κινητήρας. Γωνιακό βήμα: 0.9ο. Ροπή: 4.5 kg.cm. Τάση: 3V. Ρεύμα/φάση: 1.7 A. Παράγοντας μορφής: ΝΕΜΑ17. Διατομή άξονα D. </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ΤΕΜΑΧΙΑ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435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75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ΜΜ20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Καρτεσιανό σύστημα κίνησης 3 αξόνων ενδεικτικού τύπου Openbuilds Acro System 1000x1000 ή ισοδύναμο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Καρτεσιανό σύστημα κίνησης 3 αξόνων ενδεικτικού τύπου Openbuilds Acro System 1000x1000 ή ισοδύναμο. Τετραγωνικός σκελετός  κίνησης Χ άξονα, εγκάρσια ράγα κίνησης Υ άξονα και φορείο κίνησης Ζ άξονα. Διαδρομές: X: 800 mm, Y: 800 mm, Z: 70 mm. Υλικό: αλουμίνιο 6063.</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76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ΜΜ21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Εποξικό σύστημα 300/336</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ρητίνη η οποία αποτελεί το υλικό μήτρας σύνθετων υλικών και το οποίο απλώνεται σε κατάλληλο ύφασμα που αποτελεί το ενισχυτικό υλικό των συνθέτων.</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ΚΙΛΑ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77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ΜΜ22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Εποξικό σύστημα 9380/938</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ρητίνη η οποία αποτελεί το υλικό μήτρας σύνθετων υλικών και το οποίο απλώνεται σε κατάλληλο ύφασμα που αποτελεί το ενισχυτικό υλικό των συνθέτων.</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ΚΙΛΑ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78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ΜΜ23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Ανθρακούφασμα με σύρμα  CM300P</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ύφασμα το οποίο αποτελεί το ενισχυτικό υλικό σύνθετων υλικών (composite materials). Το συγκεκριμένο είναι ύφασμα με ίνες άνθρακα και σύρμα.</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79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ΜΜ24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Ανθρακούφασμα αραμιδίου  CK170P</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ύφασμα το οποίο αποτελεί το ενισχυτικό υλικό σύνθετων υλικών (composite materials).Το συγκεκριμένο είναι ύφασμα με ίνες άνθρακα και ίνες αραμιδίου.</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5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80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ΜΜ25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Ανθρακούφασμα  C80U</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ύφασμα το οποίο αποτελεί το ενισχυτικό υλικό σύνθετων υλικών (composite materials).</w:t>
            </w:r>
            <w:r w:rsidRPr="00640857">
              <w:rPr>
                <w:rFonts w:ascii="Calibri" w:eastAsia="Times New Roman" w:hAnsi="Calibri" w:cs="Calibri"/>
                <w:color w:val="000000"/>
                <w:sz w:val="18"/>
                <w:szCs w:val="18"/>
                <w:lang w:eastAsia="el-GR"/>
              </w:rPr>
              <w:t xml:space="preserve"> Το συγκεκριμένο είναι ύφασμα με ίνες άνθρακα.</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48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81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ΜΜ26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Ανθρακούφασμα  C125U</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ύφασμα το οποίο αποτελεί το ενισχυτικό υλικό σύνθετων υλικών (composite materials).</w:t>
            </w:r>
            <w:r w:rsidRPr="00640857">
              <w:rPr>
                <w:rFonts w:ascii="Calibri" w:eastAsia="Times New Roman" w:hAnsi="Calibri" w:cs="Calibri"/>
                <w:color w:val="000000"/>
                <w:sz w:val="18"/>
                <w:szCs w:val="18"/>
                <w:lang w:eastAsia="el-GR"/>
              </w:rPr>
              <w:t xml:space="preserve"> Το συγκεκριμένο είναι ύφασμα με ίνες άνθρακα διαφορετικού μεγέθους από το Ανθρακούφασμα  C80U.</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7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82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ΜΜ27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Ανθρακούφασμα  C90P 1K</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ύφασμα το οποίο αποτελεί το ενισχυτικό υλικό σύνθετων υλικών (composite materials)</w:t>
            </w:r>
            <w:r w:rsidRPr="00640857">
              <w:rPr>
                <w:rFonts w:ascii="Calibri" w:eastAsia="Times New Roman" w:hAnsi="Calibri" w:cs="Calibri"/>
                <w:color w:val="000000"/>
                <w:sz w:val="18"/>
                <w:szCs w:val="18"/>
                <w:lang w:eastAsia="el-GR"/>
              </w:rPr>
              <w:t>. Το συγκεκριμένο είναι ύφασμα με ίνες άνθρακα διαφορετικού μεγέθους και ποιότητας από το Ανθρακούφασμα  C80U.</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8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83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ΜΜ28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Ανθρακούφασμα  C120P 1K</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ύφασμα το οποίο αποτελεί το ενισχυτικό υλικό σύνθετων υλικών (composite materials).Το συγκεκριμένο είναι ύφασμα με ίνες άνθρακα διαφορετικού μεγέθους και ποιότητας από το</w:t>
            </w:r>
            <w:r w:rsidRPr="00640857">
              <w:rPr>
                <w:rFonts w:ascii="Calibri" w:eastAsia="Times New Roman" w:hAnsi="Calibri" w:cs="Calibri"/>
                <w:color w:val="000000"/>
                <w:sz w:val="18"/>
                <w:szCs w:val="18"/>
                <w:lang w:eastAsia="el-GR"/>
              </w:rPr>
              <w:t xml:space="preserve"> Ανθρακούφασμα  C80U.</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56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84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ΜΜ29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Υαλούφασμα αλουμινίου  GA290T2</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ύφασμα το οποίο αποτελεί το ενισχυτικό υλικό σύνθετων υλικών (composite materials).Το συγκεκριμένο είναι ύφασμα με ίνες υάλου.</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56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85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ΜΜ30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Ύφασμα Diolen  P200Tg</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ύφασμα το οποίο αποτελεί το ενισχυτικό υλικό σύνθετων υλικών (composite materials).Το συγκεκριμένο είναι ύφασμα με ίνες διόλης.</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5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86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ΜΜ31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Ύφασμα Diolen  P200Tr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Πρόκειται για ύφασμα το οποίο αποτελεί το ενισχυτικό υλικό σύνθετων υλικών (composite materials).Το συγκεκριμένο είναι ύφασμα με ίνες διόλης διαφορετικής ποιότητας από το </w:t>
            </w:r>
            <w:r w:rsidRPr="00640857">
              <w:rPr>
                <w:rFonts w:ascii="Calibri" w:eastAsia="Times New Roman" w:hAnsi="Calibri" w:cs="Calibri"/>
                <w:color w:val="000000"/>
                <w:sz w:val="18"/>
                <w:szCs w:val="18"/>
                <w:lang w:eastAsia="el-GR"/>
              </w:rPr>
              <w:t>Ύφασμα Diolen  P200Tg.</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405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87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ΜΜ32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Υαλούφασμα  G080P</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ύφασμα το οποίο αποτελεί το ενισχυτικό υλικό σύνθετων υλικών (composite materials).Το συγκεκριμένο είναι ύφασμα με ίνες υάλου διαφορετικού μεγέθους και ποιότητας από το</w:t>
            </w:r>
            <w:r w:rsidRPr="00640857">
              <w:rPr>
                <w:rFonts w:ascii="Calibri" w:eastAsia="Times New Roman" w:hAnsi="Calibri" w:cs="Calibri"/>
                <w:color w:val="000000"/>
                <w:sz w:val="18"/>
                <w:szCs w:val="18"/>
                <w:lang w:eastAsia="el-GR"/>
              </w:rPr>
              <w:t xml:space="preserve"> Υαλούφασμα αλουμινίου  GA290T2.</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58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88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ΜΜ33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Υαλούφασμα  G105P</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ύφασμα το οποίο αποτελεί το ενισχυτικό υλικό σύνθετων υλικών (composite materials). Το συγκεκριμένο είναι ύφασμα με ίνες υάλου διαφορετικού μεγέθους από το</w:t>
            </w:r>
            <w:r w:rsidRPr="00640857">
              <w:rPr>
                <w:rFonts w:ascii="Arial" w:eastAsia="Times New Roman" w:hAnsi="Arial" w:cs="Arial"/>
                <w:color w:val="000000"/>
                <w:lang w:eastAsia="el-GR"/>
              </w:rPr>
              <w:t xml:space="preserve"> </w:t>
            </w:r>
            <w:r w:rsidRPr="00640857">
              <w:rPr>
                <w:rFonts w:ascii="Calibri" w:eastAsia="Times New Roman" w:hAnsi="Calibri" w:cs="Calibri"/>
                <w:color w:val="000000"/>
                <w:sz w:val="18"/>
                <w:szCs w:val="18"/>
                <w:lang w:eastAsia="el-GR"/>
              </w:rPr>
              <w:t>Υαλούφασμα  G080P.</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405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89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ΜΜ34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Υαλούφασμα  G282T2</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ύφασμα το οποίο αποτελεί το ενισχυτικό υλικό σύνθετων υλικών (composite materials).Το συγκεκριμένο είναι ύφασμα με ίνες υάλου διαφορετικού μεγέθους και ποιότητας από το</w:t>
            </w:r>
            <w:r w:rsidRPr="00640857">
              <w:rPr>
                <w:rFonts w:ascii="Calibri" w:eastAsia="Times New Roman" w:hAnsi="Calibri" w:cs="Calibri"/>
                <w:color w:val="000000"/>
                <w:sz w:val="18"/>
                <w:szCs w:val="18"/>
                <w:lang w:eastAsia="el-GR"/>
              </w:rPr>
              <w:t xml:space="preserve"> Υαλούφασμα αλουμινίου  GA290T2.</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07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90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ΜΜ35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Σπρευ υφασμάτων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υλικό σε σπρέυ το οποίο απλώνεται στα ειδικά υφάσματα που λειτουργούν ως ενισχυτική φάση συνθέτων υλικών προκειμένου να αυξηθεί η πρόσφυσή τους με το υλικό της μήτρας.</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91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ΜΜ36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Ηλεκτρικό ψαλίδι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ειδικό ψαλίδι το οποίο επιτρέπει την κοπή των ειδικών υφασμάτων που λειτουργούν ως ενισχυτική φάση συνθέτων υλικών στις επιθυμητές διαστάσεις.</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92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ΜΜ37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Λεπίδες γενικής χρήσης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λεπίδες οι οποίες χρησιμεύουν στην απομάκρυνση της περίσσειας του υλικού μήτρας και της ενισχυτικής φάσης από το σύνθετο υλικό.</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93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ΜΜ38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PVC foam 95/20</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αφρώδες φύλλο από πολυμερές υλικό PVC.</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54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94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ΜΜ39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Nomex aramid honeycomb 5mm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φύλλο από πολυμερές υλικό σε μορφή κυψελίδων. Το συγκεκριμένο είναι από αραμίδιο.</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95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ΜΜ40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Foam system F170/H02</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Πρόκειται για αφρώδες φύλλο από πολυμερές υλικό που έχει προέρθει από ρητίνη δύο συστατικών.</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ΚΙΛΑ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96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ΜΜ41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Νανοσωλήνες άνθρακα, πολλαπλά τοιχώματα (Carbon nanotubes, multiwalled) 50γρ</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Carbon nanotubes, multiwalled 50 g</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97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ΜΜ42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Προφίλ χάλυβα διαφόρων διαστάσεων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Προφίλ χάλυβα διαφόρων διαστάσεων 400 κιλά</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400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ΚΙΛΑ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98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ΜΜ43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Νιφάδες Γραφενίου</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Νιφάδες γραφενίου 200 g </w:t>
            </w:r>
          </w:p>
        </w:tc>
        <w:tc>
          <w:tcPr>
            <w:tcW w:w="198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Μηχανολόγων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200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ΓΡΑΜΜΑΡΙΑ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99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Εποξική ρητίνη δύο συστατικών αργής πήξης.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Εποξειδική ρητίνη δύο συστατικών  αργής πήξης. Αποτελείται από 1 lt ρητίνης, 130 ml σκληρυντή αλλά και τα απαραίτητα αναλώσιμα ανάδευσης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100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Βελούδο τελικής στίλβωσης.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Βελούδο τελικής στίλβωσης. Βελούδο στίλβωσης για τελική στίλβωση όλων των υλικών. Είναι αυτοκόλλητο και η διάμετρος του είναι 200 mm (8"). Συσκευασία των 5 τεμαχίων.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58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101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Βελούδο στίλβωσης από μαλλί</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Βελούδο στίλβωσης από μαλλί. </w:t>
            </w:r>
            <w:r w:rsidRPr="00640857">
              <w:rPr>
                <w:rFonts w:ascii="Calibri Light" w:eastAsia="Times New Roman" w:hAnsi="Calibri Light" w:cs="Calibri Light"/>
                <w:color w:val="000000"/>
                <w:sz w:val="20"/>
                <w:szCs w:val="20"/>
                <w:lang w:eastAsia="el-GR"/>
              </w:rPr>
              <w:t>Βελούδο στίλβωσης για στίλβωση σιδηρούχων και μη σιδηρούχων μετάλλων και πολυμερών. 100% μαλλί. Είναι αυτοκόλλητο και η διάμετρος του είναι 200 mm (8"). Συσκευασία των 5 τεμαχίων.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102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Αιώρημα στίλβωσης.</w:t>
            </w:r>
          </w:p>
        </w:tc>
        <w:tc>
          <w:tcPr>
            <w:tcW w:w="2694" w:type="dxa"/>
            <w:shd w:val="clear" w:color="auto" w:fill="auto"/>
            <w:vAlign w:val="center"/>
            <w:hideMark/>
          </w:tcPr>
          <w:p w:rsidR="00640857" w:rsidRPr="00640857" w:rsidRDefault="00640857" w:rsidP="00640857">
            <w:pPr>
              <w:spacing w:after="0" w:line="240" w:lineRule="auto"/>
              <w:jc w:val="both"/>
              <w:rPr>
                <w:rFonts w:ascii="Calibri Light" w:eastAsia="Times New Roman" w:hAnsi="Calibri Light" w:cs="Calibri Light"/>
                <w:color w:val="000000"/>
                <w:sz w:val="20"/>
                <w:szCs w:val="20"/>
                <w:lang w:eastAsia="el-GR"/>
              </w:rPr>
            </w:pPr>
            <w:r w:rsidRPr="00640857">
              <w:rPr>
                <w:rFonts w:ascii="Calibri Light" w:eastAsia="Times New Roman" w:hAnsi="Calibri Light" w:cs="Calibri Light"/>
                <w:color w:val="000000"/>
                <w:sz w:val="20"/>
                <w:szCs w:val="20"/>
                <w:lang w:eastAsia="el-GR"/>
              </w:rPr>
              <w:t>Αιώρημα στίλβωσης. Κολλοειδές εναιώρημα πυριτίου για τελική στίλβωση όλων των υλικών. Έτοιμο για χρήση. 0,04 μm. 1 λίτρο.</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103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Άμορφο κολλοειδές εναιώρημα πυριτίας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Άμορφο κολλοειδές εναιώρημα πυριτίας 0,06μm που παρέχει χημειομηχανική στίλβωση και είναι εξαιρετικό για μέταλλα, μεταλλικά στοιχεία, κεραμικά και πολυμερή. </w:t>
            </w:r>
            <w:r w:rsidRPr="00640857">
              <w:rPr>
                <w:rFonts w:ascii="Calibri Light" w:eastAsia="Times New Roman" w:hAnsi="Calibri Light" w:cs="Calibri Light"/>
                <w:color w:val="000000"/>
                <w:sz w:val="20"/>
                <w:szCs w:val="20"/>
                <w:lang w:eastAsia="el-GR"/>
              </w:rPr>
              <w:t xml:space="preserve">6OZ/ τεμ.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104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Διαμαντόπαστα</w:t>
            </w:r>
          </w:p>
        </w:tc>
        <w:tc>
          <w:tcPr>
            <w:tcW w:w="2694" w:type="dxa"/>
            <w:shd w:val="clear" w:color="auto" w:fill="auto"/>
            <w:vAlign w:val="center"/>
            <w:hideMark/>
          </w:tcPr>
          <w:p w:rsidR="00640857" w:rsidRPr="00640857" w:rsidRDefault="00640857" w:rsidP="00640857">
            <w:pPr>
              <w:spacing w:after="0" w:line="240" w:lineRule="auto"/>
              <w:jc w:val="both"/>
              <w:rPr>
                <w:rFonts w:ascii="Calibri Light" w:eastAsia="Times New Roman" w:hAnsi="Calibri Light" w:cs="Calibri Light"/>
                <w:color w:val="000000"/>
                <w:sz w:val="20"/>
                <w:szCs w:val="20"/>
                <w:lang w:eastAsia="el-GR"/>
              </w:rPr>
            </w:pPr>
            <w:r w:rsidRPr="00640857">
              <w:rPr>
                <w:rFonts w:ascii="Calibri Light" w:eastAsia="Times New Roman" w:hAnsi="Calibri Light" w:cs="Calibri Light"/>
                <w:color w:val="000000"/>
                <w:sz w:val="20"/>
                <w:szCs w:val="20"/>
                <w:lang w:eastAsia="el-GR"/>
              </w:rPr>
              <w:t>Διαμαντόπαστα. Υψηλής απόδοσης προϊόν διαμαντιού που περιέχει μονοκρυσταλλικά διαμάντια. Διατίθεται σε φυσίγγιο, 6 μm, 10g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105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Διαμαντόπαστα</w:t>
            </w:r>
          </w:p>
        </w:tc>
        <w:tc>
          <w:tcPr>
            <w:tcW w:w="2694" w:type="dxa"/>
            <w:shd w:val="clear" w:color="auto" w:fill="auto"/>
            <w:vAlign w:val="center"/>
            <w:hideMark/>
          </w:tcPr>
          <w:p w:rsidR="00640857" w:rsidRPr="00640857" w:rsidRDefault="00640857" w:rsidP="00640857">
            <w:pPr>
              <w:spacing w:after="0" w:line="240" w:lineRule="auto"/>
              <w:jc w:val="both"/>
              <w:rPr>
                <w:rFonts w:ascii="Calibri Light" w:eastAsia="Times New Roman" w:hAnsi="Calibri Light" w:cs="Calibri Light"/>
                <w:color w:val="000000"/>
                <w:sz w:val="20"/>
                <w:szCs w:val="20"/>
                <w:lang w:eastAsia="el-GR"/>
              </w:rPr>
            </w:pPr>
            <w:r w:rsidRPr="00640857">
              <w:rPr>
                <w:rFonts w:ascii="Calibri Light" w:eastAsia="Times New Roman" w:hAnsi="Calibri Light" w:cs="Calibri Light"/>
                <w:color w:val="000000"/>
                <w:sz w:val="20"/>
                <w:szCs w:val="20"/>
                <w:lang w:eastAsia="el-GR"/>
              </w:rPr>
              <w:t>Διαμαντόπαστα</w:t>
            </w:r>
            <w:r w:rsidRPr="00640857">
              <w:rPr>
                <w:rFonts w:ascii="Calibri Light" w:eastAsia="Times New Roman" w:hAnsi="Calibri Light" w:cs="Calibri Light"/>
                <w:color w:val="1D1B1C"/>
                <w:sz w:val="20"/>
                <w:szCs w:val="20"/>
                <w:lang w:eastAsia="el-GR"/>
              </w:rPr>
              <w:t>. Υψηλής απόδοσης προϊόν διαμαντιού που περιέχει μονοκρυσταλλικά. Διαμάντια.</w:t>
            </w:r>
            <w:r w:rsidRPr="00640857">
              <w:rPr>
                <w:rFonts w:ascii="Calibri Light" w:eastAsia="Times New Roman" w:hAnsi="Calibri Light" w:cs="Calibri Light"/>
                <w:color w:val="000000"/>
                <w:sz w:val="20"/>
                <w:szCs w:val="20"/>
                <w:lang w:eastAsia="el-GR"/>
              </w:rPr>
              <w:t xml:space="preserve"> Διατίθεται σε φυσίγγιο, 3 μm, 10g</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106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Διαμαντόπαστα</w:t>
            </w:r>
          </w:p>
        </w:tc>
        <w:tc>
          <w:tcPr>
            <w:tcW w:w="2694" w:type="dxa"/>
            <w:shd w:val="clear" w:color="auto" w:fill="auto"/>
            <w:vAlign w:val="center"/>
            <w:hideMark/>
          </w:tcPr>
          <w:p w:rsidR="00640857" w:rsidRPr="00640857" w:rsidRDefault="00640857" w:rsidP="00640857">
            <w:pPr>
              <w:spacing w:after="0" w:line="240" w:lineRule="auto"/>
              <w:jc w:val="both"/>
              <w:rPr>
                <w:rFonts w:ascii="Calibri Light" w:eastAsia="Times New Roman" w:hAnsi="Calibri Light" w:cs="Calibri Light"/>
                <w:color w:val="000000"/>
                <w:sz w:val="20"/>
                <w:szCs w:val="20"/>
                <w:lang w:eastAsia="el-GR"/>
              </w:rPr>
            </w:pPr>
            <w:r w:rsidRPr="00640857">
              <w:rPr>
                <w:rFonts w:ascii="Calibri Light" w:eastAsia="Times New Roman" w:hAnsi="Calibri Light" w:cs="Calibri Light"/>
                <w:color w:val="000000"/>
                <w:sz w:val="20"/>
                <w:szCs w:val="20"/>
                <w:lang w:eastAsia="el-GR"/>
              </w:rPr>
              <w:t>Διαμαντόπαστα</w:t>
            </w:r>
            <w:r w:rsidRPr="00640857">
              <w:rPr>
                <w:rFonts w:ascii="Calibri Light" w:eastAsia="Times New Roman" w:hAnsi="Calibri Light" w:cs="Calibri Light"/>
                <w:color w:val="1D1B1C"/>
                <w:sz w:val="20"/>
                <w:szCs w:val="20"/>
                <w:lang w:eastAsia="el-GR"/>
              </w:rPr>
              <w:t xml:space="preserve">. Υψηλής απόδοσης προϊόν διαμαντιού που περιέχει μονοκρυσταλλικά διαμάντια. Διατίθεται σε </w:t>
            </w:r>
            <w:r w:rsidRPr="00640857">
              <w:rPr>
                <w:rFonts w:ascii="Calibri Light" w:eastAsia="Times New Roman" w:hAnsi="Calibri Light" w:cs="Calibri Light"/>
                <w:color w:val="000000"/>
                <w:sz w:val="20"/>
                <w:szCs w:val="20"/>
                <w:lang w:eastAsia="el-GR"/>
              </w:rPr>
              <w:t>φυσίγγιο, 1 μm, 10g</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107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Διαμαντόπαστα</w:t>
            </w:r>
          </w:p>
        </w:tc>
        <w:tc>
          <w:tcPr>
            <w:tcW w:w="2694" w:type="dxa"/>
            <w:shd w:val="clear" w:color="auto" w:fill="auto"/>
            <w:vAlign w:val="center"/>
            <w:hideMark/>
          </w:tcPr>
          <w:p w:rsidR="00640857" w:rsidRPr="00640857" w:rsidRDefault="00640857" w:rsidP="00640857">
            <w:pPr>
              <w:spacing w:after="0" w:line="240" w:lineRule="auto"/>
              <w:jc w:val="both"/>
              <w:rPr>
                <w:rFonts w:ascii="Calibri Light" w:eastAsia="Times New Roman" w:hAnsi="Calibri Light" w:cs="Calibri Light"/>
                <w:color w:val="000000"/>
                <w:sz w:val="20"/>
                <w:szCs w:val="20"/>
                <w:lang w:eastAsia="el-GR"/>
              </w:rPr>
            </w:pPr>
            <w:r w:rsidRPr="00640857">
              <w:rPr>
                <w:rFonts w:ascii="Calibri Light" w:eastAsia="Times New Roman" w:hAnsi="Calibri Light" w:cs="Calibri Light"/>
                <w:color w:val="000000"/>
                <w:sz w:val="20"/>
                <w:szCs w:val="20"/>
                <w:lang w:eastAsia="el-GR"/>
              </w:rPr>
              <w:t xml:space="preserve">Διαμαντόπαστα που χρησιμοποιείται για στίλβωση υλικών που είναι επιρρεπή στην ενσωμάτωση διαμαντιών κι απαιτούν λιπαντικό όπως MetaDi Fluid, Polishing oil ή AutoMet Lapping Oil, 6μm, 20g.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108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ΜΜΜ10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Διαμαντόπαστα</w:t>
            </w:r>
          </w:p>
        </w:tc>
        <w:tc>
          <w:tcPr>
            <w:tcW w:w="2694" w:type="dxa"/>
            <w:shd w:val="clear" w:color="auto" w:fill="auto"/>
            <w:vAlign w:val="center"/>
            <w:hideMark/>
          </w:tcPr>
          <w:p w:rsidR="00640857" w:rsidRPr="00640857" w:rsidRDefault="00640857" w:rsidP="00640857">
            <w:pPr>
              <w:spacing w:after="0" w:line="240" w:lineRule="auto"/>
              <w:jc w:val="both"/>
              <w:rPr>
                <w:rFonts w:ascii="Calibri Light" w:eastAsia="Times New Roman" w:hAnsi="Calibri Light" w:cs="Calibri Light"/>
                <w:color w:val="000000"/>
                <w:sz w:val="20"/>
                <w:szCs w:val="20"/>
                <w:lang w:eastAsia="el-GR"/>
              </w:rPr>
            </w:pPr>
            <w:r w:rsidRPr="00640857">
              <w:rPr>
                <w:rFonts w:ascii="Calibri Light" w:eastAsia="Times New Roman" w:hAnsi="Calibri Light" w:cs="Calibri Light"/>
                <w:color w:val="000000"/>
                <w:sz w:val="20"/>
                <w:szCs w:val="20"/>
                <w:lang w:eastAsia="el-GR"/>
              </w:rPr>
              <w:t xml:space="preserve">Διαμαντόπαστα που χρησιμοποιείται για στίλβωση υλικών που είναι επιρρεπή στην ενσωμάτωση διαμαντιών κι απαιτούν λιπαντικό όπως MetaDi Fluid, Polishing oil ή AutoMet Lapping Oil., 1μm, 5g.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07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109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ΜΜΜ11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Λιπαντικό στίλβωσης</w:t>
            </w:r>
          </w:p>
        </w:tc>
        <w:tc>
          <w:tcPr>
            <w:tcW w:w="2694" w:type="dxa"/>
            <w:shd w:val="clear" w:color="auto" w:fill="auto"/>
            <w:vAlign w:val="center"/>
            <w:hideMark/>
          </w:tcPr>
          <w:p w:rsidR="00640857" w:rsidRPr="00640857" w:rsidRDefault="00640857" w:rsidP="00640857">
            <w:pPr>
              <w:spacing w:after="0" w:line="240" w:lineRule="auto"/>
              <w:jc w:val="both"/>
              <w:rPr>
                <w:rFonts w:ascii="Calibri Light" w:eastAsia="Times New Roman" w:hAnsi="Calibri Light" w:cs="Calibri Light"/>
                <w:color w:val="000000"/>
                <w:sz w:val="20"/>
                <w:szCs w:val="20"/>
                <w:lang w:eastAsia="el-GR"/>
              </w:rPr>
            </w:pPr>
            <w:r w:rsidRPr="00640857">
              <w:rPr>
                <w:rFonts w:ascii="Calibri Light" w:eastAsia="Times New Roman" w:hAnsi="Calibri Light" w:cs="Calibri Light"/>
                <w:color w:val="000000"/>
                <w:sz w:val="20"/>
                <w:szCs w:val="20"/>
                <w:lang w:eastAsia="el-GR"/>
              </w:rPr>
              <w:t>Λιπαντικό στίλβωσης. Ψυκτικό και λιπαντικό υγρό για τελική λείανση και στίλβωση με διαμάντι. Κατάλληλο για μεγάλη γκάμα υλικών. Αλκοολούχο διάλυμα. Συσκευασία 5 lt.</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110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ΜΜΜ12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Λιπαντικό στίλβωσης</w:t>
            </w:r>
          </w:p>
        </w:tc>
        <w:tc>
          <w:tcPr>
            <w:tcW w:w="2694" w:type="dxa"/>
            <w:shd w:val="clear" w:color="auto" w:fill="auto"/>
            <w:vAlign w:val="center"/>
            <w:hideMark/>
          </w:tcPr>
          <w:p w:rsidR="00640857" w:rsidRPr="00640857" w:rsidRDefault="00640857" w:rsidP="00640857">
            <w:pPr>
              <w:spacing w:after="0" w:line="240" w:lineRule="auto"/>
              <w:jc w:val="both"/>
              <w:rPr>
                <w:rFonts w:ascii="Calibri Light" w:eastAsia="Times New Roman" w:hAnsi="Calibri Light" w:cs="Calibri Light"/>
                <w:color w:val="000000"/>
                <w:sz w:val="20"/>
                <w:szCs w:val="20"/>
                <w:lang w:eastAsia="el-GR"/>
              </w:rPr>
            </w:pPr>
            <w:r w:rsidRPr="00640857">
              <w:rPr>
                <w:rFonts w:ascii="Calibri Light" w:eastAsia="Times New Roman" w:hAnsi="Calibri Light" w:cs="Calibri Light"/>
                <w:color w:val="000000"/>
                <w:sz w:val="20"/>
                <w:szCs w:val="20"/>
                <w:lang w:eastAsia="el-GR"/>
              </w:rPr>
              <w:t xml:space="preserve">Λιπαντικό στίλβωσης που συνίσταται για χρήση με όλα τα MetaDi Pastes και εναιωρήματα. Ποσότητα 16oz/τεμ.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111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ΜΜΜ13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Δίσκοι κοπής</w:t>
            </w:r>
          </w:p>
        </w:tc>
        <w:tc>
          <w:tcPr>
            <w:tcW w:w="2694" w:type="dxa"/>
            <w:shd w:val="clear" w:color="auto" w:fill="auto"/>
            <w:vAlign w:val="center"/>
            <w:hideMark/>
          </w:tcPr>
          <w:p w:rsidR="00640857" w:rsidRPr="00640857" w:rsidRDefault="00640857" w:rsidP="00640857">
            <w:pPr>
              <w:spacing w:after="0" w:line="240" w:lineRule="auto"/>
              <w:jc w:val="both"/>
              <w:rPr>
                <w:rFonts w:ascii="Calibri Light" w:eastAsia="Times New Roman" w:hAnsi="Calibri Light" w:cs="Calibri Light"/>
                <w:color w:val="000000"/>
                <w:sz w:val="20"/>
                <w:szCs w:val="20"/>
                <w:lang w:eastAsia="el-GR"/>
              </w:rPr>
            </w:pPr>
            <w:r w:rsidRPr="00640857">
              <w:rPr>
                <w:rFonts w:ascii="Calibri Light" w:eastAsia="Times New Roman" w:hAnsi="Calibri Light" w:cs="Calibri Light"/>
                <w:color w:val="000000"/>
                <w:sz w:val="20"/>
                <w:szCs w:val="20"/>
                <w:lang w:eastAsia="el-GR"/>
              </w:rPr>
              <w:t>Δίσκοι κοπής 30Α24. Για κοπή μεσαίως μαλακών σιδηρούχων μετάλλων με σκληρότητα &lt;HV 300 και για γενικές εφαρμογές. Οξείδιο του αλουμινίου. 235mm (9”)  x 1.55mm x 22mm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07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112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ΜΜΜ14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Δίσκοι κοπής</w:t>
            </w:r>
          </w:p>
        </w:tc>
        <w:tc>
          <w:tcPr>
            <w:tcW w:w="2694" w:type="dxa"/>
            <w:shd w:val="clear" w:color="auto" w:fill="auto"/>
            <w:vAlign w:val="center"/>
            <w:hideMark/>
          </w:tcPr>
          <w:p w:rsidR="00640857" w:rsidRPr="00640857" w:rsidRDefault="00640857" w:rsidP="00640857">
            <w:pPr>
              <w:spacing w:after="0" w:line="240" w:lineRule="auto"/>
              <w:jc w:val="both"/>
              <w:rPr>
                <w:rFonts w:ascii="Calibri Light" w:eastAsia="Times New Roman" w:hAnsi="Calibri Light" w:cs="Calibri Light"/>
                <w:color w:val="000000"/>
                <w:sz w:val="20"/>
                <w:szCs w:val="20"/>
                <w:lang w:eastAsia="el-GR"/>
              </w:rPr>
            </w:pPr>
            <w:r w:rsidRPr="00640857">
              <w:rPr>
                <w:rFonts w:ascii="Calibri Light" w:eastAsia="Times New Roman" w:hAnsi="Calibri Light" w:cs="Calibri Light"/>
                <w:color w:val="000000"/>
                <w:sz w:val="20"/>
                <w:szCs w:val="20"/>
                <w:lang w:eastAsia="el-GR"/>
              </w:rPr>
              <w:t>Δίσκοι κοπής 40Α24.  Για κοπή μεσαίως σκληρών  σιδηρούχων μετάλλων με σκληρότητα HV 200-500, ανοξείδωτους χάλυβες και γενικές εφαρμογές. Οξείδιο του αλουμινίου. 235mm (9”) x 1.55mm x 22mm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113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ΜΜΜ15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Σμυριδόπανα</w:t>
            </w:r>
          </w:p>
        </w:tc>
        <w:tc>
          <w:tcPr>
            <w:tcW w:w="2694" w:type="dxa"/>
            <w:shd w:val="clear" w:color="auto" w:fill="auto"/>
            <w:vAlign w:val="center"/>
            <w:hideMark/>
          </w:tcPr>
          <w:p w:rsidR="00640857" w:rsidRPr="00640857" w:rsidRDefault="00640857" w:rsidP="00640857">
            <w:pPr>
              <w:spacing w:after="0" w:line="240" w:lineRule="auto"/>
              <w:jc w:val="both"/>
              <w:rPr>
                <w:rFonts w:ascii="Calibri Light" w:eastAsia="Times New Roman" w:hAnsi="Calibri Light" w:cs="Calibri Light"/>
                <w:color w:val="000000"/>
                <w:sz w:val="20"/>
                <w:szCs w:val="20"/>
                <w:lang w:eastAsia="el-GR"/>
              </w:rPr>
            </w:pPr>
            <w:r w:rsidRPr="00640857">
              <w:rPr>
                <w:rFonts w:ascii="Calibri Light" w:eastAsia="Times New Roman" w:hAnsi="Calibri Light" w:cs="Calibri Light"/>
                <w:color w:val="000000"/>
                <w:sz w:val="20"/>
                <w:szCs w:val="20"/>
                <w:lang w:eastAsia="el-GR"/>
              </w:rPr>
              <w:t>Σμυριδόπανα με πλέγμα 220Ρ, 200mm. Συσκευασία 50 τεμαχίων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114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ΜΜΜ16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Σμυριδόπανα</w:t>
            </w:r>
          </w:p>
        </w:tc>
        <w:tc>
          <w:tcPr>
            <w:tcW w:w="2694" w:type="dxa"/>
            <w:shd w:val="clear" w:color="auto" w:fill="auto"/>
            <w:vAlign w:val="center"/>
            <w:hideMark/>
          </w:tcPr>
          <w:p w:rsidR="00640857" w:rsidRPr="00640857" w:rsidRDefault="00640857" w:rsidP="00640857">
            <w:pPr>
              <w:spacing w:after="0" w:line="240" w:lineRule="auto"/>
              <w:jc w:val="both"/>
              <w:rPr>
                <w:rFonts w:ascii="Calibri Light" w:eastAsia="Times New Roman" w:hAnsi="Calibri Light" w:cs="Calibri Light"/>
                <w:color w:val="1D1B1C"/>
                <w:sz w:val="20"/>
                <w:szCs w:val="20"/>
                <w:lang w:eastAsia="el-GR"/>
              </w:rPr>
            </w:pPr>
            <w:r w:rsidRPr="00640857">
              <w:rPr>
                <w:rFonts w:ascii="Calibri Light" w:eastAsia="Times New Roman" w:hAnsi="Calibri Light" w:cs="Calibri Light"/>
                <w:color w:val="1D1B1C"/>
                <w:sz w:val="20"/>
                <w:szCs w:val="20"/>
                <w:lang w:eastAsia="el-GR"/>
              </w:rPr>
              <w:t>Σμυριδόπανα με πλέγμα 500Ρ, 200mm. Συσκευασία 100 τεμαχίων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115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ΜΜΜ17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Σμυριδόπανα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Σμυριδόπανα </w:t>
            </w:r>
            <w:r w:rsidRPr="00640857">
              <w:rPr>
                <w:rFonts w:ascii="Calibri Light" w:eastAsia="Times New Roman" w:hAnsi="Calibri Light" w:cs="Calibri Light"/>
                <w:color w:val="1D1B1C"/>
                <w:sz w:val="20"/>
                <w:szCs w:val="20"/>
                <w:lang w:eastAsia="el-GR"/>
              </w:rPr>
              <w:t>με πλέγμα 1200Ρ, 200mm. Συσκευασία 100 τεμαχίων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460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116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ΜΜΜ18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Ανταλλακτική στήλη με απόδοση που κυμαίνεται στα 600 λίτρα απιονισμένου νερού.</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Ανταλλακτική στήλη με απόδοση που κυμαίνεται στα 600 λίτρα απιονισμένου νερού.  Ποιότητα νερού με αγωγιμότητα της τάξης των 0.33 μS/cm. Οι στήλες παραγωγής απιονισμένου νερού είναι διαφανείς, έχουν κυλινδρικό σχήμα και περιέχουν μικτό στρώμα ειδικών ιοντοανταλλακτικών ρητινών χρώματος κυανοπράσινου και είναι ικανές να συγκρατήσουν όλα τα άλατα που είναι διαλυμένα μέσα στο νερό :  NaCl, CaCl2, MgCl2 , NaHCO3 , Ca(HCO3)2 , Mg(HCO3)2, Na2SO4 , CaSO4 , MgSO4 , Na2SO3 , CaCO3 , Mg(NO3)2 , FeSO4 , MnSO4 , καθώς και ίχνη Fe, Cu</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στήλη</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71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117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ΜΜΜ19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Ανταλλακτική στήλη με απόδοση που κυμαίνεται στα 1200 λίτρα απιονισμένου νερού</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Ανταλλακτική στήλη με απόδοση που κυμαίνεται στα 1200 λίτρα απιονισμένου νερού. Ποιότητα νερού με αγωγιμότητα της τάξης των 0.33 μS/cm. Οι στήλες παραγωγής απιονισμένου νερού είναι διαφανείς, έχουν κυλινδρικό σχήμα και περιέχουν μικτό στρώμα ειδικών ιοντοανταλλακτικών ρητινών χρώματος κυανοπράσινου και είναι ικανές να συγκρατήσουν όλα τα άλατα που είναι διαλυμένα μέσα στο νερό :  NaCl, CaCl2, MgCl2 , NaHCO3 , Ca(HCO3)2 , Mg(HCO3)2, Na2SO4 , CaSO4 , MgSO4 , Na2SO3 , CaCO3 , Mg(NO3)2 , FeSO4 , MnSO4 , καθώς και ίχνη Fe, Cu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στήλη</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460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118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ΜΜΜ20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Ανταλλακτική στήλη με απόδοση που κυμαίνεται στα 2000 λίτρα απιονισμένου νερού</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Ανταλλακτική στήλη με απόδοση που κυμαίνεται στα 2000 λίτρα απιονισμένου νερού. Ποιότητα νερού με αγωγιμότητα της τάξης των 0.33 μS/cm.  Οι στήλες παραγωγής απιονισμένου νερού είναι διαφανείς, έχουν κυλινδρικό σχήμα και περιέχουν μικτό στρώμα ειδικών ιοντοανταλλακτικών ρητινών χρώματος κυανοπράσινου και είναι ικανές να συγκρατήσουν όλα τα άλατα που είναι διαλυμένα μέσα στο νερό :  NaCl, CaCl2, MgCl2 , NaHCO3 , Ca(HCO3)2 , Mg(HCO3)2, Na2SO4 , CaSO4 , MgSO4 , Na2SO3 , CaCO3 , Mg(NO3)2 , FeSO4 , MnSO4 , καθώς και ίχνη Fe, Cu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στήλη</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817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119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ΜΜΜ21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Σκοπευτικές γεωλογικές πυξίδες</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•Βαθμονόμηση 360º. • Μαγνητική βελόνη τοποθετημένη στην άκρη • Δυνατότητα κλειδώματος του κλισίμετρου για μετρήσεις υψηλής ακριβείας.• Μόνιμο κλείδωμα του μαγνητικού συστήματος – απελευθερώνεται κατά τη μέτρηση πιέζοντας το κομβίο. Χρησιμοποιείται για την ελαχιστοποίηση του χρόνου προσανατολισμού. • Εύκολος προσανατολισμός του δίσκου – για κάθε τεχνική μέτρησης.• Χρωματικός διαχωρισμός στο δίσκο για το υψόμετρο και τη μαγνητική βελόνη (κατά Clar) – σαφής καθορισμός της διεύθυνσης των γεωλογικών σχηματισμών.• Σφαιρική αεροστάθμη για οριζοντίωση και πλευρική σφαιρική αεροστάθμη για δυσπρόσιτα σημεία • Μετρητική πλάκα στρωμάτων για ανάγνωση της κλίσης του στρώματος και προστασία του γυάλινου καλύμματοςΟι σκοπευτικές γεωλογικές πυξίδες, πέραν των κλισιμέτρων, γωνιομέτρων και φυσαλίδων στάθμης,  περιλαμβάνουν κάτοπτρο και νήμα ευθυγράμμισης με σταθερά τοπογραφικά σημεία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56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120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ΜΜΜ22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Διηθητικό χαρτί 40X40CM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Διηθητικό χαρτί 40X40CM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πακέτα των 500 τεμαχιών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71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121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ΜΜΜ23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Μικρόφιλτρα  Φ 0,45 μm, διάμετρος 47mm.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Μικρόφιλτρα  Φ 0,45 μm, διάμετρος 47mm.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πακέτα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122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ΜΜΜ24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Μάσκες σκόνης  FFP3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Μάσκες σκόνης  FFP3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πακέτα των 10 τεμαχιών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123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ΜΜΜ25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Μάσκες σκόνης  FFP2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Μάσκες σκόνης  FFP2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πακέτα των 10 τεμαχιών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07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124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ΜΜΜ26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Χαρτί</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μέτρησης</w:t>
            </w:r>
            <w:r w:rsidRPr="00640857">
              <w:rPr>
                <w:rFonts w:ascii="Calibri" w:eastAsia="Times New Roman" w:hAnsi="Calibri" w:cs="Calibri"/>
                <w:color w:val="000000"/>
                <w:sz w:val="20"/>
                <w:szCs w:val="20"/>
                <w:lang w:val="en-US" w:eastAsia="el-GR"/>
              </w:rPr>
              <w:t xml:space="preserve"> PH 0-14 (INDICATOR STRIPS)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Χαρτί</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μέτρησης</w:t>
            </w:r>
            <w:r w:rsidRPr="00640857">
              <w:rPr>
                <w:rFonts w:ascii="Calibri" w:eastAsia="Times New Roman" w:hAnsi="Calibri" w:cs="Calibri"/>
                <w:color w:val="000000"/>
                <w:sz w:val="20"/>
                <w:szCs w:val="20"/>
                <w:lang w:val="en-US" w:eastAsia="el-GR"/>
              </w:rPr>
              <w:t xml:space="preserve"> PH 0-14 (INDICATOR STRIPS)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πακέτα των 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125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ΜΜΜ29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Μονωτικές ταινίες  (διαφόρων χρωμάτων)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Μονωτικές ταινίες  (διαφόρων χρωμάτων)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126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ΜΜΜ30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Χωνιά Buchner πορσελάνης, Ø: 50mm, συνολικό ύψος: 8cm, Ø στελέχους: 14mm, ~50ml για φιάλη κενού 250m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Χωνιά Buchner πορσελάνης, Ø: 50mm, συνολικό ύψος: 8cm, Ø στελέχους: 14mm, ~50ml για φιάλη κενού 250m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56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127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ΜΜΜ31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Ηλεκτρόδιο για συσκευή μέτρησης ΡΗ της HANNA PH211</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Ηλεκτρόδιο για συσκευή μέτρησης ΡΗ της HANNA PH211</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128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ΜΜΜ32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Δίσκος για Emco star 2000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Δίσκος για Emco star 2000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129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ΜΜΜ33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Κορδέλα κοπής ξύλου για Emco star 2000</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Κορδέλα κοπής ξύλου για Emco star 2000</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130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ΜΜΜ34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Ιμάντες κίνησης μ. 188cm, πλ. 14 cm και πάχ. 1 cm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Ιμάντες κίνησης μ. 188cm, πλ. 14 cm και πάχ. 1 cm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33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131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ΜΜΜ35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Ιμάντες κίνησης  13 x 965Li A-38</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Ιμάντες κίνησης  13 x 965Li A-38</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132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ΜΜΜ36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Ταινία υφασμάτινη (DUCT) 50mΧ50mm (μαύρη)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Ταινία υφασμάτινη (DUCT) 50mΧ50mm (μαύρη)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133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ΜΜΜ37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Βρύση κήπου σφαιρική 1/2" CIM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Βρύση κήπου σφαιρική 1/2" CIM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134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ΜΜΜ38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Λάστιχο για πότισμα Διαφανές (διάμ. 10mm, μήκος 10m)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Λάστιχο για πότισμα Διαφανές (διάμ. 10mm, μήκος 10m)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135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ΜΜΜ39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Κολιέδες Σωλήνων – Σφιγκτήρες Λάστιχων Ποτίσματος,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Κολιέδες Σωλήνων – Σφιγκτήρες Λάστιχων Ποτίσματος,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σετ των  6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136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ΜΜΜ40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Εργαστηριακή  αντλία κενού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Εργαστηριακή  αντλία κενού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137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ΜΜΜ41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Σακούλες πλαστικές διαφανείς συλλογής δειγμάτων σκόνης,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Μέγεθος 6Χ12cm,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kg </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138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ΜΜΜ42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Σακούλες πλαστικές διαφανείς συλλογής δειγμάτων σκόνης,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Μέγεθος 15Χ23cm,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kg </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139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ΜΜΜ43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Σακούλες πλαστικές διαφανείς συλλογής δειγμάτων σκόνης,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Μέγεθος 42Χ75cm,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kg </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140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ΜΜΜ44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Πιπέτες αυτόματες των 10 ml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Πιπέτες αυτόματες των 10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συσκευασίες των 300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05"/>
        </w:trPr>
        <w:tc>
          <w:tcPr>
            <w:tcW w:w="545" w:type="dxa"/>
            <w:vMerge w:val="restart"/>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141</w:t>
            </w:r>
          </w:p>
        </w:tc>
        <w:tc>
          <w:tcPr>
            <w:tcW w:w="918" w:type="dxa"/>
            <w:vMerge w:val="restart"/>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ΜΜΜ45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c>
          <w:tcPr>
            <w:tcW w:w="2694" w:type="dxa"/>
            <w:vMerge w:val="restart"/>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Πιπέτες αυτόματες των 10 ml </w:t>
            </w:r>
          </w:p>
        </w:tc>
        <w:tc>
          <w:tcPr>
            <w:tcW w:w="1984" w:type="dxa"/>
            <w:vMerge w:val="restart"/>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vMerge w:val="restart"/>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vMerge w:val="restart"/>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συσκευασίες των 300 τεμαχίων</w:t>
            </w:r>
          </w:p>
        </w:tc>
        <w:tc>
          <w:tcPr>
            <w:tcW w:w="1418" w:type="dxa"/>
            <w:vMerge w:val="restart"/>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vMerge w:val="restart"/>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780"/>
        </w:trPr>
        <w:tc>
          <w:tcPr>
            <w:tcW w:w="545" w:type="dxa"/>
            <w:vMerge/>
            <w:vAlign w:val="center"/>
            <w:hideMark/>
          </w:tcPr>
          <w:p w:rsidR="00640857" w:rsidRPr="00640857" w:rsidRDefault="00640857" w:rsidP="00640857">
            <w:pPr>
              <w:spacing w:after="0" w:line="240" w:lineRule="auto"/>
              <w:rPr>
                <w:rFonts w:ascii="Calibri" w:eastAsia="Times New Roman" w:hAnsi="Calibri" w:cs="Calibri"/>
                <w:color w:val="000000"/>
                <w:sz w:val="16"/>
                <w:szCs w:val="16"/>
                <w:lang w:eastAsia="el-GR"/>
              </w:rPr>
            </w:pPr>
          </w:p>
        </w:tc>
        <w:tc>
          <w:tcPr>
            <w:tcW w:w="918" w:type="dxa"/>
            <w:vMerge/>
            <w:vAlign w:val="center"/>
            <w:hideMark/>
          </w:tcPr>
          <w:p w:rsidR="00640857" w:rsidRPr="00640857" w:rsidRDefault="00640857" w:rsidP="00640857">
            <w:pPr>
              <w:spacing w:after="0" w:line="240" w:lineRule="auto"/>
              <w:rPr>
                <w:rFonts w:ascii="Calibri" w:eastAsia="Times New Roman" w:hAnsi="Calibri" w:cs="Calibri"/>
                <w:color w:val="000000"/>
                <w:sz w:val="16"/>
                <w:szCs w:val="16"/>
                <w:lang w:eastAsia="el-GR"/>
              </w:rPr>
            </w:pP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Πιπέτες αυτόματες των 1  ml  </w:t>
            </w:r>
          </w:p>
        </w:tc>
        <w:tc>
          <w:tcPr>
            <w:tcW w:w="2694" w:type="dxa"/>
            <w:vMerge/>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p>
        </w:tc>
        <w:tc>
          <w:tcPr>
            <w:tcW w:w="1984" w:type="dxa"/>
            <w:vMerge/>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p>
        </w:tc>
        <w:tc>
          <w:tcPr>
            <w:tcW w:w="1418" w:type="dxa"/>
            <w:vMerge/>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p>
        </w:tc>
        <w:tc>
          <w:tcPr>
            <w:tcW w:w="1417" w:type="dxa"/>
            <w:vMerge/>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p>
        </w:tc>
        <w:tc>
          <w:tcPr>
            <w:tcW w:w="1418" w:type="dxa"/>
            <w:vMerge/>
            <w:vAlign w:val="center"/>
            <w:hideMark/>
          </w:tcPr>
          <w:p w:rsidR="00640857" w:rsidRPr="00640857" w:rsidRDefault="00640857" w:rsidP="00640857">
            <w:pPr>
              <w:spacing w:after="0" w:line="240" w:lineRule="auto"/>
              <w:rPr>
                <w:rFonts w:ascii="Calibri" w:eastAsia="Times New Roman" w:hAnsi="Calibri" w:cs="Calibri"/>
                <w:color w:val="000000"/>
                <w:lang w:eastAsia="el-GR"/>
              </w:rPr>
            </w:pPr>
          </w:p>
        </w:tc>
        <w:tc>
          <w:tcPr>
            <w:tcW w:w="1559" w:type="dxa"/>
            <w:vMerge/>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p>
        </w:tc>
      </w:tr>
      <w:tr w:rsidR="00640857" w:rsidRPr="00640857" w:rsidTr="00423642">
        <w:trPr>
          <w:trHeight w:val="180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142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ΜΜΜ47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Γυάλινοι ράβδοι ανάδευσης (περιστρεφόμενων λεπίδων), </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Γυάλινοι ράβδοι ανάδευσης (περιστρεφόμενων λεπίδων),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Μηχανικών Μεταλλείων- Μεταλλουργών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143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Πλάκα στήριξης οπτο-μηχανικών εξαρτημάτων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Διαστάσεις: 750 x 750 x 12.7 mm Αποστάσεις μεταξύ σπειρωμάτων M6: 25mm Υλικό: Ανοδιωμένο αλουμίνιο χρώματος μαύρο</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144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Κάνιστρα καθαρισμού οπτικών εξαρτημάτων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14"/>
                <w:szCs w:val="14"/>
                <w:lang w:eastAsia="el-GR"/>
              </w:rPr>
            </w:pPr>
            <w:r w:rsidRPr="00640857">
              <w:rPr>
                <w:rFonts w:ascii="Calibri" w:eastAsia="Times New Roman" w:hAnsi="Calibri" w:cs="Calibri"/>
                <w:color w:val="000000"/>
                <w:sz w:val="14"/>
                <w:szCs w:val="14"/>
                <w:lang w:eastAsia="el-GR"/>
              </w:rPr>
              <w:t xml:space="preserve"> </w:t>
            </w:r>
            <w:r w:rsidRPr="00640857">
              <w:rPr>
                <w:rFonts w:ascii="Arial" w:eastAsia="Times New Roman" w:hAnsi="Arial" w:cs="Arial"/>
                <w:color w:val="000000"/>
                <w:sz w:val="20"/>
                <w:szCs w:val="20"/>
                <w:lang w:eastAsia="el-GR"/>
              </w:rPr>
              <w:t>Αέριο υπό πίεση με χαμηλό δυναμικό επιβάρυνσης θέρμανσης Global Warming Potential (GWP) &lt;7 Έξοδος αερίου σε μικρό ακροφύσιο Tαχύτητα εξόδου αερίου: 10-12 m/s</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145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Οπτικομηχανική βάση για στήριξη οπτικής στήλης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Εσωτερικής διαμέτρου Ø12.7 mm, μήκους L=75 mm, με κοχλία σταθεροποίησης (spring loaded)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146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Κινηματική βάση για στήριξη οπτικών (φακών, διαχωριστών δέσμης, κλπ.)</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Δύο βαθμοί ελευθερίας, Διάμετρος 1 ίντσα (Ø1"), Σπείρωμα Μ4 (και στις δύο έδρες)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147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Διαχωριστής δέσμης για ορατό φως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50:50 Διαχωριστής δέσμης για το ορατό φως, Διάμετρος 1 ίντσα (Ø1"), Γωνία πρόσπτωσης: 45°</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148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Περιστροφική βάση πολωτή</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Διάμετρος 1 ίντσα  (Ø1") με σπείρωμα Μ4 και γωνιομετρικές ενδείξεις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9</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149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Φακός αμφίκυρτος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Αμφίκυρτος φακός, Υλικό N-BK7, Διάμετρος 1 ίντσα (Ø1"), Εστιακή απόσταση f = 75.0 mm, Χωρίς επίστρωμα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150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Πολωτικό φιλμ για ορατό φως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Διαστάσεις 2 ίντσες x 2 ιντσες, Εύρος λειτουργίας: 400 - 700 nm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151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ΣΦ10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Οπτικομηχανική έδρα για στήριξη οπτικής βάσης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Διαστάσεις 25 mm x 75 mm x 10 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152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ΣΦ11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Κάτοπτρο αλουμινίου</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Κυκλικό κάτοπτρο αλουμινίου διαμέτρου 1 ίντσας και πάχους 3.2 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153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ΣΦ12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Οπτικομηχανική στήλη για στήριξη οπτικών στοιχείων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Διαμέτρου Ø12.7 mm, μήκους L=75 mm, με σπείρωμα Μ6 στη βάση και Μ4 στην κορυφή (με αφαιρούμενο κοχλία σύνδεσης)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154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ΣΦ13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Βάση στήριξης φακού</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Διάμετρος 1 ίντσα  (Ø1") με δαχτυλίδι σύσφιξης και σπείρωμα Μ4</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155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ΣΦ14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Πλάκα στήριξης οπτο-μηχανικών εξαρτημάτων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Διαστάσεις : 450 mm x 600 mm x 12.7 mm - Αποστάσεις μεταξύ σπειρωμάτων M6: 25mm -Υλικό: Ανοδιωμένο αλουμίνιο χρώματος μαύρο.</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156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ΣΦ15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Καθρέπτες οπτικών συστημάτων για Nd:YAG Laser</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 Καθρέπτες με χαρακτηριστικά Ø1" Nd:YAG Mirror, 349 355 nm, 0° to 45° AOI 3 Καθρέπτες με χαρακτηριστικά Ø1" Nd:YAG Mirror, 524 532 nm, 0° to 45° AOI 1 Καθρέπτης με χαρακτηριστικά Ø1" Nd:YAG Mirror, 532 nm and 1064 nm, 0° to 45° AOI</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7</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157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ΣΦ18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Δοκιμαστικά σωληνάρια γυάλινα πυρίμαχα (16mm x 100mm μήκος)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Δοκιμαστικά σωληνάρια γυάλινα πυρίμαχα (16mm x 100mm μήκος)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82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158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ΣΦ19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Λαβίδα πυρίμαχη για γυάλινα σκεύη 25cm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Λαβίδα πυρίμαχη για γυάλινα σκεύη 25cm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159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ΣΦ20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Σπάτουλα εργαστηρίου διπλή 18cm x 8mm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Σπάτουλα εργαστηρίου διπλή 18cm x 8mm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160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ΣΦ21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Φιαλίδια γυάλινα καραμελέ 60mL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Φιαλίδια γυάλινα καραμελέ 60mL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161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ΣΦ22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Φιαλίδια γυάλινα καραμελέ 125mL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Φιαλίδια γυάλινα καραμελέ 125mL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162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ΣΦ23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Πώματα για φιαλίδια γυάλινα καραμελέ</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Πώματα για φιαλίδια γυάλινα καραμελέ</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163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ΣΦ24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Τριβλία Petri Γυάλινα 6cm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Τριβλία Petri Γυάλινα 6cm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164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ΣΦ25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Σύριγγες με αποσπώμενη βελόνα 2.5mL (συσκευασία των 100)</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Σύριγγες με αποσπώμενη βελόνα 2.5mL (συσκευασία των 100)</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165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ΣΦ26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Καλυπτρίδες 24 x 24mm (συσκευασία των 100)</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Καλυπτρίδες 24 x 24mm (συσκευασία των 100)</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166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ΣΦ27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Ταινία</w:t>
            </w:r>
            <w:r w:rsidRPr="00640857">
              <w:rPr>
                <w:rFonts w:ascii="Calibri" w:eastAsia="Times New Roman" w:hAnsi="Calibri" w:cs="Calibri"/>
                <w:color w:val="000000"/>
                <w:sz w:val="20"/>
                <w:szCs w:val="20"/>
                <w:lang w:val="en-US" w:eastAsia="el-GR"/>
              </w:rPr>
              <w:t xml:space="preserve"> Parafilm 5cm x 15m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Ταινία</w:t>
            </w:r>
            <w:r w:rsidRPr="00640857">
              <w:rPr>
                <w:rFonts w:ascii="Calibri" w:eastAsia="Times New Roman" w:hAnsi="Calibri" w:cs="Calibri"/>
                <w:color w:val="000000"/>
                <w:sz w:val="20"/>
                <w:szCs w:val="20"/>
                <w:lang w:val="en-US" w:eastAsia="el-GR"/>
              </w:rPr>
              <w:t xml:space="preserve"> Parafilm 5cm x 15m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167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ΣΦ29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Αιθανόλη ≥ 99.8% (συσκευασία 1lt)</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Αιθανόλη ≥ 99.8% (συσκευασία 1lt)</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168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ΣΦ30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Απεσταγμένο νερό εργαστηριακής χρήσης αγωγιμ. 10 μS/cm (συσκευασία 4lt)</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Απεσταγμένο νερό εργαστηριακής χρήσης αγωγιμ. 10 μS/cm (συσκευασία 4lt)</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31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169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ΣΦ31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Κεδρέλαιο καταδυτικού φακού μικροσκοπίου (συσκευασία 100 mL)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Κεδρέλαιο καταδυτικού φακού μικροσκοπίου (συσκευασία 100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07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170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ΣΦ32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Διάλυμα Θρυψίνης-EDTA 1X σε φυσιολογικό ορό διαλύματος PBS (w/o Calcium w/o Magnesium w/o) και κόκκινη φενόλη  (συσκευασία 100 mL)</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Διάλυμα Θρυψίνης-EDTA 1X σε φυσιολογικό ορό διαλύματος PBS (w/o Calcium w/o Magnesium w/o) και κόκκινη φενόλη  (συσκευασία 100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171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ΣΦ33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Διάλυμα χρώσης κυττάρων Trypan Blue  0.4% (συσκευασία 100 mL)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Διάλυμα χρώσης κυττάρων Trypan Blue  0.4% (συσκευασία 100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172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ΣΦ34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Πλακίδιο καλλιέργειας 24 θέσεων, αποστειρωμένο (TC-Plate 24 well, sterile with LID, IND)</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Πλακίδιο καλλιέργειας 24 θέσεων, αποστειρωμένο (TC-Plate 24 well, sterile with LID, IND)</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33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173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ΣΦ35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Διάλυμα υψηλής καθαρότητας HBSS με ασβέστιο και μαγνήσιο χωρίς φενόλη, w/ Calcium w/ Magnesium w/ Sodium Bicarbonate w/o Phenol Red (συσκευασία 500 mL)</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Διάλυμα υψηλής καθαρότητας HBSS με ασβέστιο και μαγνήσιο χωρίς φενόλη, w/ Calcium w/ Magnesium w/ Sodium Bicarbonate w/o Phenol Red (συσκευασία 500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174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ΣΦ42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Υδατικό διάλυμα αμμωνίας 25% για επαγγελματική χρήση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Υδατικό διάλυμα αμμωνίας 25% για επαγγελματική χρήση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175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ΣΦ43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Ρητίνη Κατιόντων Dowex 50WX8 hydrogen form 100-200 mesh ή ισοδύναμη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Ρητίνη Κατιόντων Dowex 50WX8 hydrogen form 100-200 mesh ή ισοδύναμη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500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176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ΣΦ44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Χάρτινα φίλτρα Whatman 42, διαμέτρου 90mm  ashless ή ισοδύναμα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Χάρτινα φίλτρα Whatman 42, διαμέτρου 90mm  ashless ή ισοδύναμα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200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177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ΣΦ45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Ηλεκτρομηκυνσιόμετρα μονά (Strain Gauges)  για επικόλληση σε μέταλλα χωρίς καλώδια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Ηλεκτρομηκυνσιόμετρα μονά (Strain Gauges)  για επικόλληση σε μέταλλα χωρίς καλώδια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Κουτί των 10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178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ΣΦ46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Ηλεκτρομηκυνσιόμετρα διπλά (Ορθογωνική ροζέτα)  για επικόλληση σε μέταλλα χωρίς καλώδια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Ηλεκτρομηκυνσιόμετρα διπλά (Ορθογωνική ροζέτα)  για επικόλληση σε μέταλλα χωρίς καλώδια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Κουτί των 10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179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ΣΦ47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Ηλεκτρομηκυνσιόμετρα τριπλά (Ανά 45</w:t>
            </w:r>
            <w:r w:rsidRPr="00640857">
              <w:rPr>
                <w:rFonts w:ascii="Arial" w:eastAsia="Times New Roman" w:hAnsi="Arial" w:cs="Arial"/>
                <w:color w:val="000000"/>
                <w:sz w:val="20"/>
                <w:szCs w:val="20"/>
                <w:vertAlign w:val="superscript"/>
                <w:lang w:eastAsia="el-GR"/>
              </w:rPr>
              <w:t>ο</w:t>
            </w:r>
            <w:r w:rsidRPr="00640857">
              <w:rPr>
                <w:rFonts w:ascii="Arial" w:eastAsia="Times New Roman" w:hAnsi="Arial" w:cs="Arial"/>
                <w:color w:val="000000"/>
                <w:sz w:val="20"/>
                <w:szCs w:val="20"/>
                <w:lang w:eastAsia="el-GR"/>
              </w:rPr>
              <w:t xml:space="preserve">) για επικόλληση σε μέταλλα χωρίς καλώδια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Ηλεκτρομηκυνσιόμετρα τριπλά (Ανά 45</w:t>
            </w:r>
            <w:r w:rsidRPr="00640857">
              <w:rPr>
                <w:rFonts w:ascii="Arial" w:eastAsia="Times New Roman" w:hAnsi="Arial" w:cs="Arial"/>
                <w:color w:val="000000"/>
                <w:sz w:val="20"/>
                <w:szCs w:val="20"/>
                <w:vertAlign w:val="superscript"/>
                <w:lang w:eastAsia="el-GR"/>
              </w:rPr>
              <w:t>ο</w:t>
            </w:r>
            <w:r w:rsidRPr="00640857">
              <w:rPr>
                <w:rFonts w:ascii="Arial" w:eastAsia="Times New Roman" w:hAnsi="Arial" w:cs="Arial"/>
                <w:color w:val="000000"/>
                <w:sz w:val="20"/>
                <w:szCs w:val="20"/>
                <w:lang w:eastAsia="el-GR"/>
              </w:rPr>
              <w:t xml:space="preserve">) για επικόλληση σε μέταλλα χωρίς καλώδια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Κουτί των 10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180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ΣΦ49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(υλικό st 37-2) διαμέτρου 20mm.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(υλικό st 37-2) διαμέτρου 20mm.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Μέτρα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181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ΣΦ50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καλιμπρέ (υλικό st 37-2) διαμέτρου 5mm.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καλιμπρέ (υλικό st 37-2) διαμέτρου 5mm.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Μέτρα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182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ΣΦ51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καλιμπρέ (υλικό st 37-2) διαμέτρου 6mm.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καλιμπρέ (υλικό st 37-2) διαμέτρου 6mm.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Μέτρα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183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ΣΦ52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καλιμπρέ (υλικό st 37-2) διαμέτρου 7mm.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καλιμπρέ (υλικό st 37-2) διαμέτρου 7mm.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Μέτρα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184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ΣΦ53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καλιμπρέ (υλικό st 37-2) διαμέτρου 8mm.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καλιμπρέ (υλικό st 37-2) διαμέτρου 8mm.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Μέτρα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185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ΣΦ54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(υλικό st 37-2) διαμέτρου 10mm.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(υλικό st 37-2) διαμέτρου 10mm.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Μέτρα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186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ΣΦ55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(υλικό st 37-2) διαμέτρου 12mm.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(υλικό st 37-2) διαμέτρου 12mm.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Μέτρα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187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ΣΦ56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(υλικό st 37-2) διαμέτρου 14mm.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(υλικό st 37-2) διαμέτρου 14mm.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Μέτρα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188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ΣΦ57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(υλικό st 37-2) διαμέτρου 16mm.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Xαλύβδινος άξονας μασίφ (υλικό st 37-2) διαμέτρου 16mm.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Εφαρμοσμένων Μαθηματικών και Φυσικών Επιστημών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Μέτρα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384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189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Αναλώσιμα Χωνευτήρια Αλουμινίου 40 μL για το όργανο Mettler DSC 1 (Crucible Set with Lids, Aluminum 40 μL)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Αναλώσιμα Χωνευτήρια Αλουμινίου 40 μL για το όργανο Mettler DSC 1 (Crucible Set with Lids, Aluminum 40 μL)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190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Ηλεκτρόδιο καλομέλανα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γυάλινο σώμα, διπλής ένωσης - σύνδεσης, Ag/AgCl, 3MKCl, ηλεκτρόδιο αναφοράς (Glass body, double junction, Ag/AgCl, 3MKCl, reference electrode)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191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Ηλεκτρόδιο γυάλινο- Glass body</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επαναπληρώσιμο, διπλής ένωσης - σύνδεσης συνδυασμός ηλεκτροδίου pH, Ag/AgCl με σύνδεσμο BNC (Refillable, double junction, combination pH electrode, Ag/AgCl with a BNC connector)</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192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Θερμόμετρο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οινοπνεύματος εσμυρισμένο, -10 έως +250° NS 14/23</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54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193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Θερμόμετρο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 up to +150οC, αλκοόλης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194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Θερμόμετρο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val="en-US" w:eastAsia="el-GR"/>
              </w:rPr>
              <w:t xml:space="preserve">-10 up to +250 : 1°C, NS 14.5/23, L.300 mm, </w:t>
            </w:r>
            <w:r w:rsidRPr="00640857">
              <w:rPr>
                <w:rFonts w:ascii="Calibri" w:eastAsia="Times New Roman" w:hAnsi="Calibri" w:cs="Calibri"/>
                <w:color w:val="000000"/>
                <w:sz w:val="20"/>
                <w:szCs w:val="20"/>
                <w:lang w:eastAsia="el-GR"/>
              </w:rPr>
              <w:t>αλκοόλης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57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195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Θερμόμετρο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 up to +360 : 1°C, L.380 mm, άχρωμο, υδραργυρικό</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196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Θερμόμετρο ακριβείας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Θερμόμετρο ακριβείας, 0 to 250 oC:0,5 oC</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197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Θερμόμετρο και αισθητήρας τύπου Κ</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120 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198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Τροφοδοτικό</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τροφοδοτικό συνεχούς ρεύματος με δυναμικό εξόδου μέχρι 2 x 30 V και ρεύμα εξόδου μέχρι 2 x 5 Α, 5 V/3 A  σταθερό (fixed), ισχύς εξόδου 2 x 150 W, ακρίβεια </w:t>
            </w:r>
            <w:r w:rsidRPr="00640857">
              <w:rPr>
                <w:rFonts w:ascii="Calibri" w:eastAsia="Times New Roman" w:hAnsi="Calibri" w:cs="Calibri"/>
                <w:color w:val="000000"/>
                <w:sz w:val="20"/>
                <w:szCs w:val="20"/>
                <w:lang w:eastAsia="el-GR"/>
              </w:rPr>
              <w:lastRenderedPageBreak/>
              <w:t>δυναμικού  &lt;1 mV, ακρίβεια ρεύματος &lt;6mA,  ψηφιακά ελεγχόμενο, με ψηφιακές ενδείξεις, προστασία από υπερτάσεις και βραχυκυκλώματα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lastRenderedPageBreak/>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54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199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Κολλητήρι συγκόλλησης με σταθμό συγκόλλησης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ισχύς τουλάχιστον 40 W, εύρος θερμοκρασίας 200-450 C, αναλογικό ή ψηφιακό έλεγχο της θερμοκρασίας, μύτη (tip) 2 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200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Νήματα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Νήματα παραγωγής δέσμης ηλεκτρονίων για το Ηλεκτρονιακό Μικροσκόπιο Σάρωσης, μοντέλο QUANTA 200 του οίκου FEI</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54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201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Αυτοκόλλητοι δίσκοι άνθρακα διπλής όψεως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Αυτοκόλλητοι δίσκοι άνθρακα διπλής όψεως διαμέτρου 12mm, για το Ηλεκτρονιακό Μικροσκόπιο Σάρωσης, μοντέλο QUANTA 200 του οίκου FEI</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202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Αυτοκόλλητη ταινία άνθρακα διπλής όψεως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Αυτοκόλλητη ταινία άνθρακα διπλής όψεως 8mm x20m, για το Ηλεκτρονιακό Μικροσκόπιο Σάρωσης, μοντέλο QUANTA 200 του οίκου FEI</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203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Δειγματοφορείς από αλουμίνιο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Δειγματοφορείς από αλουμίνιο, για το Ηλεκτρονιακό Μικροσκόπιο Σάρωσης, μοντέλο QUANTA 200 του οίκου FEI</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204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Διαφράγματα 500μ</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Διαφράγματα 500μ, για το Ηλεκτρονιακό Μικροσκόπιο Σάρωσης, μοντέλο QUANTA 200 του οίκου FEI</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205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Διαφράγματα 200μ</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Διαφράγματα 200μ, για το Ηλεκτρονιακό Μικροσκόπιο Σάρωσης, μοντέλο QUANTA 200 του οίκου FEI</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206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Σύριγγα όγκου 1 mL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Σύριγγα</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όγκου</w:t>
            </w:r>
            <w:r w:rsidRPr="00640857">
              <w:rPr>
                <w:rFonts w:ascii="Calibri" w:eastAsia="Times New Roman" w:hAnsi="Calibri" w:cs="Calibri"/>
                <w:color w:val="000000"/>
                <w:sz w:val="20"/>
                <w:szCs w:val="20"/>
                <w:lang w:val="en-US" w:eastAsia="el-GR"/>
              </w:rPr>
              <w:t xml:space="preserve"> 1 mL, PTFE, fixed Luer lock</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33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207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Σύριγγα όγκου 5.0 μL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Σύριγγα όγκου 5.0 μL,FN 26 g bevel tip</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56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208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Aναλώσιμες τριχοειδείς κυψελίδες (disposable capillary cells) - κυψελίδες τύπου U για το όργανο Malvern Zetasizer Nano ZS</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val="en-US" w:eastAsia="el-GR"/>
              </w:rPr>
              <w:t xml:space="preserve">DTS 1070 Disposable capillary cell pack of 10 with 20 stoppers Malvern/ </w:t>
            </w:r>
            <w:r w:rsidRPr="00640857">
              <w:rPr>
                <w:rFonts w:ascii="Calibri" w:eastAsia="Times New Roman" w:hAnsi="Calibri" w:cs="Calibri"/>
                <w:color w:val="000000"/>
                <w:sz w:val="20"/>
                <w:szCs w:val="20"/>
                <w:lang w:eastAsia="el-GR"/>
              </w:rPr>
              <w:t>ΚΥΨΕΛΙΔΕΣ</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ΤΥΠΟΥ</w:t>
            </w:r>
            <w:r w:rsidRPr="00640857">
              <w:rPr>
                <w:rFonts w:ascii="Calibri" w:eastAsia="Times New Roman" w:hAnsi="Calibri" w:cs="Calibri"/>
                <w:color w:val="000000"/>
                <w:sz w:val="20"/>
                <w:szCs w:val="20"/>
                <w:lang w:val="en-US" w:eastAsia="el-GR"/>
              </w:rPr>
              <w:t xml:space="preserve"> U</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 συσκευασίες</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209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Πεχάμετρο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Βασικό, φορητό</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210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Πολύμετρο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A,V, Ωhm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211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Στήλη χρωματογραφίας</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val="en-US" w:eastAsia="el-GR"/>
              </w:rPr>
              <w:t xml:space="preserve">15cm, </w:t>
            </w:r>
            <w:r w:rsidRPr="00640857">
              <w:rPr>
                <w:rFonts w:ascii="Calibri" w:eastAsia="Times New Roman" w:hAnsi="Calibri" w:cs="Calibri"/>
                <w:color w:val="000000"/>
                <w:sz w:val="20"/>
                <w:szCs w:val="20"/>
                <w:lang w:eastAsia="el-GR"/>
              </w:rPr>
              <w:t>φ</w:t>
            </w:r>
            <w:r w:rsidRPr="00640857">
              <w:rPr>
                <w:rFonts w:ascii="Calibri" w:eastAsia="Times New Roman" w:hAnsi="Calibri" w:cs="Calibri"/>
                <w:color w:val="000000"/>
                <w:sz w:val="20"/>
                <w:szCs w:val="20"/>
                <w:lang w:val="en-US" w:eastAsia="el-GR"/>
              </w:rPr>
              <w:t>4,6mm, porous size 5</w:t>
            </w:r>
            <w:r w:rsidRPr="00640857">
              <w:rPr>
                <w:rFonts w:ascii="Calibri" w:eastAsia="Times New Roman" w:hAnsi="Calibri" w:cs="Calibri"/>
                <w:color w:val="000000"/>
                <w:sz w:val="20"/>
                <w:szCs w:val="20"/>
                <w:lang w:eastAsia="el-GR"/>
              </w:rPr>
              <w:t>μ</w:t>
            </w:r>
            <w:r w:rsidRPr="00640857">
              <w:rPr>
                <w:rFonts w:ascii="Calibri" w:eastAsia="Times New Roman" w:hAnsi="Calibri" w:cs="Calibri"/>
                <w:color w:val="000000"/>
                <w:sz w:val="20"/>
                <w:szCs w:val="20"/>
                <w:lang w:val="en-US" w:eastAsia="el-GR"/>
              </w:rPr>
              <w:t>m RP-C18</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212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Υδρόμετρο Baume</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0-10:0,1°Bé, με θερμόμετρο</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 συσκευασία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213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Αντλία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Αντλία κενού, water jet, πλαστική</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17</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460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214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ΧΜ30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Αντλία σιφωνίου</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Αντλία για σιφώνια μέχρι 25ml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215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ΧΜ31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Βάση για σιφώνια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Βάση για σιφώνια, πολυπροπυλενίου</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216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ΧΜ41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Διηθητικό χαρτί</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Διηθητικό χαρτί, διαστάσεων 39x39 cm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pk/250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56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217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ΧΜ42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Διηθητικό χαρτί</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Διηθητικό χαρτί, διαστάσεων 39x39 cm, 60 g</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pk/250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218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ΧΜ43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Διηθητικό χαρτί</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Διηθητικό</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χαρτί</w:t>
            </w:r>
            <w:r w:rsidRPr="00640857">
              <w:rPr>
                <w:rFonts w:ascii="Calibri" w:eastAsia="Times New Roman" w:hAnsi="Calibri" w:cs="Calibri"/>
                <w:color w:val="000000"/>
                <w:sz w:val="20"/>
                <w:szCs w:val="20"/>
                <w:lang w:val="en-US" w:eastAsia="el-GR"/>
              </w:rPr>
              <w:t>, plain disc of fast ashless filter paper 125MM blue ribbon (whatman or Equivalent GRADE 589/2)</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219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ΧΜ44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Διηθητικό χαρτί</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Διηθητικό</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χαρτί</w:t>
            </w:r>
            <w:r w:rsidRPr="00640857">
              <w:rPr>
                <w:rFonts w:ascii="Calibri" w:eastAsia="Times New Roman" w:hAnsi="Calibri" w:cs="Calibri"/>
                <w:color w:val="000000"/>
                <w:sz w:val="20"/>
                <w:szCs w:val="20"/>
                <w:lang w:val="en-US" w:eastAsia="el-GR"/>
              </w:rPr>
              <w:t>, plain disc of fast ashless filter paper 125MM white ribbon (whatman or Equivalent GRADE 589/2)</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220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ΧΜ45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Εργαστηριακοί δίσκοι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Εργαστηριακοί δίσκοι, 150x200x30 (ΜήκοςxΠλάτοςx:Ύψος 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221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ΧΜ46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Κάψα πορσελάνης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Κάψα πορσελάνης, 500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9</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222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ΧΜ47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Κυψελίδες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Κυψελίδες , πλαστικές κυψελίδες φασματοφωτομέτρου με ανθεκτικότητα στη μεθανόλη, pathleng 10mm, volume 3-5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223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ΧΜ48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Κυψελίδες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Κυψελίδα χαλαζία,με μήκος οπτικής διαδρομής 10 mm, τύπου 1/Q/10 Οίκου Starna</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8</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224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ΧΜ49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Λαβίδα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Λαβίδα, με PVC επικάλυψη των άκρων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225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ΧΜ50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Λαβίδα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Λαβίδα, για τεμαχισμό, ευθή άκρο,130mm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226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ΧΜ51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Λαβίδα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Λαβίδα, γενική χρήση, 145mm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227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ΧΜ52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Λαβίδα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Λαβίδα, γενική χρήση, ευθεία με αμβλεία άκρη, 300 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228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ΧΜ53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Λαβίδα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Λαβίδα, ξύλινη, μικρή</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229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ΧΜ54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Μάσκα Σωματιδίων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Μάσκα Σωματιδίων, προσφέρει προστασία επιπέδου P2 από σκόνες, οργανικά και όξινα αέρια, βαλβίδα εκπνοής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9</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230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ΧΜ55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Μάσκες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Μάσκες, αναπνευστικές, απορριπτόμενες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231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ΧΜ56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Μάσκες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Μάσκες , απορριπτόμενες, χάρτινες, για επισκέπτες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232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ΧΜ57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Μικροσύριγγα 100μL με αποσπώμενη βελόνα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Μικροσύριγγα 100μL με αποσπώμενη βελόνα για HPLC</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233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ΧΜ58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Μπάρες ανάδευσης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Μπάρες ανάδευσης, 1.5 cm  (επικάλυψη τεφλόν)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59</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234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ΧΜ59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Μπάρες ανάδευσης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Μπάρες ανάδευσης, 2.0 cm (επικάλυψη τεφλόν)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235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ΧΜ60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Μπάρες ανάδευσης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Μπάρες ανάδευσης, 3.0 cm (επικάλυψη τεφλόν)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236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ΧΜ61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Μπάρες ανάδευσης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Μπάρες ανάδευσης, 4.0 cm (επικάλυψη τεφλόν)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237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ΧΜ62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Μπάρες ανάδευσης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Μπάρες ανάδευσης, 5.0 cm (επικάλυψη τεφλόν)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31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238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ΧΜ63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Μπάρες ανάδευσης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Μπάρες ανάδευσης, 6.0 cm (επικάλυψη τεφλόν)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54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239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ΧΜ64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 με πλατύ στόμιο, από πολυαιθυλένιο, 100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70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240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ΧΜ65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 με πλατύ στόμιο, από πολυαιθυλένιο, 500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241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ΧΜ66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 με πλατύ στόμιο, από πολυαιθυλένιο, 50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242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ΧΜ67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 υψηλού τύπου, από πολυπροπυλένιο, 10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243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ΧΜ68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Πιπέτα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πιπέτα, μονό κανάλι 1-5ml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244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ΧΜ69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Πιπέτα ρυθμιζόμενου όγκου</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Πιπέτα ρυθμιζόμενου όγκου, μονό κανάλι 100-1000 μL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245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ΧΜ70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Πιπέτα ρυθμιζόμενου όγκου</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Πιπέτα ρυθμιζόμενου όγκου, μονό κανάλι 20-200 μL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246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ΧΜ74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Πουαρ τριων βαλβίδων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Πουαρ τριων βαλβίδων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49</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247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ΧΜ75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Πουάρ τριών στομίων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Πουάρ τριών στομίων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248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ΧΜ76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Προσαρμογείς,  πλαστικοί κώνοι (Adapters, rubber cones)</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Προσαρμογείς,  πλαστικοί κώνοι (Adapters, rubber cones)Μ, για φιάλες με φίλτρο (1000 mL), διαμέτρου 32 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249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ΧΜ77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Προσαρμογείς, ελαστικοί κώνοι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Προσαρμογείς, ελαστικοί κώνοι. Τσιμούχες/διαχωριστικά, για φλάσκες διήθησης, μέγεθος 4 (øa mm = 41, øb mm = 27,5, h mm = 27)</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250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ΧΜ78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Ράβδος ανάκτησης μαγνητικού αναδευτήρα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Ράβδος ανάκτησης μαγνητικού αναδευτήρα. Μήκος 400 mm,  κατώτερο άκρο Ø 10 mm, PTFE</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251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ΧΜ79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Ρολό χαρτί</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Ρολό χαρτί. Για γενική χρήση</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252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ΧΜ80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Ρύγχη, τύπου Eppendorf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Ρύγχη, τύπου Eppendorf , μπλε, 0.5-10 μl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253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ΧΜ81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Ρύγχη, τύπου Eppendorf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Ρύγχη, τύπου Eppendorf , μπλε, 100-1000 μl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pk/500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254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ΧΜ82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Ρύγχη, τύπου Eppendorf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Ρύγχη, τύπου Eppendorf , μπλε, 10-100 μl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250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255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ΧΜ83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Ρύγχη, τύπου Eppendorf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Ρύγχη, τύπου Eppendorf , μπλε, 5-200 μl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256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ΧΜ84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Ρύγχη, τύπου Eppendorf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Ρύγχη, τύπου Eppendorf , λευκό, 0,5-10μl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257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ΧΜ85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Ρύγχη, τύπου Eppendorf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Ρύγχη, τύπου Eppendorf , κίτρινο, 10-100μL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pk/1000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258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ΧΜ86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Ρύγχη, τύπου Eppendorf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Ρύγχη, τύπου Eppendorf , κίτρινο, 5-200μL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9</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259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ΧΜ87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Ρύγχη, τύπου Eppendorf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Ρύγχη, τύπου Eppendorf , 1-5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250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54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260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ΧΜ88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Σακκούλες ανάμιξης για μικροβιολογική χρήση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Σακκούλες ανάμιξης για μικροβιολογική χρήση, BagLight® 400 PolySilk 175*300mm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Pk/50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261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ΧΜ89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Σπαθίδα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Σπαθίδα, 210mm, ανοξείδωτο ατσάλι</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262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ΧΜ90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Σπαθίδα με κουτάλι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Σπαθίδα με κουτάλι, μήκος=120, πλάτος w=15 (mm)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9</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263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ΧΜ91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Σπαθίδα με κουτάλι (μικρό-)</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Σπαθίδα με κουτάλι (μικρό-), μήκος=120, πλάτος w=4 (mm)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264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ΧΜ92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Σπαθίδα, διπλή</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Σπαθίδα, διπλή, 250mm, ανοξείδωτος χάλυβας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265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ΧΜ93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Στηρίγματα δοκιμαστικών σωλήνων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Στηρίγματα δοκιμαστικών σωλήνων, για 50mL falcons, PP, 24 θέσεων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54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266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ΧΜ94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Σύριγγα, πλαστική</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Σύριγγα, πλαστική 10ml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267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ΧΜ95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Σύριγγα, πλαστική</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Σύριγγα, πλαστική, 2.5ml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pk/100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268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ΧΜ96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Σύριγγα, πλαστική</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Σύριγγα, πλαστική, 5ml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269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ΧΜ97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Σύριγγα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Σύριγγα</w:t>
            </w:r>
            <w:r w:rsidRPr="00640857">
              <w:rPr>
                <w:rFonts w:ascii="Calibri" w:eastAsia="Times New Roman" w:hAnsi="Calibri" w:cs="Calibri"/>
                <w:color w:val="000000"/>
                <w:sz w:val="20"/>
                <w:szCs w:val="20"/>
                <w:lang w:val="en-US" w:eastAsia="el-GR"/>
              </w:rPr>
              <w:t>, BD Plastipak Luer Lock 20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270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ΧΜ98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Σφιγκτήρες προχοϊδας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Σφιγκτήρες προχοϊδας, απλοί από ατσάλι</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17</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271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ΧΜ99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Σφιγκτήρες προχοϊδας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Σφιγκτήρες προχοϊδας, διπλοί από αλουμίνιο</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272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ΧΜ100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Σωληνάρια Eppendorfs</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Σωληνάρια Eppendorfs, 1,5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500 tubes/bag</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273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ΧΜ101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Σωληνάρια Eppendorfs</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Σωληνάρια Eppendorfs, 2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9</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500 tubes/bag</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274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ΧΜ102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Σωληνάρια Falcon</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Σωληνάρια Falcon, 15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275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ΧΜ103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Σωληνάρια Falcon</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Σωληνάρια Falcon, 50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7</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276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ΧΜ104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Σωλήνες δοκιμαστικοί με βιδωτό καπάκι PS, αποστειρωμένοι, 10ml (200 τεμ.)</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Σωλήνες δοκιμαστικοί με βιδωτό καπάκι PS, αποστειρωμένοι, 10ml (200 τεμ.)</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277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ΧΜ105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Σωλήνες, ελαστικοί</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Σωλήνες, ελαστικοί, Φ6-8mm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278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ΧΜ106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Σωλήνες, σιλικόνης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Σωλήνες, σιλικόνης, Κ70 6mmx2m, (Δίγκας Γ)</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2m</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279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ΧΜ107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Ταινία μέτρησης pH</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Ταινία μέτρησης pH, pH 0-14</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280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ΧΜ108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Ταινίες, τεφλόν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Ταινίες, τεφλόν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281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ΧΜ109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Υδροβολείς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Υδροβολείς, έκπλυσης νερού, 500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282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ΧΜ110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Υδροβολείς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Υδροβολείς, έκπλυσης ακετόνης, 500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283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ΧΜ111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Υδροβολείς ακετόνης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Υδροβολείς ακετόνης, 500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284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ΧΜ112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Φιάλες 2 ml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Φιάλες 2 ml (με ετικέτα και κλίμακα), βιδωτά καπάκια με septum (σιλικόνης/ PTFE) για autosampler PK 100</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285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ΧΜ113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Φιάλη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Φιάλη, 30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286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ΧΜ114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Φιαλίδια ζύγισης με πώμα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Φιαλίδια ζύγισης με πώμα, διάμετρος 50 mm και ύψος 30 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287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ΧΜ115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Φιλμ σφράγισης - Parafilm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Φιλμ σφράγισης - Parafilm, 38mm x 100m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288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ΧΜ116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Φιλμ σφράγισης - Parafilm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Φιλμ σφράγισης - Parafilm, 5cm x 75m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289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ΧΜ117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Φιλμ σφράγισης - Parafilm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Φιλμ σφράγισης - Parafilm, 5cmx15m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290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ΧΜ118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Φίλτρα Διήθησης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Φίλτρα Διήθησης. Φίλτρο μεμβράνης SUPOR 200 0,2μm 47mm PLAIN PK/100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291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ΧΜ119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Φίλτρα σύριγγας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Φίλτρο σύριγγας, για HPLC, PTFE, μέγεθος πόρων μη πολικών δειγμάτων 0.45μm, φίλτρο 25mm, υδροφιλικό, REF 729205 http://ftp.mn-net.com/english/Certificate_of_analysis/729205.PDF</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292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ΧΜ120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Φίλτρα σύρριγγας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Φίλτρο σύριγγας, Nylon, 0.20 μm/25mm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7</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293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ΧΜ121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Φίλτρα σύρριγγας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Φίλτρο σύριγγας, Nylon, 0.45μm/25mm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294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ΧΜ122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Φίλτρο σύριγγας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Φίλτρο σύριγγας,  PTFE Μεμβράνη 0.45μm/25mm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295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ΧΜ123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Φίλτρο σύριγγας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Φίλτρο σύριγγας, PVDF, 0.22μm/25mm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296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ΧΜ124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Φούσκες ελαστικές για πιπέττες Pasteur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Φούσκες ελαστικές για πιπέττες Pasteur</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pk100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297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ΧΜ125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Χαρτί</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Χαρτί επαγγελματικό κουζίνας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2x3kg</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298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ΧΜ126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Χοάνη (Funnel)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Χοάνη (Funnel), πλαστική, με κοντό στέλεχος, φ40mm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299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ΧΜ127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Χοάνη (Funnel)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Χοάνη (Funnel), πλαστική, με κοντό στέλεχος, φ80mm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300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ΧΜ128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Χωνευτήρια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Χωνευτήρια , πορσελάνης, χαμηλού τύπου, με σμάλτο, upper Φ40mm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301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ΧΜ129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Ψήκτρες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Ψήκτρες, για δοκιμαστικούς σωλήνες φ17mm x 55mm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302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ΧΜ130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Ψήκτρες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Ψήκτρες, για δοκιμαστικούς σωλήνες φ35mm x 70mm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303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ΧΜ131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Φίλτρα διήθησης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Φίλτρα διήθησης, τύπου MN640w, διαμέτρου 7cm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304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ΧΜ132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Φίλτρα διήθησης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Φίλτρα διήθησης, τύπου MN640w, διαμέτρου 12,5 cm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305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ΧΜ133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Φίλτρα υγρού χρωματογράφου (PTFE frits)</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 xml:space="preserve">φίλτρα υγρού χρωματογράφου (PTFE frits), PTFE frits, 5/pk. </w:t>
            </w:r>
            <w:r w:rsidRPr="00640857">
              <w:rPr>
                <w:rFonts w:ascii="Calibri" w:eastAsia="Times New Roman" w:hAnsi="Calibri" w:cs="Calibri"/>
                <w:color w:val="000000"/>
                <w:sz w:val="20"/>
                <w:szCs w:val="20"/>
                <w:lang w:val="en-US" w:eastAsia="el-GR"/>
              </w:rPr>
              <w:t>For Agilent 1290 Infinity Binary Pumps (G4220A/B)and all 1260 Infinity/1200 Series/1100 Series analytical pumps) product code: 01018-22707</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306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ΧΜ134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Ρευστό αντλίας κενού</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Ρευστό αντλίας κενού, για την αντλία κενού αέριου χρωματογράφου με φασματόμετρο μάζας (GC-MS Agilent product code:6040-0834)</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1L</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307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ΧΜ135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Φιαλίδια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Πλαστικό φιαλίδιο των 2ml με ενσωματωμένο φίλτρο PVDF 0.2μm κατάλληλα για αυτόματο δειγματολήπτη σε HPLC. Να διαθέτεικαπάκι SEPTUM και δυνατότητα φιλτραρίσματος δείγματος έως και 0.4ml Πακ./100 τεμαχίων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308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ΧΜ136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Πυρίμαχη κουβέρτα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Πυρίμαχη κουβέρτα, διαστάσεις 1,80 x 1,80 πιστοποιημένη</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309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ΧΜ137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Σκαφιδάκια ζύγισης πλαστικά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Σκαφιδάκια ζύγισης πλαστικά , σχήματος ρόμβου, διαστάσεων 3x5cm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πακέτο των 1000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310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ΧΜ138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Ελαστικό πώμα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Ελαστικό πώμα. Διαμέτρου 23mm ΜΕ ΕΝΣΩΜΑΤΩΜΕΝΟ ΑΚΡΟΦΥΣΙΟ</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311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ΧΜ139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Χωνευτήρια πλατίνας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Χωνευτήρια πλατίνας , πλατίνα, 70 μL, με καπάκι</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πακέτο των 4</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312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ΧΜ140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Αντικειμενοφόρες πλάκες (κουτι)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Αντικειμενοφόρες πλάκες (κουτι), 2,5x7,5 cmxcm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313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ΧΜ141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Γυάλινα καλύμματα μικροσκοπίου</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Γυάλινα καλύμματα μικροσκοπίου, διαστάσεων 22x22mm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pk/100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314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ΧΜ142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Επίθεμα σύνδεσης (Adapter)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Επίθεμα σύνδεσης (Adapter), διαστολής,από αρσενικό  ST 14/23 σε θηλυκό ST 24/29</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315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ΧΜ143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Επίθεμα σύνδεσης (Adapter)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Επίθεμα σύνδεσης (Adapter), διαστολής, από αρσενικό ST 14/23 σε θηλυκό ST 29/32</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316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ΧΜ144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Κεφαλή πλυντρίδας αερίων( Bottle head)</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Κεφαλή πλυντρίδας αερίων( Bottle head), με γυάλινο πλευρικό βραχίονα, NS 29</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317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ΧΜ145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 100 ml, στενού λαιμού</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318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ΧΜ146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 100 ml, ευρύστομη</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319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ΧΜ147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 1000 ml, στενού λαιμού</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320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ΧΜ148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 250 ml, στενού λαιμού</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91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33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321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ΧΜ149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 250 ml, NS 29/32</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31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322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ΧΜ150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 50 ml, στενού λαιμού</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84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323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ΧΜ151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Κωνική</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φιάλη</w:t>
            </w:r>
            <w:r w:rsidRPr="00640857">
              <w:rPr>
                <w:rFonts w:ascii="Calibri" w:eastAsia="Times New Roman" w:hAnsi="Calibri" w:cs="Calibri"/>
                <w:color w:val="000000"/>
                <w:sz w:val="20"/>
                <w:szCs w:val="20"/>
                <w:lang w:val="en-US" w:eastAsia="el-GR"/>
              </w:rPr>
              <w:t xml:space="preserve"> (Erlenmeyer), 50 ml, ST 14/23</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324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ΧΜ152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 500 ml, στενού λαιμού</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325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ΧΜ153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 500 ml, NS 29/32</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326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ΧΜ154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 αποστείρωσης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 αποστείρωσης,  1 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327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ΧΜ155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 αποστείρωσης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 αποστείρωσης, 500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328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ΧΜ156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 “ISO”, από βοριοπυριτικό γυαλί 3.3, 1000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329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ΧΜ157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 από βοριοπυριτικό γυαλί 3.3, 250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330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ΧΜ158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 από βοριοπυριτικό γυαλί 3.3, 500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331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ΧΜ159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 γυάλινα, 1000 mL για HPLC</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7</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332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ΧΜ160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Μπουκάλια, γυάλινα, 20  mL, με βιδωτό πώμα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7</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333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ΧΜ161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 κλάσης A, Βοριοπυριτικό γυαλί 3.3, 10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334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ΧΜ162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 κλάσης A, Βοριοπυριτικό γυαλί 3.3, 25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335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ΧΜ163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 κλάσης A, Βοριοπυριτικό γυαλί 3.3, 5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336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ΧΜ164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Ογκομετρική φιάλη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Ογκομετρικά σιφώνια, με πώμα,  NS 10/19, 25 mL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8</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337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ΧΜ165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Ογκομετρική φιάλη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 με πώμα,  NS 12/21, 100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338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ΧΜ166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Ογκομετρική φιάλη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 με πώμα,  NS 12/21, 50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339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ΧΜ167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Ογκομετρική φιάλη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 με πώμα,  NS 14/23, 100 mL, εσμυρισμένος λαιμός σύνδεσης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18</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340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ΧΜ168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Ογκομετρική φιάλη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 με πώμα,  NS 14/23, 50 mL, εσμυρισμένος λαιμός σύνδεσης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341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ΧΜ169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Ογκομετρική φιάλη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 με πώμα, NS 14/23, 250ml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342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ΧΜ170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Ογκομετρική φιάλη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 με πώμα, ΝS 24/29, 1000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343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ΧΜ171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Ογκομετρική φιάλη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 με πλαστικό πώμα,  10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344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ΧΜ172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Ογκομετρική φιάλη</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Ογκομετρικά σιφώνια, με πλαστικό πώμα,  5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17</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345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ΧΜ173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 1000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346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ΧΜ174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 100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347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ΧΜ175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 10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8</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348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ΧΜ176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 250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349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ΧΜ177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 25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350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ΧΜ178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 500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351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ΧΜ179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Ογκομετρικοί κύλινδροι, 50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9</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352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ΧΜ189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Προσαρμογέας</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απόσταξης</w:t>
            </w:r>
            <w:r w:rsidRPr="00640857">
              <w:rPr>
                <w:rFonts w:ascii="Calibri" w:eastAsia="Times New Roman" w:hAnsi="Calibri" w:cs="Calibri"/>
                <w:color w:val="000000"/>
                <w:sz w:val="20"/>
                <w:szCs w:val="20"/>
                <w:lang w:val="en-US" w:eastAsia="el-GR"/>
              </w:rPr>
              <w:t xml:space="preserve"> (Adapters, distilling heads )</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Προσαρμογέας</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απόσταξης</w:t>
            </w:r>
            <w:r w:rsidRPr="00640857">
              <w:rPr>
                <w:rFonts w:ascii="Calibri" w:eastAsia="Times New Roman" w:hAnsi="Calibri" w:cs="Calibri"/>
                <w:color w:val="000000"/>
                <w:sz w:val="20"/>
                <w:szCs w:val="20"/>
                <w:lang w:val="en-US" w:eastAsia="el-GR"/>
              </w:rPr>
              <w:t xml:space="preserve"> (Adapters, distilling heads), </w:t>
            </w:r>
            <w:r w:rsidRPr="00640857">
              <w:rPr>
                <w:rFonts w:ascii="Calibri" w:eastAsia="Times New Roman" w:hAnsi="Calibri" w:cs="Calibri"/>
                <w:color w:val="000000"/>
                <w:sz w:val="20"/>
                <w:szCs w:val="20"/>
                <w:lang w:eastAsia="el-GR"/>
              </w:rPr>
              <w:t>για</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σύνδεση</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σφαρικής</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φιάλης</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με</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ψυκτήρα</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και</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πάνω</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υποδοχή</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θερμομέτρου</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αρσενικό</w:t>
            </w:r>
            <w:r w:rsidRPr="00640857">
              <w:rPr>
                <w:rFonts w:ascii="Calibri" w:eastAsia="Times New Roman" w:hAnsi="Calibri" w:cs="Calibri"/>
                <w:color w:val="000000"/>
                <w:sz w:val="20"/>
                <w:szCs w:val="20"/>
                <w:lang w:val="en-US" w:eastAsia="el-GR"/>
              </w:rPr>
              <w:t xml:space="preserve"> NS 29/32, </w:t>
            </w:r>
            <w:r w:rsidRPr="00640857">
              <w:rPr>
                <w:rFonts w:ascii="Calibri" w:eastAsia="Times New Roman" w:hAnsi="Calibri" w:cs="Calibri"/>
                <w:color w:val="000000"/>
                <w:sz w:val="20"/>
                <w:szCs w:val="20"/>
                <w:lang w:eastAsia="el-GR"/>
              </w:rPr>
              <w:t>πλευρικό</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αρσενικό</w:t>
            </w:r>
            <w:r w:rsidRPr="00640857">
              <w:rPr>
                <w:rFonts w:ascii="Calibri" w:eastAsia="Times New Roman" w:hAnsi="Calibri" w:cs="Calibri"/>
                <w:color w:val="000000"/>
                <w:sz w:val="20"/>
                <w:szCs w:val="20"/>
                <w:lang w:val="en-US" w:eastAsia="el-GR"/>
              </w:rPr>
              <w:t xml:space="preserve"> NS 29/32 </w:t>
            </w:r>
            <w:r w:rsidRPr="00640857">
              <w:rPr>
                <w:rFonts w:ascii="Calibri" w:eastAsia="Times New Roman" w:hAnsi="Calibri" w:cs="Calibri"/>
                <w:color w:val="000000"/>
                <w:sz w:val="20"/>
                <w:szCs w:val="20"/>
                <w:lang w:eastAsia="el-GR"/>
              </w:rPr>
              <w:t>και</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θηλυκό</w:t>
            </w:r>
            <w:r w:rsidRPr="00640857">
              <w:rPr>
                <w:rFonts w:ascii="Calibri" w:eastAsia="Times New Roman" w:hAnsi="Calibri" w:cs="Calibri"/>
                <w:color w:val="000000"/>
                <w:sz w:val="20"/>
                <w:szCs w:val="20"/>
                <w:lang w:val="en-US" w:eastAsia="el-GR"/>
              </w:rPr>
              <w:t xml:space="preserve"> NS 14/23, </w:t>
            </w:r>
            <w:r w:rsidRPr="00640857">
              <w:rPr>
                <w:rFonts w:ascii="Calibri" w:eastAsia="Times New Roman" w:hAnsi="Calibri" w:cs="Calibri"/>
                <w:color w:val="000000"/>
                <w:sz w:val="20"/>
                <w:szCs w:val="20"/>
                <w:lang w:eastAsia="el-GR"/>
              </w:rPr>
              <w:t>από</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βοριοπυριτικό</w:t>
            </w:r>
            <w:r w:rsidRPr="00640857">
              <w:rPr>
                <w:rFonts w:ascii="Calibri" w:eastAsia="Times New Roman" w:hAnsi="Calibri" w:cs="Calibri"/>
                <w:color w:val="000000"/>
                <w:sz w:val="20"/>
                <w:szCs w:val="20"/>
                <w:lang w:val="en-US" w:eastAsia="el-GR"/>
              </w:rPr>
              <w:t xml:space="preserve"> </w:t>
            </w:r>
            <w:r w:rsidRPr="00640857">
              <w:rPr>
                <w:rFonts w:ascii="Calibri" w:eastAsia="Times New Roman" w:hAnsi="Calibri" w:cs="Calibri"/>
                <w:color w:val="000000"/>
                <w:sz w:val="20"/>
                <w:szCs w:val="20"/>
                <w:lang w:eastAsia="el-GR"/>
              </w:rPr>
              <w:t>γυαλί</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8</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353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ΧΜ190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Προχοϊδες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Προχοϊδες, PTFE key, βοριοπυριτικό γυαλί 3.3, 25ml, ± 0.05 tol.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354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ΧΜ191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Προχοϊδες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Προχοϊδες, PTFE key, βοριοπυριτικό γυαλί 3.3, 50ml, ± 0.1 tol.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355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ΧΜ192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Προχοϊδες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Προχοϊδες, PTFE key, βοριοπυριτικό γυαλί 3.3, 50ml, ± 0.1 tol.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356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ΧΜ193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Ράβδοι ανάδευσης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Ράβδοι ανάδευσης, μήκος 300mm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112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357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ΧΜ194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Ράβδοι ανάδευσης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Ράβδοι ανάδευσης, 3mmx200mm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27</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358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ΧΜ195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Σιφώνια πλήρωσης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Σιφώνια πλήρωσης. Αντλία σιφωνίου “pi-pump” 25ml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359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ΧΜ196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Σιφώνια, Pasteur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Σιφώνια, Pasteur. Γυάλινες, 145mm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250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360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ΧΜ197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Σιφώνια, Pasteur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Σιφώνια</w:t>
            </w:r>
            <w:r w:rsidRPr="00640857">
              <w:rPr>
                <w:rFonts w:ascii="Calibri" w:eastAsia="Times New Roman" w:hAnsi="Calibri" w:cs="Calibri"/>
                <w:color w:val="000000"/>
                <w:sz w:val="20"/>
                <w:szCs w:val="20"/>
                <w:lang w:val="en-US" w:eastAsia="el-GR"/>
              </w:rPr>
              <w:t>, Pasteur. PE, 3ml, 155mm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361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ΧΜ198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Σιφώνιο μέτρησης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Σιφώνιο μέτρησης, 10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362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ΧΜ199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Σιφώνιο μέτρησης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Σιφώνιο μέτρησης, 2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363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ΧΜ200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Σιφώνιο μέτρησης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Σιφώνιο μέτρησης, 5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364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ΧΜ201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Σιφώνιο μέτρησης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Σιφώνιο μέτρησης. Βαθμονομημένη πιπέτα, 1,0 ml, κλάση AS, πιστοποιημένη</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365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ΧΜ202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Σταγονομετρικά φιαλίδιο σκουροχρωμα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Σταγονομετρικά φιαλίδιο σκουροχρωμα, 50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366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ΧΜ203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 2-λαιμη, Χωρητικότητα: 250 ml, Στόμιο: ST 14/23-24/29, σε 20°</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367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ΧΜ204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 3-λαιμη, Χωρητικότητα: 100 ml, Στόμιο: ST 29/32, Πλευρικός λαιμός: 2x ST 14/23 σε 20°, κατασκευασμένη από βοριοπυριτικό γυαλί 3.3, DIN 12394</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84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368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ΧΜ205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 Χωρητικότητα: 100 mL, Στόμιο: N 19/26</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369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ΧΜ206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 Χωρητικότητα: 100 ml, Στόμιο: ST 29/32, κατασκευασμένη από βοριοπυριτικό γυαλί 3.3, DIN 12348</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370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ΧΜ207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 Χωρητικότητα: 250mL, Στόμιο: ΝS 29/32, εσμυρισμένος λαιμός, βοριοπυριτικό γυαλί</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371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ΧΜ208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 Χωρητικότητα: 50 ml, Στόμιο: ST 29/32, κατασκευασμένη από βοριοπυριτικό γυαλί 3.3</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372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ΧΜ209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Σωλήνες, δοκιμαστικοί</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Σωλήνες, δοκιμαστικοί, “γυάλινοι” 16*160mm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100 τεμαχίων</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373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ΧΜ210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Τρυβλίο Petri</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Τρυβλίο Petri, γυάλινο, διάμετρος=100 mm, ύψος=20mm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pk/18</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374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ΧΜ211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Ύαλοι ωρολογίου</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Ύαλοι ωρολογίου, 10 cm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pk/10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375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ΧΜ212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Ύαλοι ωρολογίου</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Ύαλοι ωρολογίου, 15 cm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pk/10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376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ΧΜ213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Χοάνη (Funnel)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Χοάνη (Funnel), γυάλινη, με κοντό στέλεχος, φ100mm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377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ΧΜ214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Χοάνη (Funnel)</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Χοάνη (Funnel), γυάλινη, με κοντό στέλεχος, φ40mm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8</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378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ΧΜ215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Χωνί υάλινο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Χωνί υάλινο, 40mm διαμέτρου ρύγχους 5mm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379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ΧΜ216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Ψυκτήρας spiral</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Ψυκτήρας spiral, με διπλό τοίχωμα, με Ø εξωτερική των δύο πλαϊνών ακροφυσίων: 8mm, διπλής ψύξης, ιδανικός για απόσταξη πτητικών ουσιών. Ωφέλιμο μήκος: 45cm, με δύο εσμύρισματα NS29/32Α &amp; NS29/32Θ. Συνολικό μήκος: ~57cm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380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ΧΜ217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Κωνική φιάλη (Erlenmeyer), 1000mL,  εσμύρισμα 29/32</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54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381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ΧΜ219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Κρυσταλλωτήρια γυάλινα με χείλος (crystalising dishes with spout)</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Κρυσταλλωτήρια γυάλινα με χείλος (crystalising dishes with spout). Χωρητικότητα: 150mL από βοριοπυριτικό γυαλι</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382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ΧΜ220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Κρυσταλλωτήρια γυάλινα με χείλος (crystalising dishes with spout)</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Κρυσταλλωτήρια γυάλινα με χείλος (crystalising dishes with spout). Χωρητικότητα: 500mL από βοριοπυριτικό γυαλι</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07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383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ΧΜ221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Κρυσταλλωτήρια γυάλινα με χείλος (crystalising dishes with spout)</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Κρυσταλλωτήρια γυάλινα με χείλος (crystalising dishes with spout). Χωρητικότητα: 900mL από βοριοπυριτικό γυαλι</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384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ΧΜ222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Σφαιρική Φιάλη με σφαιρικό πυθμένα. Χωρητικότητα: 10 ml, Στόμιο: ST 14/23, κατασκευασμένη από βοριοπυριτικό γυαλί 3.3, DIN 12348</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31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385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ΧΜ223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Σωλήνας χαλαζια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Σωλήνες χαλαζία (quartz tubes) συσκευασία των 10 τεμαχίων με τα εξής χαρακτηριστικά: 1. Πάχος 1,5 mm 2. Μήκους 1,2 m 3. Εξωτερική διάμετρο(OD) 10 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386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ΧΜ224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Σωλήνες, δοκιμαστικοί</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Σωλήνες, δοκιμαστικοί, για φυγοκεντριση, 75mm X (διαμέτρου 10 mm), γυάλινοι, στρογγυλής άκρης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pk250</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387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ΧΜ225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Ψυκτήρας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Ψυκτήρας, υάλινος, με εσωτερικό σωλήνα ευθείας ροής, τύπου Liebig, NS 29/32 αρσενικό και NS29/32 θηλυκό, ωφέλιμο μήκος 300mm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7</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388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ΧΜ226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Επίθεμα τελικό συλλογής (Adapter delivery)</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Επίθεμα τελικό συλλογής (Adapter delivery), για σύνδεση με ψυκτήρα, NS 29/32, κοντό ρύγχος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9</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389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ΧΜ227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Υάλοι ωρολογίου</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Υάλοι ωρολογίου, διαμέτρου 12 cm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390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ΧΜ228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Σιφώνια μέτρησης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Σιφώνια μέτρησης, 25 ml</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391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ΧΜ229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Προχοίδα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Προχοίδα, με στροφιγγα από τεφλόν και χωρητικότητας 50ml, class AS, με λωρίδα ανάγνωσης διαβάθμισης τύπου schellbach</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392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ΧΜ230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Χωνί υάλινο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Χωνί υάλινο, κοντο ρύγχος 75mm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393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ΧΜ231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Ξηραντήρας υάλινος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Ξηραντήρας υάλινος , με διάτρητη βάση πορσελάνης 240mm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394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ΧΜ233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Ξηραντήρας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Ξηραντήρας γυάλινος κενού, διαμέτρου τουλάχιστον 25 cm, με πλάκα πορσελάνης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84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395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ΧΜ232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Ογκομετρικός Κύλινδρος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Ογκομετρικός Κύλινδρος , 250ml, με εξάγωνη βαση</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Χημικών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396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Φίλτρο Αέρα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Φίλτρο Αέρα-Για αεροσυμπιεστή GA 7 ATLAS COPCO 10 bar</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vMerge w:val="restart"/>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397</w:t>
            </w:r>
          </w:p>
        </w:tc>
        <w:tc>
          <w:tcPr>
            <w:tcW w:w="918" w:type="dxa"/>
            <w:vMerge w:val="restart"/>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Λάδια τύπου RIFNDURANCE 5L</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Λάδια τύπου RIFNDURANCE 5L</w:t>
            </w:r>
          </w:p>
        </w:tc>
        <w:tc>
          <w:tcPr>
            <w:tcW w:w="1984" w:type="dxa"/>
            <w:vMerge w:val="restart"/>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vMerge w:val="restart"/>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vMerge w:val="restart"/>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vMerge w:val="restart"/>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vMerge w:val="restart"/>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vMerge/>
            <w:vAlign w:val="center"/>
            <w:hideMark/>
          </w:tcPr>
          <w:p w:rsidR="00640857" w:rsidRPr="00640857" w:rsidRDefault="00640857" w:rsidP="00640857">
            <w:pPr>
              <w:spacing w:after="0" w:line="240" w:lineRule="auto"/>
              <w:rPr>
                <w:rFonts w:ascii="Calibri" w:eastAsia="Times New Roman" w:hAnsi="Calibri" w:cs="Calibri"/>
                <w:color w:val="000000"/>
                <w:sz w:val="16"/>
                <w:szCs w:val="16"/>
                <w:lang w:eastAsia="el-GR"/>
              </w:rPr>
            </w:pPr>
          </w:p>
        </w:tc>
        <w:tc>
          <w:tcPr>
            <w:tcW w:w="918" w:type="dxa"/>
            <w:vMerge/>
            <w:vAlign w:val="center"/>
            <w:hideMark/>
          </w:tcPr>
          <w:p w:rsidR="00640857" w:rsidRPr="00640857" w:rsidRDefault="00640857" w:rsidP="00640857">
            <w:pPr>
              <w:spacing w:after="0" w:line="240" w:lineRule="auto"/>
              <w:rPr>
                <w:rFonts w:ascii="Calibri" w:eastAsia="Times New Roman" w:hAnsi="Calibri" w:cs="Calibri"/>
                <w:color w:val="000000"/>
                <w:sz w:val="16"/>
                <w:szCs w:val="16"/>
                <w:lang w:eastAsia="el-GR"/>
              </w:rPr>
            </w:pP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Λιπαντικά συμπιεστών</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Λιπαντικά συμπιεστών</w:t>
            </w:r>
          </w:p>
        </w:tc>
        <w:tc>
          <w:tcPr>
            <w:tcW w:w="1984" w:type="dxa"/>
            <w:vMerge/>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p>
        </w:tc>
        <w:tc>
          <w:tcPr>
            <w:tcW w:w="1418" w:type="dxa"/>
            <w:vMerge/>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p>
        </w:tc>
        <w:tc>
          <w:tcPr>
            <w:tcW w:w="1417" w:type="dxa"/>
            <w:vMerge/>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p>
        </w:tc>
        <w:tc>
          <w:tcPr>
            <w:tcW w:w="1418" w:type="dxa"/>
            <w:vMerge/>
            <w:vAlign w:val="center"/>
            <w:hideMark/>
          </w:tcPr>
          <w:p w:rsidR="00640857" w:rsidRPr="00640857" w:rsidRDefault="00640857" w:rsidP="00640857">
            <w:pPr>
              <w:spacing w:after="0" w:line="240" w:lineRule="auto"/>
              <w:rPr>
                <w:rFonts w:ascii="Calibri" w:eastAsia="Times New Roman" w:hAnsi="Calibri" w:cs="Calibri"/>
                <w:color w:val="000000"/>
                <w:lang w:eastAsia="el-GR"/>
              </w:rPr>
            </w:pPr>
          </w:p>
        </w:tc>
        <w:tc>
          <w:tcPr>
            <w:tcW w:w="1559" w:type="dxa"/>
            <w:vMerge/>
            <w:vAlign w:val="center"/>
            <w:hideMark/>
          </w:tcPr>
          <w:p w:rsidR="00640857" w:rsidRPr="00640857" w:rsidRDefault="00640857" w:rsidP="00640857">
            <w:pPr>
              <w:spacing w:after="0" w:line="240" w:lineRule="auto"/>
              <w:rPr>
                <w:rFonts w:ascii="Calibri" w:eastAsia="Times New Roman" w:hAnsi="Calibri" w:cs="Calibri"/>
                <w:color w:val="000000"/>
                <w:lang w:eastAsia="el-GR"/>
              </w:rPr>
            </w:pP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398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Φίλτρο Λαδιού</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Φίλτρο Λαδιού-Για αεροσυμπιεστή GA 7 ATLAS COPCO 10 bar</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399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Φίλτρο Λαδιού (Διαχωριστή)</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Φίλτρου Λαδιού(Διαχωριστής)-Για αεροσυμπιεστή GA 7 ATLAS COPCO 10 bar</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54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400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Δακτύλιος στεγανοποίησης (1 σετ των 10 τεμαχίων)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Διαχωρίζει το λάδι από τον αέρα.Δακτύλιος στεγανοποίησης τύπου “O” ring για εδαφικά  δοκίμια τριαξονικής     συσκευής  διαμέτρου  38 mm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401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Δακτύλιος στεγανοποίησης (1 σετ των 10 τεμαχίων)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Δακτύλιος στεγανοποίησης τύπου “O” ring για εδαφικά  δοκίμια τριαξονικής     συσκευής  διαμέτρου  50 mm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402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Βαλβίδα διανομής διπλής κατεύθυνσης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Αμφίδρομη μεταλλική βαλβίδα ρυθμιζόμενης ροής για μεταφορά στοιχείων  νερού ή αέρος. Διάσταση σπειρώματος ¼ της ίντσας, μέγιστης πίεσης 10 ατμόσφαιρες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403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Υγρόμετρο</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Υγρόμετρο.  Εύρος μέτρησης 0 έως 100% σχετική υγρασία. - Ακρίβεια μέτρησης ± 3% r.F. (20 ... 100%), κλίμακα 1% r.F.</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404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Αναλογικός μετρητής αναροειδούς  μέτρησης. (υγρασία ,θερμοκρασία)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Αναλογικός μετρητής αναροειδούς μέτρησης. (υγρασία ,θερμοκρασία)  Ακριβές υγρόμετρο. Γυάλινη πλάκα κάλυψης. Δεν απαιτεί μπαταρίες. Θερμοκρασίες: -5 ° C έως + 55 ° C. Υγρασία: 0 έως 100%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405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Π10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Ελαστικός σωλήνας 6mm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Σωλήνας κενού τύπου  σιλικόνης διάφανο  Μήκος  5 mm και διαμέτρου οπής  6 mm και αντοχής σε θερμοκρασία έως  50 C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54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406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Π11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Ελαστικός σωλήνας 8mm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Σωλήνας κενού τύπου  σιλικόνης διάφανο  Μήκος  5 mm και διαμέτρου οπής  8 mm και αντοχής σε θερμοκρασία έως  50 C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407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Π12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Μεταλλικός πωρόλιθος (Ένα  σετ των 2 τεμαχίων)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Μεταλλικός  πωρόλιθος για εδαφικά δοκίμια τριαξονικής συσκευής  διαμέτρου 38 mm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408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Π13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Μεταλλικός πωρόλιθος  ( Ένα  σετ των 2 τεμαχίων)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Μεταλλικός  πωρόλιθος για  εδαφικά δοκίμια τριαξονικής συσκευής  διαμέτρου 50 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409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Π14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Πινέλο νάιλον  60 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Πινέλο  νάιλον  τύπου NB15 60mm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410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Π15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Πινέλο πλαστικό  62mm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Πινέλο  πλαστικό   τύπου NB15 62mm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411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Π16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Ψηφιακό Παχύμετρο   300mm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Ψηφιακό Παχύμετρο με  Εύρος μέτρησης : 0-300mm / 12 " Ανάγνωση: 0,01 mm. Συσκευασία: Πλαστικό κουτί. Ισχύς: μπαταρία 1.5V LR44</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412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Π17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Μεμβράνες διεπαφής αέρος /νερού (Ένα  σετ των   2 τεμαχίων)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Μεμβράνες διεπαφής αέρος/νερού διαστάσεων Π8cmΥ13cm,  αντοχής  έως και 10 ατμόσφαιρες (bar)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33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413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Π18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Ρυθμιστής κενού  με μανόμετρο και δύο βάνες on/off αμφίδρομης κατεύθυνσης .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Ρυθμιστής κενού για χρήση στην τριαξονική συσκευή για τη ρύθμιση πίεσης κενού αέρος. Ελεύθερη χωρητικότητα του αέρα (CFM) 2Max Vacuum 30 "Hg Υγρό ανταλλακτικό Αλουμίνιο, Ορείχαλκος Μέγεθος θύρας 1/4" NPT (M); 1/4 "μπάρα σωλήνα Μέγεθος σπειρώματος 1/4" NPT (M); 1/4 "εύκαμπτος σωλήνας Ισχύς (Hz) NAD Ρυθμιστής κενού, 0 έως 30" Hg, Μέγιστη χωρητικότητα 2 cfm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414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Π19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Μεμβράνες κελιού Hoek για την εκτέλεση δοκιμών τριαξονικής θλίψης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Μεμβράνες κελιού A139 Hoek για την εκτέλεση δοκιμών τριαξονικής θλίψης σε βραχώδη δοκίμια. Διάμετρος μεμβράνης 54 mm. Οι μεμβράνες θα χρησιμοποιηθούν με τον υπάρχοντα εργαστηριακό εξοπλισμό που βρίσκεται στο εργαστήριο Θεμελιώσεων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415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Π20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Καροταρία λήψης βραχωδών δειγμάτων (CORE DRILLING BARREL) διαμέτρου 54,74 X 200 MM</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Καροταρίες λήψης βραχωδών δειγμάτων (CORE DRILLING BARREL) διαμέτρου 54,74 X 200 MM. Οι καροταρίες θα χρησιμοποιηθούν με τον υπάρχοντα εργαστηριακό εξοπλισμό που βρίσκεται στο εργαστήριο Θεμελιώσεων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416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Π21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Μεμβράνες για δοκίμια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Μεμβράνες για δοκίμια, διαμέτρου  38mm  (38mm Χ 76mm). Αφορούν  αναλώσιμα   προϊόντα   και   τοποθετούνται  σε  εδαφικά δοκίμια διαμέτρου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417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Π22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Μεμβράνες για δοκίμια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Μεμβράνες για δοκίμια,  διαμέτρου  50mm  (50mm Χ 100mm). Αφορούν  αναλώσιμα   προϊόντα   και   τοποθετούνται  σε  εδαφικά δοκίμια διαμέτρου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418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Π23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Ρυθμιστής πίεσης αέρος ή  για αδρανή αέρια,   CO2.</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Ρυθμιστής πίεσης αέρος ή  για αδρανή αέρια,   CO2. Μέγιστη πίεση τροφοδοσίας 250 psi, 17 BAR και προσφέρει πέντε (5) πίεση εξόδου κυμαινόμενη από 0,5-10 psi, 0,03-0,7 BAR, 3-70 kPa έως 5-250 psi, 0,35-17 BAR, 35-1,700 kPa. Ροής έως και 150 SCFM, 255 m3 / hr.</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419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Π24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Ιμάντες με καστάνια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Ιμάντες με καστάνια. RACHET 30954 Wedding Επιμήκυνση  &lt;7% - SHF: 50daN – 250daN&lt;Stf &lt;1250daN – PES Lgf = 0.5M   Lgl=8.5 N   Μοντέλο GL-RTD5050U</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420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Π25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Ιμάντες 2ton</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Ιμάντες</w:t>
            </w:r>
            <w:r w:rsidRPr="00640857">
              <w:rPr>
                <w:rFonts w:ascii="Calibri" w:eastAsia="Times New Roman" w:hAnsi="Calibri" w:cs="Calibri"/>
                <w:color w:val="000000"/>
                <w:sz w:val="20"/>
                <w:szCs w:val="20"/>
                <w:lang w:val="en-US" w:eastAsia="el-GR"/>
              </w:rPr>
              <w:t xml:space="preserve"> 2000Kg. WEBBING SLING 30980 – WLL:2000KG LENGTH 3M – SAFETY FACTOR 7:1 MODEL GL-WSDP-202</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8</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56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421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Π26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Εποξειδική κόλλα δύο συστατικών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Εποξειδική κόλλα δύο συστατικών. Διαφανή εποξειδική κόλλα 2 συστατικών σε σωληναρια. Συσκευασία 2x15ml. Ρητίνη + Σκηρηντής. Τύπου Araldite standard (Mercola) ή ανάλογο</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422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Π27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Δίσκοι κοπής Φ 115 συσκευασια των 10 ή 12</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Δίσκοι κοπής Φ 115  1m perfect. Συσκευασία των 10 τεμ.  115x1x22.23  - 1m perfect – max 80m/s – rpm. 13280</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33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423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Π28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Σιδηρόστοκος 800gr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Σιδηρόστοκος 800gr. Πολυεστερικός σιδηρόστοκος δύο συστατικών 2Κ-2 συστατικών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424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Π29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Σιδηρόστοκος 400gr</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Σιδηρόστοκος 400gr. Πολυεστερικός σιδηρόστοκος δύο συστατικών 2Κ-2 συστατικών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05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425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Π30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Σκληρυντές σιδηρόστοκου</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Σκληρυντής σιδηρόστοκου.Hardener pasta  (Benzoyl peroxide).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54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426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Π31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Επισκευαστικό τσιμεντοκονίαμα 3kg</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Επισκευαστικό τσιμεντοκονίαμα 3kg. Betofix B70 ή ανάλογο-  Υψηλής τεχνολογίας ινοπλισμένο, θιξοτροπικό, επισκευαστικό κονίαμα, για αποκατάσταση κατασκευών από σκυρόδεμα.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54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427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Π32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Ναυτικό κλειδί πιστοποιιμένο 3/8 ιντζα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Ναυτικά κλειδιά πιστοποιημένα: 3/8 ίντζα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428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Π33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Ναυτικό κλειδί πιστοποιιμένο 1/2 ιντζα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Ναυτικά κλειδιά πιστοποιημένα: 1/2 ίντζα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429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Π34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Ναυτικό κλειδί πιστοποιιμένο 5/8 ιντζα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Ναυτικά κλειδιά πιστοποιημένα: 5/8 ίντζα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31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430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Π35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Ναυτικό κλειδί πιστοποιιμένο 1 ιντζα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Ναυτικά κλειδιά πιστοποιημένα: 1   ίντζα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431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Π36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Ναυτικό κλειδί πιστοποιιμένο 11/2 ιντζα</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Ναυτικά κλειδιά πιστοποιημένα:11/2 ίντζα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664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432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Π37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Μανέλα εξωτερικής κατεργασίας   QEGD2525R22</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val="en-US" w:eastAsia="el-GR"/>
              </w:rPr>
            </w:pPr>
            <w:r w:rsidRPr="00640857">
              <w:rPr>
                <w:rFonts w:ascii="Calibri" w:eastAsia="Times New Roman" w:hAnsi="Calibri" w:cs="Calibri"/>
                <w:color w:val="000000"/>
                <w:sz w:val="20"/>
                <w:szCs w:val="20"/>
                <w:lang w:eastAsia="el-GR"/>
              </w:rPr>
              <w:t>Προμήθεια 1 τεμαχίου QEGD2525R22 Μανέλα εξωτερικής κατεργασίας. Διαστάσεις</w:t>
            </w:r>
            <w:r w:rsidRPr="00640857">
              <w:rPr>
                <w:rFonts w:ascii="Calibri" w:eastAsia="Times New Roman" w:hAnsi="Calibri" w:cs="Calibri"/>
                <w:color w:val="000000"/>
                <w:sz w:val="20"/>
                <w:szCs w:val="20"/>
                <w:lang w:val="en-US" w:eastAsia="el-GR"/>
              </w:rPr>
              <w:t xml:space="preserve"> mm.   HxB 25x25, L=150, S=23.5, W=4,0, armax=22, Insert=Z*GD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84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433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Π38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SNR0025R16 Μανέλλα τόρνου εσωτερικής κατεργασίας για πλακίδιο RT16.01N</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Προμήθεια 1 τεμαχίου SNR0025R16 Μανέλλα τόρνου εσωτερικής κατεργασίας για πλακίδιο RT16.01N. Διαστάσεις mm. Dmin=30, d=25, L=200, s=16, h=24, L1=45</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58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434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Π39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SWR2525M16 Μανέλλα τόρνου εξωτερικής κατεργασίας για πλακίδιο RT16.01W</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Προμήθεια 1 τεμαχίου SWR2525M16 Μανέλλα τόρνου εξωτερικής κατεργασίας για πλακίδιο RT16.01W. Διαστάσεις mm. α=25, h=25, b=25, L=150, s=32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31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435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Π61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Πριονοκορδέλα για κοπή μετάλλων,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Πριονοκορδέλα για κοπή μετάλλων, διαστάσεων 27x0.9 με οδόντωση 6\10</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56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436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Π42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Πριονοκορδέλα για κοπή μετάλλων</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Πριονοκορδέλα για κοπή μετάλλων, διαστάσεων 27x0.9 με οδόντωση 6\10</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τεμάχιο</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84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437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Π62</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Επιμηκυνσιομετρο μιας χρήσης, τύπου strain gauge,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Επιμηκυνσιομετρο </w:t>
            </w:r>
            <w:r w:rsidRPr="00640857">
              <w:rPr>
                <w:rFonts w:ascii="Calibri" w:eastAsia="Times New Roman" w:hAnsi="Calibri" w:cs="Calibri"/>
                <w:color w:val="000000"/>
                <w:sz w:val="20"/>
                <w:szCs w:val="20"/>
                <w:u w:val="single"/>
                <w:lang w:eastAsia="el-GR"/>
              </w:rPr>
              <w:t>μιας χρήσης</w:t>
            </w:r>
            <w:r w:rsidRPr="00640857">
              <w:rPr>
                <w:rFonts w:ascii="Calibri" w:eastAsia="Times New Roman" w:hAnsi="Calibri" w:cs="Calibri"/>
                <w:color w:val="000000"/>
                <w:sz w:val="20"/>
                <w:szCs w:val="20"/>
                <w:lang w:eastAsia="el-GR"/>
              </w:rPr>
              <w:t>, τύπου strain gauge, 120Ωhm, 10mm, τριών αγωγών, με καλώδιο τουλάχιστον 5m.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56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438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Π43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Επιμηκυνσιόμετρο μιας χρήσης, τύπου strain gauge</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Επιμηκυνσιόμετρο μιας χρήσης, τύπου strain gauge, 120Ωhm, 10mm, τριών αγωγών, με καλώδιο τουλάχιστον 5m (Παράδοση 90 ημέρες)</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82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439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Π44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Προμήθεια ηλεκτρομηκυνσιομέτρων ροζέτες (strain gauges rosettes)  μιας χρήσης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Προμήθεια ηλεκτρομηκυνσιομέτρων  ροζέτες  μίας χρήσης. Στα πλαίσια του μαθήματος Εργαστήριο Υλικών, οι φοιτητές παρακολουθούν δοκιμή για τον προσδιορισμό της θλιπτικής αντοχής οπτοπλίνθου. Κατά τη δοκιμή, η παραμόρφωσή της πλίνθου καταγράφεται από ηλεκτρομηκυνσιομέτρα ροζέτες (strain rosettes). FLAB-10-17-1LJC-F Strain Gage (10gages/pkg).  Οι ροζέτες καταστρέφονται κατά τη διάρκεια των δοκιμών (αναλώσιμα).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9</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07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440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Π45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Προμήθεια ηλεκτρομηκυνσιομέτρων (strain gauges) μιας χρήσης</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Προμήθεια ηλεκτρομηκυνσιομέτρων (strain gauges) , μίας χρήσης.   FCAB-10-17-1LJB-F Strain Gage (10gages/pkg) και καταστρέφονται κατά τη διάρκεια των δοκιμών (αναλώσιμα).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80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441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Π46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Χυτοσιδηρές διαιρούμενες κυλινδρικές μήτρες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Χυτοσιδηρές διαιρούμενες κυλινδρικές μήτρες  διαμέτρου 100 mm. Χυτοσιδηρές μήτρες εφοδιασμένες με κατάλληλο σύστημα ταχυσυνδέσμων  για τη χήτευση πρότυπων δοκιμίων σκυροδέματος έμμεσου προσδιορισμού εφελκυστικής αντοχής </w:t>
            </w:r>
            <w:r w:rsidRPr="00640857">
              <w:rPr>
                <w:rFonts w:ascii="Calibri" w:eastAsia="Times New Roman" w:hAnsi="Calibri" w:cs="Calibri"/>
                <w:color w:val="000000"/>
                <w:sz w:val="20"/>
                <w:szCs w:val="20"/>
                <w:lang w:eastAsia="el-GR"/>
              </w:rPr>
              <w:lastRenderedPageBreak/>
              <w:t>σκυροδέματος. Οι μήτρες θα διαθέτουν πιστοποιητικά πρότυπων διαστάσεων από Φορέα Πιστοποίησης, και θα συμμορφώνονται με τα πρότυπα  EN 12390-1, ASTM C39, AASHTO T23, AASHTO T126, NF P18-400.</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lastRenderedPageBreak/>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3</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54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442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Π47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Μετρητές μετατόπισης τύπου wire μιας χρήσης</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Μετρητές μετατόπισης τύπου wire με τα ακόλουθα χαρακτηριστικά:                                                            ·         Εύρος 0-1000mm                                                 ·         Έξοδος 10V  Καλώδιο σύνδεσης 10m. Οι μετρητές μετατόπισης καταστρέφονται κατά τη διάρκεια των δοκιμών (αναλώσιμα).</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54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443</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Π48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Πλαστικό δοχείο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Πλαστικά δοχεία  διαστάσεων 380x280x200mm και χωριτικότητας  20 λίτρων</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444</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Π49</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Δίσκος ανάμιξης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Δίσκοι ανάμιξης τύπου Nesting διαστάσεων 500x400x120mm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6</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07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445</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Π50</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Δοχείο  ανάμιξης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Δοχεία  ανάμιξης  με διάμετρο 300 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8</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446</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Π51</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Ορειχάλκινος δακτύλιος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Ορειχάλκινους δακτύλιους για ΕΝ-1427</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4</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447</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Π54</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Νέφτι (συσκευασία των 4lt)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Νέφτι σε συσκευασία των  4lt </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290"/>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448</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Π55</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Κονδύλι φρέζας πολύφτερο, κοβαλτίου, διαμετρου 24mm.</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 Κονδύλι φρέζας πολύφτερο, κοβαλτίου, διαμετρου 24mm.</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449</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Π56</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Δίσκος λείανσης μετάλλου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Δίσκος λείανσης μετάλλου, διαμέτρου 125mm, με πυκνότητα κόκκων 60</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1035"/>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450</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Π57</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Δίσκος λείανσης μετάλλου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Δίσκος λείανσης μετάλλου, διαμέτρου 125mm, με πυκνότητα κόκκων 80</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10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2565"/>
        </w:trPr>
        <w:tc>
          <w:tcPr>
            <w:tcW w:w="545"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451</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Π58</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 xml:space="preserve">Δίσκος λείανσης μετάλλου </w:t>
            </w:r>
          </w:p>
        </w:tc>
        <w:tc>
          <w:tcPr>
            <w:tcW w:w="2694" w:type="dxa"/>
            <w:shd w:val="clear" w:color="auto" w:fill="auto"/>
            <w:vAlign w:val="center"/>
            <w:hideMark/>
          </w:tcPr>
          <w:p w:rsidR="00640857" w:rsidRPr="00640857" w:rsidRDefault="00640857" w:rsidP="00640857">
            <w:pPr>
              <w:spacing w:after="0" w:line="240" w:lineRule="auto"/>
              <w:jc w:val="both"/>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Δίσκος λείανσης μετάλλου, διαμέτρου 125mm, με πυκνότητα κόκκων 120</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5</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τεμάχια</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r w:rsidR="00640857" w:rsidRPr="00640857" w:rsidTr="00423642">
        <w:trPr>
          <w:trHeight w:val="3330"/>
        </w:trPr>
        <w:tc>
          <w:tcPr>
            <w:tcW w:w="545"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lastRenderedPageBreak/>
              <w:t>452</w:t>
            </w:r>
          </w:p>
        </w:tc>
        <w:tc>
          <w:tcPr>
            <w:tcW w:w="918" w:type="dxa"/>
            <w:shd w:val="clear" w:color="auto" w:fill="auto"/>
            <w:noWrap/>
            <w:vAlign w:val="center"/>
            <w:hideMark/>
          </w:tcPr>
          <w:p w:rsidR="00640857" w:rsidRPr="00640857" w:rsidRDefault="00640857" w:rsidP="00640857">
            <w:pPr>
              <w:spacing w:after="0" w:line="240" w:lineRule="auto"/>
              <w:jc w:val="center"/>
              <w:rPr>
                <w:rFonts w:ascii="Calibri" w:eastAsia="Times New Roman" w:hAnsi="Calibri" w:cs="Calibri"/>
                <w:color w:val="000000"/>
                <w:sz w:val="16"/>
                <w:szCs w:val="16"/>
                <w:lang w:eastAsia="el-GR"/>
              </w:rPr>
            </w:pPr>
            <w:r w:rsidRPr="00640857">
              <w:rPr>
                <w:rFonts w:ascii="Calibri" w:eastAsia="Times New Roman" w:hAnsi="Calibri" w:cs="Calibri"/>
                <w:color w:val="000000"/>
                <w:sz w:val="16"/>
                <w:szCs w:val="16"/>
                <w:lang w:eastAsia="el-GR"/>
              </w:rPr>
              <w:t>Π63</w:t>
            </w:r>
          </w:p>
        </w:tc>
        <w:tc>
          <w:tcPr>
            <w:tcW w:w="195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Φθορίζοντα μικροσωματίδια για τη λειτουργία ταχυμέτρου PIV σε περιβάλλον με φυσσαλίδες αέρα</w:t>
            </w:r>
          </w:p>
        </w:tc>
        <w:tc>
          <w:tcPr>
            <w:tcW w:w="2694" w:type="dxa"/>
            <w:shd w:val="clear" w:color="auto" w:fill="auto"/>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Φθορίζοντα μικροσωματίδιαγια τη λειτουργία ταχυμέτρου Particle Image Velocimeter (PIV) σε περιβάλλον με φυσαλίδες αέρα.                              •        Πυκνότητα σωματιδίων:  995-1005 gr/liter. •        Διάμετρος σωματιδίων: 5-10 μικρόμετρα (μm).                                                   •        Ακτινοβολία διέγερσης laser:  532 νανόμετρα (nm).                                                •       Εκπομπή ακτινοβολίας σωματιδίων στην περιοχή:  περί τα 570 νανόμετρα (nm).                                •        Προτιμητέα μικροσωματίδια από ρητίνη εμβαπτισμένη σε διάλυμα ροδαμίνης 6G.</w:t>
            </w:r>
          </w:p>
        </w:tc>
        <w:tc>
          <w:tcPr>
            <w:tcW w:w="1984" w:type="dxa"/>
            <w:shd w:val="clear" w:color="000000" w:fill="FFFFFF"/>
            <w:vAlign w:val="center"/>
            <w:hideMark/>
          </w:tcPr>
          <w:p w:rsidR="00640857" w:rsidRPr="00640857" w:rsidRDefault="00640857" w:rsidP="00640857">
            <w:pPr>
              <w:spacing w:after="0" w:line="240" w:lineRule="auto"/>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Σχολή Πολιτικών Μηχανικών</w:t>
            </w:r>
          </w:p>
        </w:tc>
        <w:tc>
          <w:tcPr>
            <w:tcW w:w="1418"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200-400</w:t>
            </w:r>
          </w:p>
        </w:tc>
        <w:tc>
          <w:tcPr>
            <w:tcW w:w="1417" w:type="dxa"/>
            <w:shd w:val="clear" w:color="auto" w:fill="auto"/>
            <w:vAlign w:val="center"/>
            <w:hideMark/>
          </w:tcPr>
          <w:p w:rsidR="00640857" w:rsidRPr="00640857" w:rsidRDefault="00640857" w:rsidP="00640857">
            <w:pPr>
              <w:spacing w:after="0" w:line="240" w:lineRule="auto"/>
              <w:jc w:val="center"/>
              <w:rPr>
                <w:rFonts w:ascii="Calibri" w:eastAsia="Times New Roman" w:hAnsi="Calibri" w:cs="Calibri"/>
                <w:color w:val="000000"/>
                <w:sz w:val="20"/>
                <w:szCs w:val="20"/>
                <w:lang w:eastAsia="el-GR"/>
              </w:rPr>
            </w:pPr>
            <w:r w:rsidRPr="00640857">
              <w:rPr>
                <w:rFonts w:ascii="Calibri" w:eastAsia="Times New Roman" w:hAnsi="Calibri" w:cs="Calibri"/>
                <w:color w:val="000000"/>
                <w:sz w:val="20"/>
                <w:szCs w:val="20"/>
                <w:lang w:eastAsia="el-GR"/>
              </w:rPr>
              <w:t>ml</w:t>
            </w:r>
          </w:p>
        </w:tc>
        <w:tc>
          <w:tcPr>
            <w:tcW w:w="1418" w:type="dxa"/>
            <w:shd w:val="clear" w:color="000000" w:fill="FFFFFF"/>
            <w:noWrap/>
            <w:vAlign w:val="center"/>
            <w:hideMark/>
          </w:tcPr>
          <w:p w:rsidR="00640857" w:rsidRPr="00640857" w:rsidRDefault="00640857" w:rsidP="00640857">
            <w:pPr>
              <w:spacing w:after="0" w:line="240" w:lineRule="auto"/>
              <w:jc w:val="center"/>
              <w:rPr>
                <w:rFonts w:ascii="Calibri" w:eastAsia="Times New Roman" w:hAnsi="Calibri" w:cs="Calibri"/>
                <w:color w:val="000000"/>
                <w:lang w:eastAsia="el-GR"/>
              </w:rPr>
            </w:pPr>
            <w:r w:rsidRPr="00640857">
              <w:rPr>
                <w:rFonts w:ascii="Calibri" w:eastAsia="Times New Roman" w:hAnsi="Calibri" w:cs="Calibri"/>
                <w:color w:val="000000"/>
                <w:lang w:eastAsia="el-GR"/>
              </w:rPr>
              <w:t>ΝΑΙ</w:t>
            </w:r>
          </w:p>
        </w:tc>
        <w:tc>
          <w:tcPr>
            <w:tcW w:w="1559" w:type="dxa"/>
            <w:shd w:val="clear" w:color="auto" w:fill="auto"/>
            <w:noWrap/>
            <w:vAlign w:val="bottom"/>
            <w:hideMark/>
          </w:tcPr>
          <w:p w:rsidR="00640857" w:rsidRPr="00640857" w:rsidRDefault="00640857" w:rsidP="00640857">
            <w:pPr>
              <w:spacing w:after="0" w:line="240" w:lineRule="auto"/>
              <w:rPr>
                <w:rFonts w:ascii="Calibri" w:eastAsia="Times New Roman" w:hAnsi="Calibri" w:cs="Calibri"/>
                <w:color w:val="000000"/>
                <w:lang w:eastAsia="el-GR"/>
              </w:rPr>
            </w:pPr>
            <w:r w:rsidRPr="00640857">
              <w:rPr>
                <w:rFonts w:ascii="Calibri" w:eastAsia="Times New Roman" w:hAnsi="Calibri" w:cs="Calibri"/>
                <w:color w:val="000000"/>
                <w:lang w:eastAsia="el-GR"/>
              </w:rPr>
              <w:t> </w:t>
            </w:r>
          </w:p>
        </w:tc>
      </w:tr>
    </w:tbl>
    <w:p w:rsidR="00640857" w:rsidRPr="00640857" w:rsidRDefault="00640857" w:rsidP="00640857">
      <w:pPr>
        <w:suppressAutoHyphens/>
        <w:adjustRightInd w:val="0"/>
        <w:spacing w:after="0" w:line="240" w:lineRule="auto"/>
        <w:jc w:val="both"/>
        <w:rPr>
          <w:rFonts w:ascii="Cambria" w:eastAsia="Calibri" w:hAnsi="Cambria" w:cs="Calibri"/>
          <w:szCs w:val="24"/>
          <w:lang w:eastAsia="zh-CN"/>
        </w:rPr>
      </w:pPr>
    </w:p>
    <w:p w:rsidR="00640857" w:rsidRPr="00640857" w:rsidRDefault="00640857" w:rsidP="00640857">
      <w:pPr>
        <w:suppressAutoHyphens/>
        <w:spacing w:after="120" w:line="240" w:lineRule="auto"/>
        <w:jc w:val="both"/>
        <w:rPr>
          <w:rFonts w:ascii="Cambria" w:eastAsia="Calibri" w:hAnsi="Cambria" w:cs="Calibri"/>
          <w:b/>
          <w:sz w:val="24"/>
          <w:lang w:eastAsia="zh-CN"/>
        </w:rPr>
      </w:pPr>
    </w:p>
    <w:p w:rsidR="00640857" w:rsidRPr="00640857" w:rsidRDefault="00640857" w:rsidP="00640857">
      <w:pPr>
        <w:suppressAutoHyphens/>
        <w:spacing w:after="120" w:line="240" w:lineRule="auto"/>
        <w:jc w:val="both"/>
        <w:rPr>
          <w:rFonts w:ascii="Cambria" w:eastAsia="Calibri" w:hAnsi="Cambria" w:cs="Calibri"/>
          <w:b/>
          <w:szCs w:val="24"/>
          <w:lang w:eastAsia="zh-CN"/>
        </w:rPr>
      </w:pPr>
      <w:r w:rsidRPr="00640857">
        <w:rPr>
          <w:rFonts w:ascii="Cambria" w:eastAsia="Calibri" w:hAnsi="Cambria" w:cs="Calibri"/>
          <w:b/>
          <w:szCs w:val="24"/>
          <w:lang w:eastAsia="zh-CN"/>
        </w:rPr>
        <w:t>Η εμφάνιση τιμής / τιμών στην «ΤΕΧΝΙΚΗ ΠΡΟΣΦΟΡΑ» αποτελεί λόγο απόρριψης της προσφοράς.</w:t>
      </w:r>
    </w:p>
    <w:p w:rsidR="00640857" w:rsidRPr="00640857" w:rsidRDefault="00640857" w:rsidP="00640857">
      <w:pPr>
        <w:suppressAutoHyphens/>
        <w:adjustRightInd w:val="0"/>
        <w:spacing w:after="120" w:line="240" w:lineRule="auto"/>
        <w:jc w:val="both"/>
        <w:rPr>
          <w:rFonts w:ascii="Cambria" w:eastAsia="Calibri" w:hAnsi="Cambria" w:cs="Calibri"/>
          <w:szCs w:val="24"/>
          <w:lang w:eastAsia="zh-CN"/>
        </w:rPr>
      </w:pPr>
    </w:p>
    <w:p w:rsidR="00640857" w:rsidRPr="00640857" w:rsidRDefault="00640857" w:rsidP="00640857">
      <w:pPr>
        <w:suppressAutoHyphens/>
        <w:adjustRightInd w:val="0"/>
        <w:spacing w:after="0"/>
        <w:jc w:val="both"/>
        <w:rPr>
          <w:rFonts w:ascii="Cambria" w:eastAsia="Calibri" w:hAnsi="Cambria" w:cs="Calibri"/>
          <w:szCs w:val="24"/>
          <w:lang w:eastAsia="zh-CN"/>
        </w:rPr>
      </w:pPr>
      <w:r w:rsidRPr="00640857">
        <w:rPr>
          <w:rFonts w:ascii="Cambria" w:eastAsia="Calibri" w:hAnsi="Cambria" w:cs="Calibri"/>
          <w:szCs w:val="24"/>
          <w:lang w:eastAsia="zh-CN"/>
        </w:rPr>
        <w:t>Επίσης η «ΤΕΧΝΙΚΗ ΠΡΟΣΦΟΡΑ» πρέπει να περιέχει:</w:t>
      </w:r>
    </w:p>
    <w:p w:rsidR="00640857" w:rsidRPr="00640857" w:rsidRDefault="00640857" w:rsidP="00640857">
      <w:pPr>
        <w:suppressAutoHyphens/>
        <w:adjustRightInd w:val="0"/>
        <w:spacing w:after="0"/>
        <w:jc w:val="both"/>
        <w:rPr>
          <w:rFonts w:ascii="Cambria" w:eastAsia="Calibri" w:hAnsi="Cambria" w:cs="Calibri"/>
          <w:szCs w:val="24"/>
          <w:lang w:eastAsia="zh-CN"/>
        </w:rPr>
      </w:pPr>
      <w:r w:rsidRPr="00640857">
        <w:rPr>
          <w:rFonts w:ascii="Cambria" w:eastAsia="Calibri" w:hAnsi="Cambria" w:cs="Calibri"/>
          <w:szCs w:val="24"/>
          <w:lang w:eastAsia="zh-CN"/>
        </w:rPr>
        <w:t>- στοιχεία τεκμηρίωσης (εγχειρίδια, τεχνικά φυλλάδια, κ.λπ.)</w:t>
      </w:r>
    </w:p>
    <w:p w:rsidR="00640857" w:rsidRPr="00640857" w:rsidRDefault="00640857" w:rsidP="00640857">
      <w:pPr>
        <w:suppressAutoHyphens/>
        <w:adjustRightInd w:val="0"/>
        <w:spacing w:after="0"/>
        <w:jc w:val="both"/>
        <w:rPr>
          <w:rFonts w:ascii="Cambria" w:eastAsia="Calibri" w:hAnsi="Cambria" w:cs="Calibri"/>
          <w:szCs w:val="24"/>
          <w:lang w:eastAsia="zh-CN"/>
        </w:rPr>
      </w:pPr>
      <w:r w:rsidRPr="00640857">
        <w:rPr>
          <w:rFonts w:ascii="Cambria" w:eastAsia="Calibri" w:hAnsi="Cambria" w:cs="Calibri"/>
          <w:szCs w:val="24"/>
          <w:lang w:eastAsia="zh-CN"/>
        </w:rPr>
        <w:t>- οποιοδήποτε επιπλέον στοιχείο τεκμηριώνει πληρέστερα την Προσφορά του προσφέροντος και απαντά</w:t>
      </w:r>
    </w:p>
    <w:p w:rsidR="00640857" w:rsidRPr="00640857" w:rsidRDefault="00640857" w:rsidP="00640857">
      <w:pPr>
        <w:suppressAutoHyphens/>
        <w:adjustRightInd w:val="0"/>
        <w:spacing w:after="0"/>
        <w:jc w:val="both"/>
        <w:rPr>
          <w:rFonts w:ascii="Cambria" w:eastAsia="Calibri" w:hAnsi="Cambria" w:cs="Calibri"/>
          <w:szCs w:val="24"/>
          <w:lang w:eastAsia="zh-CN"/>
        </w:rPr>
      </w:pPr>
      <w:r w:rsidRPr="00640857">
        <w:rPr>
          <w:rFonts w:ascii="Cambria" w:eastAsia="Calibri" w:hAnsi="Cambria" w:cs="Calibri"/>
          <w:szCs w:val="24"/>
          <w:lang w:eastAsia="zh-CN"/>
        </w:rPr>
        <w:t>στις επιμέρους απαιτήσεις που τίθενται στην παρούσα Διακήρυξη</w:t>
      </w:r>
    </w:p>
    <w:p w:rsidR="00640857" w:rsidRPr="00640857" w:rsidRDefault="00640857" w:rsidP="00640857">
      <w:pPr>
        <w:suppressAutoHyphens/>
        <w:adjustRightInd w:val="0"/>
        <w:spacing w:after="0"/>
        <w:jc w:val="both"/>
        <w:rPr>
          <w:rFonts w:ascii="Cambria" w:eastAsia="Calibri" w:hAnsi="Cambria" w:cs="Calibri"/>
          <w:szCs w:val="24"/>
          <w:lang w:eastAsia="zh-CN"/>
        </w:rPr>
      </w:pPr>
    </w:p>
    <w:p w:rsidR="00640857" w:rsidRPr="00640857" w:rsidRDefault="00640857" w:rsidP="00640857">
      <w:pPr>
        <w:suppressAutoHyphens/>
        <w:adjustRightInd w:val="0"/>
        <w:spacing w:after="0"/>
        <w:jc w:val="both"/>
        <w:rPr>
          <w:rFonts w:ascii="Cambria" w:eastAsia="Calibri" w:hAnsi="Cambria" w:cs="Calibri"/>
          <w:szCs w:val="24"/>
          <w:lang w:eastAsia="zh-CN"/>
        </w:rPr>
      </w:pPr>
      <w:r w:rsidRPr="00640857">
        <w:rPr>
          <w:rFonts w:ascii="Cambria" w:eastAsia="Calibri" w:hAnsi="Cambria" w:cs="Calibri"/>
          <w:szCs w:val="24"/>
          <w:lang w:eastAsia="zh-CN"/>
        </w:rPr>
        <w:t>Στις Στήλες «Περιληπτική περιγραφή» και «Περιγραφή Αιτήματος – Τεχνικές προδιαγραφές», περιγράφονται αναλυτικά οι αντίστοιχοι τεχνικοί όροι υποχρεώσεις ή επεξηγήσεις για τα οποία θα πρέπει να δοθούν αντίστοιχες απαντήσεις.</w:t>
      </w:r>
    </w:p>
    <w:p w:rsidR="00640857" w:rsidRPr="00640857" w:rsidRDefault="00640857" w:rsidP="00640857">
      <w:pPr>
        <w:suppressAutoHyphens/>
        <w:adjustRightInd w:val="0"/>
        <w:spacing w:after="0"/>
        <w:jc w:val="both"/>
        <w:rPr>
          <w:rFonts w:ascii="Cambria" w:eastAsia="Calibri" w:hAnsi="Cambria" w:cs="Calibri"/>
          <w:szCs w:val="24"/>
          <w:lang w:eastAsia="zh-CN"/>
        </w:rPr>
      </w:pPr>
    </w:p>
    <w:p w:rsidR="00640857" w:rsidRPr="00640857" w:rsidRDefault="00640857" w:rsidP="00640857">
      <w:pPr>
        <w:suppressAutoHyphens/>
        <w:adjustRightInd w:val="0"/>
        <w:spacing w:after="120"/>
        <w:jc w:val="both"/>
        <w:rPr>
          <w:rFonts w:ascii="Cambria" w:eastAsia="Calibri" w:hAnsi="Cambria" w:cs="Calibri"/>
          <w:szCs w:val="24"/>
          <w:lang w:eastAsia="zh-CN"/>
        </w:rPr>
      </w:pPr>
      <w:r w:rsidRPr="00640857">
        <w:rPr>
          <w:rFonts w:ascii="Cambria" w:eastAsia="Calibri" w:hAnsi="Cambria" w:cs="Calibri"/>
          <w:szCs w:val="24"/>
          <w:lang w:eastAsia="zh-CN"/>
        </w:rPr>
        <w:t>Αν στη στήλη «υποχρεωτική Απαίτηση» έχει συμπληρωθεί η λέξη «ΝΑΙ» τότε η αντίστοιχη προδιαγραφή είναι υποχρεωτική για τον προσφέροντα, θεωρούμενη ως απαράβατος όρος σύμφωνα με την παρούσα Διακήρυξη. Προσφορές που δεν καλύπτουν πλήρως απαράβατους όρους απορρίπτονται ως απαράδεκτες.</w:t>
      </w:r>
    </w:p>
    <w:p w:rsidR="00640857" w:rsidRPr="00640857" w:rsidRDefault="00640857" w:rsidP="00640857">
      <w:pPr>
        <w:suppressAutoHyphens/>
        <w:adjustRightInd w:val="0"/>
        <w:spacing w:after="120"/>
        <w:jc w:val="both"/>
        <w:rPr>
          <w:rFonts w:ascii="Cambria" w:eastAsia="Calibri" w:hAnsi="Cambria" w:cs="Calibri"/>
          <w:szCs w:val="24"/>
          <w:lang w:eastAsia="zh-CN"/>
        </w:rPr>
      </w:pPr>
      <w:r w:rsidRPr="00640857">
        <w:rPr>
          <w:rFonts w:ascii="Cambria" w:eastAsia="Calibri" w:hAnsi="Cambria" w:cs="Calibri"/>
          <w:szCs w:val="24"/>
          <w:lang w:eastAsia="zh-CN"/>
        </w:rPr>
        <w:t>Στη στήλη «Απάντηση» σημειώνεται η απάντηση του προσφέροντος που έχει τη μορφή ΝΑΙ/ΟΧΙ.  Απλή κατάφαση ή επεξήγηση δεν αποτελεί απόδειξη πλήρωσης της προδιαγραφής.</w:t>
      </w:r>
    </w:p>
    <w:p w:rsidR="00640857" w:rsidRPr="00640857" w:rsidRDefault="00640857" w:rsidP="00640857">
      <w:pPr>
        <w:suppressAutoHyphens/>
        <w:adjustRightInd w:val="0"/>
        <w:spacing w:after="120"/>
        <w:jc w:val="both"/>
        <w:rPr>
          <w:rFonts w:ascii="Cambria" w:eastAsia="Calibri" w:hAnsi="Cambria" w:cs="Calibri"/>
          <w:szCs w:val="24"/>
          <w:lang w:eastAsia="zh-CN"/>
        </w:rPr>
      </w:pPr>
      <w:r w:rsidRPr="00640857">
        <w:rPr>
          <w:rFonts w:ascii="Cambria" w:eastAsia="Calibri" w:hAnsi="Cambria" w:cs="Calibri"/>
          <w:szCs w:val="24"/>
          <w:lang w:eastAsia="zh-CN"/>
        </w:rPr>
        <w:lastRenderedPageBreak/>
        <w:t xml:space="preserve">Στη στήλη «Παραπομπή Απάντησης»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ειδών, του τρόπου διασύνδεσης και λειτουργίας, της εγγύησης, της τεχνικής υποστήριξης κλπ., που κατά την κρίση του προσφέροντος τεκμηριώνουν τα στοιχεία των απαντήσεων στις τεχνικές προδιαγραφές. </w:t>
      </w:r>
    </w:p>
    <w:p w:rsidR="00640857" w:rsidRPr="00640857" w:rsidRDefault="00640857" w:rsidP="00640857">
      <w:pPr>
        <w:suppressAutoHyphens/>
        <w:adjustRightInd w:val="0"/>
        <w:spacing w:after="0"/>
        <w:jc w:val="both"/>
        <w:rPr>
          <w:rFonts w:ascii="Cambria" w:eastAsia="Calibri" w:hAnsi="Cambria" w:cs="Calibri"/>
          <w:szCs w:val="24"/>
          <w:lang w:eastAsia="zh-CN"/>
        </w:rPr>
      </w:pPr>
      <w:r w:rsidRPr="00640857">
        <w:rPr>
          <w:rFonts w:ascii="Cambria" w:eastAsia="Calibri" w:hAnsi="Cambria" w:cs="Calibri"/>
          <w:szCs w:val="24"/>
          <w:lang w:eastAsia="zh-CN"/>
        </w:rPr>
        <w:t>Είναι ιδιαίτερα επιθυμητή η πληρέστερη συμπλήρωση των παραπομπών, οι οποίες πρέπει να είναι κατά</w:t>
      </w:r>
    </w:p>
    <w:p w:rsidR="00640857" w:rsidRPr="00640857" w:rsidRDefault="00640857" w:rsidP="00640857">
      <w:pPr>
        <w:suppressAutoHyphens/>
        <w:adjustRightInd w:val="0"/>
        <w:spacing w:after="0"/>
        <w:jc w:val="both"/>
        <w:rPr>
          <w:rFonts w:ascii="Cambria" w:eastAsia="Calibri" w:hAnsi="Cambria" w:cs="Calibri"/>
          <w:szCs w:val="24"/>
          <w:lang w:eastAsia="zh-CN"/>
        </w:rPr>
      </w:pPr>
      <w:r w:rsidRPr="00640857">
        <w:rPr>
          <w:rFonts w:ascii="Cambria" w:eastAsia="Calibri" w:hAnsi="Cambria" w:cs="Calibri"/>
          <w:szCs w:val="24"/>
          <w:lang w:eastAsia="zh-CN"/>
        </w:rPr>
        <w:t xml:space="preserve">το δυνατόν συγκεκριμένες (π.χ. Τεχνικό Φυλλάδιο 3, Σελ. 4 Παράγραφος 4, κ.λπ.). </w:t>
      </w:r>
    </w:p>
    <w:p w:rsidR="00640857" w:rsidRPr="00640857" w:rsidRDefault="00640857" w:rsidP="00640857">
      <w:pPr>
        <w:suppressAutoHyphens/>
        <w:adjustRightInd w:val="0"/>
        <w:spacing w:after="0"/>
        <w:jc w:val="both"/>
        <w:rPr>
          <w:rFonts w:ascii="Cambria" w:eastAsia="Calibri" w:hAnsi="Cambria" w:cs="Calibri"/>
          <w:szCs w:val="24"/>
          <w:lang w:eastAsia="zh-CN"/>
        </w:rPr>
      </w:pPr>
    </w:p>
    <w:p w:rsidR="00640857" w:rsidRPr="00640857" w:rsidRDefault="00640857" w:rsidP="00640857">
      <w:pPr>
        <w:suppressAutoHyphens/>
        <w:adjustRightInd w:val="0"/>
        <w:spacing w:after="0"/>
        <w:jc w:val="both"/>
        <w:rPr>
          <w:rFonts w:ascii="Cambria" w:eastAsia="Calibri" w:hAnsi="Cambria" w:cs="Calibri"/>
          <w:szCs w:val="24"/>
          <w:lang w:eastAsia="zh-CN"/>
        </w:rPr>
      </w:pPr>
      <w:r w:rsidRPr="00640857">
        <w:rPr>
          <w:rFonts w:ascii="Cambria" w:eastAsia="Calibri" w:hAnsi="Cambria" w:cs="Calibri"/>
          <w:szCs w:val="24"/>
          <w:lang w:eastAsia="zh-CN"/>
        </w:rPr>
        <w:t>Τονίζεται ότι είναι υποχρεωτική η απάντηση σε όλες τις τεχνικές προδιαγραφές για τα είδη που θα υποβληθεί η προσφορά και η παροχή όλων των πληροφοριών που ζητούνται.</w:t>
      </w:r>
    </w:p>
    <w:p w:rsidR="00640857" w:rsidRPr="00640857" w:rsidRDefault="00640857" w:rsidP="00640857">
      <w:pPr>
        <w:suppressAutoHyphens/>
        <w:spacing w:after="120" w:line="240" w:lineRule="auto"/>
        <w:jc w:val="both"/>
        <w:rPr>
          <w:rFonts w:ascii="Cambria" w:eastAsia="Calibri" w:hAnsi="Cambria" w:cs="Calibri"/>
          <w:b/>
          <w:sz w:val="24"/>
          <w:lang w:eastAsia="zh-CN"/>
        </w:rPr>
      </w:pPr>
    </w:p>
    <w:p w:rsidR="00640857" w:rsidRPr="00640857" w:rsidRDefault="00640857" w:rsidP="00640857">
      <w:pPr>
        <w:keepNext/>
        <w:pBdr>
          <w:top w:val="none" w:sz="0" w:space="0" w:color="000000"/>
          <w:left w:val="none" w:sz="0" w:space="0" w:color="000000"/>
          <w:bottom w:val="single" w:sz="12" w:space="1" w:color="000080"/>
          <w:right w:val="none" w:sz="0" w:space="0" w:color="000000"/>
        </w:pBdr>
        <w:tabs>
          <w:tab w:val="left" w:pos="0"/>
        </w:tabs>
        <w:suppressAutoHyphens/>
        <w:spacing w:before="240" w:after="0"/>
        <w:ind w:right="142"/>
        <w:jc w:val="both"/>
        <w:outlineLvl w:val="1"/>
        <w:rPr>
          <w:rFonts w:ascii="Cambria" w:eastAsia="Calibri" w:hAnsi="Cambria" w:cs="Calibri"/>
          <w:sz w:val="24"/>
          <w:lang w:eastAsia="zh-CN"/>
        </w:rPr>
        <w:sectPr w:rsidR="00640857" w:rsidRPr="00640857" w:rsidSect="003B2648">
          <w:pgSz w:w="16840" w:h="11910" w:orient="landscape"/>
          <w:pgMar w:top="900" w:right="709" w:bottom="900" w:left="1080" w:header="0" w:footer="541" w:gutter="0"/>
          <w:pgNumType w:start="1"/>
          <w:cols w:space="720"/>
          <w:docGrid w:linePitch="299"/>
        </w:sectPr>
      </w:pPr>
    </w:p>
    <w:p w:rsidR="00892A85" w:rsidRDefault="00892A85">
      <w:bookmarkStart w:id="1" w:name="_GoBack"/>
      <w:bookmarkEnd w:id="1"/>
    </w:p>
    <w:sectPr w:rsidR="00892A85" w:rsidSect="00640857">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OpenSymbol">
    <w:altName w:val="Segoe Print"/>
    <w:charset w:val="00"/>
    <w:family w:val="auto"/>
    <w:pitch w:val="default"/>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Liberation Sans">
    <w:altName w:val="Arial"/>
    <w:charset w:val="00"/>
    <w:family w:val="swiss"/>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multilevel"/>
    <w:tmpl w:val="ECAE6162"/>
    <w:lvl w:ilvl="0">
      <w:start w:val="1"/>
      <w:numFmt w:val="decimal"/>
      <w:lvlText w:val="%1."/>
      <w:lvlJc w:val="left"/>
      <w:pPr>
        <w:tabs>
          <w:tab w:val="num" w:pos="0"/>
        </w:tabs>
        <w:ind w:left="720" w:hanging="360"/>
      </w:pPr>
      <w:rPr>
        <w:lang w:val="el-GR"/>
      </w:rPr>
    </w:lvl>
    <w:lvl w:ilvl="1">
      <w:numFmt w:val="bullet"/>
      <w:lvlText w:val="•"/>
      <w:lvlJc w:val="left"/>
      <w:pPr>
        <w:ind w:left="2096" w:hanging="360"/>
      </w:pPr>
      <w:rPr>
        <w:rFonts w:hint="default"/>
        <w:lang w:val="el-GR" w:eastAsia="en-US" w:bidi="ar-SA"/>
      </w:rPr>
    </w:lvl>
    <w:lvl w:ilvl="2">
      <w:numFmt w:val="bullet"/>
      <w:lvlText w:val="•"/>
      <w:lvlJc w:val="left"/>
      <w:pPr>
        <w:ind w:left="3032" w:hanging="360"/>
      </w:pPr>
      <w:rPr>
        <w:rFonts w:hint="default"/>
        <w:lang w:val="el-GR" w:eastAsia="en-US" w:bidi="ar-SA"/>
      </w:rPr>
    </w:lvl>
    <w:lvl w:ilvl="3">
      <w:numFmt w:val="bullet"/>
      <w:lvlText w:val="•"/>
      <w:lvlJc w:val="left"/>
      <w:pPr>
        <w:ind w:left="3968" w:hanging="360"/>
      </w:pPr>
      <w:rPr>
        <w:rFonts w:hint="default"/>
        <w:lang w:val="el-GR" w:eastAsia="en-US" w:bidi="ar-SA"/>
      </w:rPr>
    </w:lvl>
    <w:lvl w:ilvl="4">
      <w:numFmt w:val="bullet"/>
      <w:lvlText w:val="•"/>
      <w:lvlJc w:val="left"/>
      <w:pPr>
        <w:ind w:left="4904" w:hanging="360"/>
      </w:pPr>
      <w:rPr>
        <w:rFonts w:hint="default"/>
        <w:lang w:val="el-GR" w:eastAsia="en-US" w:bidi="ar-SA"/>
      </w:rPr>
    </w:lvl>
    <w:lvl w:ilvl="5">
      <w:numFmt w:val="bullet"/>
      <w:lvlText w:val="•"/>
      <w:lvlJc w:val="left"/>
      <w:pPr>
        <w:ind w:left="5840" w:hanging="360"/>
      </w:pPr>
      <w:rPr>
        <w:rFonts w:hint="default"/>
        <w:lang w:val="el-GR" w:eastAsia="en-US" w:bidi="ar-SA"/>
      </w:rPr>
    </w:lvl>
    <w:lvl w:ilvl="6">
      <w:numFmt w:val="bullet"/>
      <w:lvlText w:val="•"/>
      <w:lvlJc w:val="left"/>
      <w:pPr>
        <w:ind w:left="6776" w:hanging="360"/>
      </w:pPr>
      <w:rPr>
        <w:rFonts w:hint="default"/>
        <w:lang w:val="el-GR" w:eastAsia="en-US" w:bidi="ar-SA"/>
      </w:rPr>
    </w:lvl>
    <w:lvl w:ilvl="7">
      <w:numFmt w:val="bullet"/>
      <w:lvlText w:val="•"/>
      <w:lvlJc w:val="left"/>
      <w:pPr>
        <w:ind w:left="7712" w:hanging="360"/>
      </w:pPr>
      <w:rPr>
        <w:rFonts w:hint="default"/>
        <w:lang w:val="el-GR" w:eastAsia="en-US" w:bidi="ar-SA"/>
      </w:rPr>
    </w:lvl>
    <w:lvl w:ilvl="8">
      <w:numFmt w:val="bullet"/>
      <w:lvlText w:val="•"/>
      <w:lvlJc w:val="left"/>
      <w:pPr>
        <w:ind w:left="8648" w:hanging="360"/>
      </w:pPr>
      <w:rPr>
        <w:rFonts w:hint="default"/>
        <w:lang w:val="el-GR" w:eastAsia="en-US" w:bidi="ar-SA"/>
      </w:rPr>
    </w:lvl>
  </w:abstractNum>
  <w:abstractNum w:abstractNumId="3">
    <w:nsid w:val="00000004"/>
    <w:multiLevelType w:val="singleLevel"/>
    <w:tmpl w:val="0000000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8">
    <w:nsid w:val="02214FA9"/>
    <w:multiLevelType w:val="multilevel"/>
    <w:tmpl w:val="02214F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69374A"/>
    <w:multiLevelType w:val="multilevel"/>
    <w:tmpl w:val="056937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66F6F87"/>
    <w:multiLevelType w:val="multilevel"/>
    <w:tmpl w:val="066F6F87"/>
    <w:lvl w:ilvl="0">
      <w:start w:val="1"/>
      <w:numFmt w:val="decimal"/>
      <w:lvlText w:val="(%1)"/>
      <w:lvlJc w:val="left"/>
      <w:pPr>
        <w:ind w:left="756" w:hanging="396"/>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0A12FF7"/>
    <w:multiLevelType w:val="multilevel"/>
    <w:tmpl w:val="10A12F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7610E8B"/>
    <w:multiLevelType w:val="multilevel"/>
    <w:tmpl w:val="17610E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2BE06EA1"/>
    <w:multiLevelType w:val="multilevel"/>
    <w:tmpl w:val="2BE06EA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E1A5CC0"/>
    <w:multiLevelType w:val="multilevel"/>
    <w:tmpl w:val="2E1A5CC0"/>
    <w:lvl w:ilvl="0">
      <w:start w:val="1"/>
      <w:numFmt w:val="decimal"/>
      <w:lvlText w:val="%1."/>
      <w:lvlJc w:val="left"/>
      <w:pPr>
        <w:ind w:left="331" w:hanging="284"/>
      </w:pPr>
      <w:rPr>
        <w:rFonts w:ascii="Calibri" w:eastAsia="Calibri" w:hAnsi="Calibri" w:cs="Calibri" w:hint="default"/>
        <w:b/>
        <w:bCs/>
        <w:w w:val="100"/>
        <w:sz w:val="22"/>
        <w:szCs w:val="22"/>
        <w:lang w:val="el-GR" w:eastAsia="el-GR" w:bidi="el-GR"/>
      </w:rPr>
    </w:lvl>
    <w:lvl w:ilvl="1">
      <w:numFmt w:val="bullet"/>
      <w:lvlText w:val="•"/>
      <w:lvlJc w:val="left"/>
      <w:pPr>
        <w:ind w:left="1279" w:hanging="284"/>
      </w:pPr>
      <w:rPr>
        <w:rFonts w:hint="default"/>
        <w:lang w:val="el-GR" w:eastAsia="el-GR" w:bidi="el-GR"/>
      </w:rPr>
    </w:lvl>
    <w:lvl w:ilvl="2">
      <w:numFmt w:val="bullet"/>
      <w:lvlText w:val="•"/>
      <w:lvlJc w:val="left"/>
      <w:pPr>
        <w:ind w:left="2219" w:hanging="284"/>
      </w:pPr>
      <w:rPr>
        <w:rFonts w:hint="default"/>
        <w:lang w:val="el-GR" w:eastAsia="el-GR" w:bidi="el-GR"/>
      </w:rPr>
    </w:lvl>
    <w:lvl w:ilvl="3">
      <w:numFmt w:val="bullet"/>
      <w:lvlText w:val="•"/>
      <w:lvlJc w:val="left"/>
      <w:pPr>
        <w:ind w:left="3158" w:hanging="284"/>
      </w:pPr>
      <w:rPr>
        <w:rFonts w:hint="default"/>
        <w:lang w:val="el-GR" w:eastAsia="el-GR" w:bidi="el-GR"/>
      </w:rPr>
    </w:lvl>
    <w:lvl w:ilvl="4">
      <w:numFmt w:val="bullet"/>
      <w:lvlText w:val="•"/>
      <w:lvlJc w:val="left"/>
      <w:pPr>
        <w:ind w:left="4098" w:hanging="284"/>
      </w:pPr>
      <w:rPr>
        <w:rFonts w:hint="default"/>
        <w:lang w:val="el-GR" w:eastAsia="el-GR" w:bidi="el-GR"/>
      </w:rPr>
    </w:lvl>
    <w:lvl w:ilvl="5">
      <w:numFmt w:val="bullet"/>
      <w:lvlText w:val="•"/>
      <w:lvlJc w:val="left"/>
      <w:pPr>
        <w:ind w:left="5038" w:hanging="284"/>
      </w:pPr>
      <w:rPr>
        <w:rFonts w:hint="default"/>
        <w:lang w:val="el-GR" w:eastAsia="el-GR" w:bidi="el-GR"/>
      </w:rPr>
    </w:lvl>
    <w:lvl w:ilvl="6">
      <w:numFmt w:val="bullet"/>
      <w:lvlText w:val="•"/>
      <w:lvlJc w:val="left"/>
      <w:pPr>
        <w:ind w:left="5977" w:hanging="284"/>
      </w:pPr>
      <w:rPr>
        <w:rFonts w:hint="default"/>
        <w:lang w:val="el-GR" w:eastAsia="el-GR" w:bidi="el-GR"/>
      </w:rPr>
    </w:lvl>
    <w:lvl w:ilvl="7">
      <w:numFmt w:val="bullet"/>
      <w:lvlText w:val="•"/>
      <w:lvlJc w:val="left"/>
      <w:pPr>
        <w:ind w:left="6917" w:hanging="284"/>
      </w:pPr>
      <w:rPr>
        <w:rFonts w:hint="default"/>
        <w:lang w:val="el-GR" w:eastAsia="el-GR" w:bidi="el-GR"/>
      </w:rPr>
    </w:lvl>
    <w:lvl w:ilvl="8">
      <w:numFmt w:val="bullet"/>
      <w:lvlText w:val="•"/>
      <w:lvlJc w:val="left"/>
      <w:pPr>
        <w:ind w:left="7857" w:hanging="284"/>
      </w:pPr>
      <w:rPr>
        <w:rFonts w:hint="default"/>
        <w:lang w:val="el-GR" w:eastAsia="el-GR" w:bidi="el-GR"/>
      </w:rPr>
    </w:lvl>
  </w:abstractNum>
  <w:abstractNum w:abstractNumId="15">
    <w:nsid w:val="305562F9"/>
    <w:multiLevelType w:val="multilevel"/>
    <w:tmpl w:val="305562F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6871DF3"/>
    <w:multiLevelType w:val="multilevel"/>
    <w:tmpl w:val="36871D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4B41C1"/>
    <w:multiLevelType w:val="hybridMultilevel"/>
    <w:tmpl w:val="EF2041F4"/>
    <w:lvl w:ilvl="0" w:tplc="BB402FBC">
      <w:start w:val="1"/>
      <w:numFmt w:val="decimal"/>
      <w:lvlText w:val="%1."/>
      <w:lvlJc w:val="left"/>
      <w:pPr>
        <w:ind w:left="1152" w:hanging="360"/>
      </w:pPr>
      <w:rPr>
        <w:rFonts w:ascii="Times New Roman" w:eastAsia="Times New Roman" w:hAnsi="Times New Roman" w:cs="Times New Roman" w:hint="default"/>
        <w:color w:val="212121"/>
        <w:w w:val="99"/>
        <w:sz w:val="24"/>
        <w:szCs w:val="24"/>
        <w:lang w:val="el-GR" w:eastAsia="en-US" w:bidi="ar-SA"/>
      </w:rPr>
    </w:lvl>
    <w:lvl w:ilvl="1" w:tplc="A6C69B9A">
      <w:numFmt w:val="bullet"/>
      <w:lvlText w:val="•"/>
      <w:lvlJc w:val="left"/>
      <w:pPr>
        <w:ind w:left="2096" w:hanging="360"/>
      </w:pPr>
      <w:rPr>
        <w:rFonts w:hint="default"/>
        <w:lang w:val="el-GR" w:eastAsia="en-US" w:bidi="ar-SA"/>
      </w:rPr>
    </w:lvl>
    <w:lvl w:ilvl="2" w:tplc="F176D358">
      <w:numFmt w:val="bullet"/>
      <w:lvlText w:val="•"/>
      <w:lvlJc w:val="left"/>
      <w:pPr>
        <w:ind w:left="3032" w:hanging="360"/>
      </w:pPr>
      <w:rPr>
        <w:rFonts w:hint="default"/>
        <w:lang w:val="el-GR" w:eastAsia="en-US" w:bidi="ar-SA"/>
      </w:rPr>
    </w:lvl>
    <w:lvl w:ilvl="3" w:tplc="735AD0A0">
      <w:numFmt w:val="bullet"/>
      <w:lvlText w:val="•"/>
      <w:lvlJc w:val="left"/>
      <w:pPr>
        <w:ind w:left="3968" w:hanging="360"/>
      </w:pPr>
      <w:rPr>
        <w:rFonts w:hint="default"/>
        <w:lang w:val="el-GR" w:eastAsia="en-US" w:bidi="ar-SA"/>
      </w:rPr>
    </w:lvl>
    <w:lvl w:ilvl="4" w:tplc="2DD81888">
      <w:numFmt w:val="bullet"/>
      <w:lvlText w:val="•"/>
      <w:lvlJc w:val="left"/>
      <w:pPr>
        <w:ind w:left="4904" w:hanging="360"/>
      </w:pPr>
      <w:rPr>
        <w:rFonts w:hint="default"/>
        <w:lang w:val="el-GR" w:eastAsia="en-US" w:bidi="ar-SA"/>
      </w:rPr>
    </w:lvl>
    <w:lvl w:ilvl="5" w:tplc="7280F14E">
      <w:numFmt w:val="bullet"/>
      <w:lvlText w:val="•"/>
      <w:lvlJc w:val="left"/>
      <w:pPr>
        <w:ind w:left="5840" w:hanging="360"/>
      </w:pPr>
      <w:rPr>
        <w:rFonts w:hint="default"/>
        <w:lang w:val="el-GR" w:eastAsia="en-US" w:bidi="ar-SA"/>
      </w:rPr>
    </w:lvl>
    <w:lvl w:ilvl="6" w:tplc="C7C0B79E">
      <w:numFmt w:val="bullet"/>
      <w:lvlText w:val="•"/>
      <w:lvlJc w:val="left"/>
      <w:pPr>
        <w:ind w:left="6776" w:hanging="360"/>
      </w:pPr>
      <w:rPr>
        <w:rFonts w:hint="default"/>
        <w:lang w:val="el-GR" w:eastAsia="en-US" w:bidi="ar-SA"/>
      </w:rPr>
    </w:lvl>
    <w:lvl w:ilvl="7" w:tplc="A26224EA">
      <w:numFmt w:val="bullet"/>
      <w:lvlText w:val="•"/>
      <w:lvlJc w:val="left"/>
      <w:pPr>
        <w:ind w:left="7712" w:hanging="360"/>
      </w:pPr>
      <w:rPr>
        <w:rFonts w:hint="default"/>
        <w:lang w:val="el-GR" w:eastAsia="en-US" w:bidi="ar-SA"/>
      </w:rPr>
    </w:lvl>
    <w:lvl w:ilvl="8" w:tplc="AAB6B556">
      <w:numFmt w:val="bullet"/>
      <w:lvlText w:val="•"/>
      <w:lvlJc w:val="left"/>
      <w:pPr>
        <w:ind w:left="8648" w:hanging="360"/>
      </w:pPr>
      <w:rPr>
        <w:rFonts w:hint="default"/>
        <w:lang w:val="el-GR" w:eastAsia="en-US" w:bidi="ar-SA"/>
      </w:rPr>
    </w:lvl>
  </w:abstractNum>
  <w:abstractNum w:abstractNumId="18">
    <w:nsid w:val="446F163A"/>
    <w:multiLevelType w:val="multilevel"/>
    <w:tmpl w:val="446F16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8F64E9E"/>
    <w:multiLevelType w:val="multilevel"/>
    <w:tmpl w:val="48F64E9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08B2B5A"/>
    <w:multiLevelType w:val="multilevel"/>
    <w:tmpl w:val="508B2B5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528C1973"/>
    <w:multiLevelType w:val="hybridMultilevel"/>
    <w:tmpl w:val="EF2041F4"/>
    <w:lvl w:ilvl="0" w:tplc="BB402FBC">
      <w:start w:val="1"/>
      <w:numFmt w:val="decimal"/>
      <w:lvlText w:val="%1."/>
      <w:lvlJc w:val="left"/>
      <w:pPr>
        <w:ind w:left="1152" w:hanging="360"/>
      </w:pPr>
      <w:rPr>
        <w:rFonts w:ascii="Times New Roman" w:eastAsia="Times New Roman" w:hAnsi="Times New Roman" w:cs="Times New Roman" w:hint="default"/>
        <w:color w:val="212121"/>
        <w:w w:val="99"/>
        <w:sz w:val="24"/>
        <w:szCs w:val="24"/>
        <w:lang w:val="el-GR" w:eastAsia="en-US" w:bidi="ar-SA"/>
      </w:rPr>
    </w:lvl>
    <w:lvl w:ilvl="1" w:tplc="A6C69B9A">
      <w:numFmt w:val="bullet"/>
      <w:lvlText w:val="•"/>
      <w:lvlJc w:val="left"/>
      <w:pPr>
        <w:ind w:left="2096" w:hanging="360"/>
      </w:pPr>
      <w:rPr>
        <w:rFonts w:hint="default"/>
        <w:lang w:val="el-GR" w:eastAsia="en-US" w:bidi="ar-SA"/>
      </w:rPr>
    </w:lvl>
    <w:lvl w:ilvl="2" w:tplc="F176D358">
      <w:numFmt w:val="bullet"/>
      <w:lvlText w:val="•"/>
      <w:lvlJc w:val="left"/>
      <w:pPr>
        <w:ind w:left="3032" w:hanging="360"/>
      </w:pPr>
      <w:rPr>
        <w:rFonts w:hint="default"/>
        <w:lang w:val="el-GR" w:eastAsia="en-US" w:bidi="ar-SA"/>
      </w:rPr>
    </w:lvl>
    <w:lvl w:ilvl="3" w:tplc="735AD0A0">
      <w:numFmt w:val="bullet"/>
      <w:lvlText w:val="•"/>
      <w:lvlJc w:val="left"/>
      <w:pPr>
        <w:ind w:left="3968" w:hanging="360"/>
      </w:pPr>
      <w:rPr>
        <w:rFonts w:hint="default"/>
        <w:lang w:val="el-GR" w:eastAsia="en-US" w:bidi="ar-SA"/>
      </w:rPr>
    </w:lvl>
    <w:lvl w:ilvl="4" w:tplc="2DD81888">
      <w:numFmt w:val="bullet"/>
      <w:lvlText w:val="•"/>
      <w:lvlJc w:val="left"/>
      <w:pPr>
        <w:ind w:left="4904" w:hanging="360"/>
      </w:pPr>
      <w:rPr>
        <w:rFonts w:hint="default"/>
        <w:lang w:val="el-GR" w:eastAsia="en-US" w:bidi="ar-SA"/>
      </w:rPr>
    </w:lvl>
    <w:lvl w:ilvl="5" w:tplc="7280F14E">
      <w:numFmt w:val="bullet"/>
      <w:lvlText w:val="•"/>
      <w:lvlJc w:val="left"/>
      <w:pPr>
        <w:ind w:left="5840" w:hanging="360"/>
      </w:pPr>
      <w:rPr>
        <w:rFonts w:hint="default"/>
        <w:lang w:val="el-GR" w:eastAsia="en-US" w:bidi="ar-SA"/>
      </w:rPr>
    </w:lvl>
    <w:lvl w:ilvl="6" w:tplc="C7C0B79E">
      <w:numFmt w:val="bullet"/>
      <w:lvlText w:val="•"/>
      <w:lvlJc w:val="left"/>
      <w:pPr>
        <w:ind w:left="6776" w:hanging="360"/>
      </w:pPr>
      <w:rPr>
        <w:rFonts w:hint="default"/>
        <w:lang w:val="el-GR" w:eastAsia="en-US" w:bidi="ar-SA"/>
      </w:rPr>
    </w:lvl>
    <w:lvl w:ilvl="7" w:tplc="A26224EA">
      <w:numFmt w:val="bullet"/>
      <w:lvlText w:val="•"/>
      <w:lvlJc w:val="left"/>
      <w:pPr>
        <w:ind w:left="7712" w:hanging="360"/>
      </w:pPr>
      <w:rPr>
        <w:rFonts w:hint="default"/>
        <w:lang w:val="el-GR" w:eastAsia="en-US" w:bidi="ar-SA"/>
      </w:rPr>
    </w:lvl>
    <w:lvl w:ilvl="8" w:tplc="AAB6B556">
      <w:numFmt w:val="bullet"/>
      <w:lvlText w:val="•"/>
      <w:lvlJc w:val="left"/>
      <w:pPr>
        <w:ind w:left="8648" w:hanging="360"/>
      </w:pPr>
      <w:rPr>
        <w:rFonts w:hint="default"/>
        <w:lang w:val="el-GR" w:eastAsia="en-US" w:bidi="ar-SA"/>
      </w:rPr>
    </w:lvl>
  </w:abstractNum>
  <w:abstractNum w:abstractNumId="22">
    <w:nsid w:val="54E775DD"/>
    <w:multiLevelType w:val="multilevel"/>
    <w:tmpl w:val="54E775DD"/>
    <w:lvl w:ilvl="0">
      <w:start w:val="1"/>
      <w:numFmt w:val="bullet"/>
      <w:lvlText w:val=""/>
      <w:lvlJc w:val="left"/>
      <w:pPr>
        <w:tabs>
          <w:tab w:val="num" w:pos="787"/>
        </w:tabs>
        <w:ind w:left="787" w:hanging="360"/>
      </w:pPr>
      <w:rPr>
        <w:rFonts w:ascii="Symbol" w:hAnsi="Symbol" w:hint="default"/>
      </w:rPr>
    </w:lvl>
    <w:lvl w:ilvl="1">
      <w:start w:val="1"/>
      <w:numFmt w:val="bullet"/>
      <w:lvlText w:val="o"/>
      <w:lvlJc w:val="left"/>
      <w:pPr>
        <w:tabs>
          <w:tab w:val="num" w:pos="1507"/>
        </w:tabs>
        <w:ind w:left="1507" w:hanging="360"/>
      </w:pPr>
      <w:rPr>
        <w:rFonts w:ascii="Courier New" w:hAnsi="Courier New" w:hint="default"/>
      </w:rPr>
    </w:lvl>
    <w:lvl w:ilvl="2">
      <w:start w:val="1"/>
      <w:numFmt w:val="bullet"/>
      <w:lvlText w:val=""/>
      <w:lvlJc w:val="left"/>
      <w:pPr>
        <w:tabs>
          <w:tab w:val="num" w:pos="2227"/>
        </w:tabs>
        <w:ind w:left="2227" w:hanging="360"/>
      </w:pPr>
      <w:rPr>
        <w:rFonts w:ascii="Wingdings" w:hAnsi="Wingdings" w:hint="default"/>
      </w:rPr>
    </w:lvl>
    <w:lvl w:ilvl="3">
      <w:start w:val="1"/>
      <w:numFmt w:val="bullet"/>
      <w:lvlText w:val=""/>
      <w:lvlJc w:val="left"/>
      <w:pPr>
        <w:tabs>
          <w:tab w:val="num" w:pos="2947"/>
        </w:tabs>
        <w:ind w:left="2947" w:hanging="360"/>
      </w:pPr>
      <w:rPr>
        <w:rFonts w:ascii="Symbol" w:hAnsi="Symbol" w:hint="default"/>
      </w:rPr>
    </w:lvl>
    <w:lvl w:ilvl="4">
      <w:start w:val="1"/>
      <w:numFmt w:val="bullet"/>
      <w:lvlText w:val="o"/>
      <w:lvlJc w:val="left"/>
      <w:pPr>
        <w:tabs>
          <w:tab w:val="num" w:pos="3667"/>
        </w:tabs>
        <w:ind w:left="3667" w:hanging="360"/>
      </w:pPr>
      <w:rPr>
        <w:rFonts w:ascii="Courier New" w:hAnsi="Courier New" w:hint="default"/>
      </w:rPr>
    </w:lvl>
    <w:lvl w:ilvl="5">
      <w:start w:val="1"/>
      <w:numFmt w:val="bullet"/>
      <w:lvlText w:val=""/>
      <w:lvlJc w:val="left"/>
      <w:pPr>
        <w:tabs>
          <w:tab w:val="num" w:pos="4387"/>
        </w:tabs>
        <w:ind w:left="4387" w:hanging="360"/>
      </w:pPr>
      <w:rPr>
        <w:rFonts w:ascii="Wingdings" w:hAnsi="Wingdings" w:hint="default"/>
      </w:rPr>
    </w:lvl>
    <w:lvl w:ilvl="6">
      <w:start w:val="1"/>
      <w:numFmt w:val="bullet"/>
      <w:lvlText w:val=""/>
      <w:lvlJc w:val="left"/>
      <w:pPr>
        <w:tabs>
          <w:tab w:val="num" w:pos="5107"/>
        </w:tabs>
        <w:ind w:left="5107" w:hanging="360"/>
      </w:pPr>
      <w:rPr>
        <w:rFonts w:ascii="Symbol" w:hAnsi="Symbol" w:hint="default"/>
      </w:rPr>
    </w:lvl>
    <w:lvl w:ilvl="7">
      <w:start w:val="1"/>
      <w:numFmt w:val="bullet"/>
      <w:lvlText w:val="o"/>
      <w:lvlJc w:val="left"/>
      <w:pPr>
        <w:tabs>
          <w:tab w:val="num" w:pos="5827"/>
        </w:tabs>
        <w:ind w:left="5827" w:hanging="360"/>
      </w:pPr>
      <w:rPr>
        <w:rFonts w:ascii="Courier New" w:hAnsi="Courier New" w:hint="default"/>
      </w:rPr>
    </w:lvl>
    <w:lvl w:ilvl="8">
      <w:start w:val="1"/>
      <w:numFmt w:val="bullet"/>
      <w:lvlText w:val=""/>
      <w:lvlJc w:val="left"/>
      <w:pPr>
        <w:tabs>
          <w:tab w:val="num" w:pos="6547"/>
        </w:tabs>
        <w:ind w:left="6547" w:hanging="360"/>
      </w:pPr>
      <w:rPr>
        <w:rFonts w:ascii="Wingdings" w:hAnsi="Wingdings" w:hint="default"/>
      </w:rPr>
    </w:lvl>
  </w:abstractNum>
  <w:abstractNum w:abstractNumId="23">
    <w:nsid w:val="56856C4A"/>
    <w:multiLevelType w:val="multilevel"/>
    <w:tmpl w:val="56856C4A"/>
    <w:lvl w:ilvl="0">
      <w:numFmt w:val="bullet"/>
      <w:lvlText w:val="•"/>
      <w:lvlJc w:val="left"/>
      <w:pPr>
        <w:ind w:left="1080" w:hanging="72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8A85D37"/>
    <w:multiLevelType w:val="multilevel"/>
    <w:tmpl w:val="58A85D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E2C0624"/>
    <w:multiLevelType w:val="hybridMultilevel"/>
    <w:tmpl w:val="879AA71E"/>
    <w:lvl w:ilvl="0" w:tplc="B20C1AA6">
      <w:numFmt w:val="bullet"/>
      <w:lvlText w:val="❍"/>
      <w:lvlJc w:val="left"/>
      <w:pPr>
        <w:ind w:left="631" w:hanging="292"/>
      </w:pPr>
      <w:rPr>
        <w:rFonts w:ascii="Segoe UI Symbol" w:eastAsia="Segoe UI Symbol" w:hAnsi="Segoe UI Symbol" w:cs="Segoe UI Symbol" w:hint="default"/>
        <w:w w:val="110"/>
        <w:sz w:val="24"/>
        <w:szCs w:val="24"/>
        <w:lang w:val="el-GR" w:eastAsia="en-US" w:bidi="ar-SA"/>
      </w:rPr>
    </w:lvl>
    <w:lvl w:ilvl="1" w:tplc="B6EABBB0">
      <w:numFmt w:val="bullet"/>
      <w:lvlText w:val="•"/>
      <w:lvlJc w:val="left"/>
      <w:pPr>
        <w:ind w:left="820" w:hanging="204"/>
      </w:pPr>
      <w:rPr>
        <w:rFonts w:ascii="Times New Roman" w:eastAsia="Times New Roman" w:hAnsi="Times New Roman" w:cs="Times New Roman" w:hint="default"/>
        <w:w w:val="100"/>
        <w:sz w:val="24"/>
        <w:szCs w:val="24"/>
        <w:lang w:val="el-GR" w:eastAsia="en-US" w:bidi="ar-SA"/>
      </w:rPr>
    </w:lvl>
    <w:lvl w:ilvl="2" w:tplc="F382638C">
      <w:numFmt w:val="bullet"/>
      <w:lvlText w:val="•"/>
      <w:lvlJc w:val="left"/>
      <w:pPr>
        <w:ind w:left="1890" w:hanging="204"/>
      </w:pPr>
      <w:rPr>
        <w:rFonts w:hint="default"/>
        <w:lang w:val="el-GR" w:eastAsia="en-US" w:bidi="ar-SA"/>
      </w:rPr>
    </w:lvl>
    <w:lvl w:ilvl="3" w:tplc="74D6AB0E">
      <w:numFmt w:val="bullet"/>
      <w:lvlText w:val="•"/>
      <w:lvlJc w:val="left"/>
      <w:pPr>
        <w:ind w:left="2960" w:hanging="204"/>
      </w:pPr>
      <w:rPr>
        <w:rFonts w:hint="default"/>
        <w:lang w:val="el-GR" w:eastAsia="en-US" w:bidi="ar-SA"/>
      </w:rPr>
    </w:lvl>
    <w:lvl w:ilvl="4" w:tplc="D958C516">
      <w:numFmt w:val="bullet"/>
      <w:lvlText w:val="•"/>
      <w:lvlJc w:val="left"/>
      <w:pPr>
        <w:ind w:left="4031" w:hanging="204"/>
      </w:pPr>
      <w:rPr>
        <w:rFonts w:hint="default"/>
        <w:lang w:val="el-GR" w:eastAsia="en-US" w:bidi="ar-SA"/>
      </w:rPr>
    </w:lvl>
    <w:lvl w:ilvl="5" w:tplc="86A60DAE">
      <w:numFmt w:val="bullet"/>
      <w:lvlText w:val="•"/>
      <w:lvlJc w:val="left"/>
      <w:pPr>
        <w:ind w:left="5101" w:hanging="204"/>
      </w:pPr>
      <w:rPr>
        <w:rFonts w:hint="default"/>
        <w:lang w:val="el-GR" w:eastAsia="en-US" w:bidi="ar-SA"/>
      </w:rPr>
    </w:lvl>
    <w:lvl w:ilvl="6" w:tplc="16DC38B8">
      <w:numFmt w:val="bullet"/>
      <w:lvlText w:val="•"/>
      <w:lvlJc w:val="left"/>
      <w:pPr>
        <w:ind w:left="6172" w:hanging="204"/>
      </w:pPr>
      <w:rPr>
        <w:rFonts w:hint="default"/>
        <w:lang w:val="el-GR" w:eastAsia="en-US" w:bidi="ar-SA"/>
      </w:rPr>
    </w:lvl>
    <w:lvl w:ilvl="7" w:tplc="7DBCFDE0">
      <w:numFmt w:val="bullet"/>
      <w:lvlText w:val="•"/>
      <w:lvlJc w:val="left"/>
      <w:pPr>
        <w:ind w:left="7242" w:hanging="204"/>
      </w:pPr>
      <w:rPr>
        <w:rFonts w:hint="default"/>
        <w:lang w:val="el-GR" w:eastAsia="en-US" w:bidi="ar-SA"/>
      </w:rPr>
    </w:lvl>
    <w:lvl w:ilvl="8" w:tplc="3CF019B0">
      <w:numFmt w:val="bullet"/>
      <w:lvlText w:val="•"/>
      <w:lvlJc w:val="left"/>
      <w:pPr>
        <w:ind w:left="8313" w:hanging="204"/>
      </w:pPr>
      <w:rPr>
        <w:rFonts w:hint="default"/>
        <w:lang w:val="el-GR" w:eastAsia="en-US" w:bidi="ar-SA"/>
      </w:rPr>
    </w:lvl>
  </w:abstractNum>
  <w:abstractNum w:abstractNumId="26">
    <w:nsid w:val="5E5B1E68"/>
    <w:multiLevelType w:val="multilevel"/>
    <w:tmpl w:val="5E5B1E68"/>
    <w:lvl w:ilvl="0">
      <w:start w:val="12"/>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3F16A12"/>
    <w:multiLevelType w:val="multilevel"/>
    <w:tmpl w:val="63F16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6FD3923"/>
    <w:multiLevelType w:val="multilevel"/>
    <w:tmpl w:val="66FD3923"/>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94373A0"/>
    <w:multiLevelType w:val="multilevel"/>
    <w:tmpl w:val="694373A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98F6D13"/>
    <w:multiLevelType w:val="multilevel"/>
    <w:tmpl w:val="698F6D1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6FD2BA4"/>
    <w:multiLevelType w:val="multilevel"/>
    <w:tmpl w:val="76FD2B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A51559C"/>
    <w:multiLevelType w:val="hybridMultilevel"/>
    <w:tmpl w:val="EF2041F4"/>
    <w:lvl w:ilvl="0" w:tplc="BB402FBC">
      <w:start w:val="1"/>
      <w:numFmt w:val="decimal"/>
      <w:lvlText w:val="%1."/>
      <w:lvlJc w:val="left"/>
      <w:pPr>
        <w:ind w:left="1152" w:hanging="360"/>
      </w:pPr>
      <w:rPr>
        <w:rFonts w:ascii="Times New Roman" w:eastAsia="Times New Roman" w:hAnsi="Times New Roman" w:cs="Times New Roman" w:hint="default"/>
        <w:color w:val="212121"/>
        <w:w w:val="99"/>
        <w:sz w:val="24"/>
        <w:szCs w:val="24"/>
        <w:lang w:val="el-GR" w:eastAsia="en-US" w:bidi="ar-SA"/>
      </w:rPr>
    </w:lvl>
    <w:lvl w:ilvl="1" w:tplc="A6C69B9A">
      <w:numFmt w:val="bullet"/>
      <w:lvlText w:val="•"/>
      <w:lvlJc w:val="left"/>
      <w:pPr>
        <w:ind w:left="2096" w:hanging="360"/>
      </w:pPr>
      <w:rPr>
        <w:rFonts w:hint="default"/>
        <w:lang w:val="el-GR" w:eastAsia="en-US" w:bidi="ar-SA"/>
      </w:rPr>
    </w:lvl>
    <w:lvl w:ilvl="2" w:tplc="F176D358">
      <w:numFmt w:val="bullet"/>
      <w:lvlText w:val="•"/>
      <w:lvlJc w:val="left"/>
      <w:pPr>
        <w:ind w:left="3032" w:hanging="360"/>
      </w:pPr>
      <w:rPr>
        <w:rFonts w:hint="default"/>
        <w:lang w:val="el-GR" w:eastAsia="en-US" w:bidi="ar-SA"/>
      </w:rPr>
    </w:lvl>
    <w:lvl w:ilvl="3" w:tplc="735AD0A0">
      <w:numFmt w:val="bullet"/>
      <w:lvlText w:val="•"/>
      <w:lvlJc w:val="left"/>
      <w:pPr>
        <w:ind w:left="3968" w:hanging="360"/>
      </w:pPr>
      <w:rPr>
        <w:rFonts w:hint="default"/>
        <w:lang w:val="el-GR" w:eastAsia="en-US" w:bidi="ar-SA"/>
      </w:rPr>
    </w:lvl>
    <w:lvl w:ilvl="4" w:tplc="2DD81888">
      <w:numFmt w:val="bullet"/>
      <w:lvlText w:val="•"/>
      <w:lvlJc w:val="left"/>
      <w:pPr>
        <w:ind w:left="4904" w:hanging="360"/>
      </w:pPr>
      <w:rPr>
        <w:rFonts w:hint="default"/>
        <w:lang w:val="el-GR" w:eastAsia="en-US" w:bidi="ar-SA"/>
      </w:rPr>
    </w:lvl>
    <w:lvl w:ilvl="5" w:tplc="7280F14E">
      <w:numFmt w:val="bullet"/>
      <w:lvlText w:val="•"/>
      <w:lvlJc w:val="left"/>
      <w:pPr>
        <w:ind w:left="5840" w:hanging="360"/>
      </w:pPr>
      <w:rPr>
        <w:rFonts w:hint="default"/>
        <w:lang w:val="el-GR" w:eastAsia="en-US" w:bidi="ar-SA"/>
      </w:rPr>
    </w:lvl>
    <w:lvl w:ilvl="6" w:tplc="C7C0B79E">
      <w:numFmt w:val="bullet"/>
      <w:lvlText w:val="•"/>
      <w:lvlJc w:val="left"/>
      <w:pPr>
        <w:ind w:left="6776" w:hanging="360"/>
      </w:pPr>
      <w:rPr>
        <w:rFonts w:hint="default"/>
        <w:lang w:val="el-GR" w:eastAsia="en-US" w:bidi="ar-SA"/>
      </w:rPr>
    </w:lvl>
    <w:lvl w:ilvl="7" w:tplc="A26224EA">
      <w:numFmt w:val="bullet"/>
      <w:lvlText w:val="•"/>
      <w:lvlJc w:val="left"/>
      <w:pPr>
        <w:ind w:left="7712" w:hanging="360"/>
      </w:pPr>
      <w:rPr>
        <w:rFonts w:hint="default"/>
        <w:lang w:val="el-GR" w:eastAsia="en-US" w:bidi="ar-SA"/>
      </w:rPr>
    </w:lvl>
    <w:lvl w:ilvl="8" w:tplc="AAB6B556">
      <w:numFmt w:val="bullet"/>
      <w:lvlText w:val="•"/>
      <w:lvlJc w:val="left"/>
      <w:pPr>
        <w:ind w:left="8648" w:hanging="360"/>
      </w:pPr>
      <w:rPr>
        <w:rFonts w:hint="default"/>
        <w:lang w:val="el-GR" w:eastAsia="en-US" w:bidi="ar-SA"/>
      </w:rPr>
    </w:lvl>
  </w:abstractNum>
  <w:abstractNum w:abstractNumId="33">
    <w:nsid w:val="7B26289B"/>
    <w:multiLevelType w:val="multilevel"/>
    <w:tmpl w:val="7B26289B"/>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24"/>
  </w:num>
  <w:num w:numId="8">
    <w:abstractNumId w:val="23"/>
  </w:num>
  <w:num w:numId="9">
    <w:abstractNumId w:val="10"/>
  </w:num>
  <w:num w:numId="10">
    <w:abstractNumId w:val="26"/>
  </w:num>
  <w:num w:numId="11">
    <w:abstractNumId w:val="11"/>
  </w:num>
  <w:num w:numId="12">
    <w:abstractNumId w:val="12"/>
  </w:num>
  <w:num w:numId="13">
    <w:abstractNumId w:val="27"/>
  </w:num>
  <w:num w:numId="14">
    <w:abstractNumId w:val="15"/>
  </w:num>
  <w:num w:numId="15">
    <w:abstractNumId w:val="8"/>
  </w:num>
  <w:num w:numId="16">
    <w:abstractNumId w:val="13"/>
  </w:num>
  <w:num w:numId="17">
    <w:abstractNumId w:val="19"/>
  </w:num>
  <w:num w:numId="18">
    <w:abstractNumId w:val="30"/>
  </w:num>
  <w:num w:numId="19">
    <w:abstractNumId w:val="18"/>
  </w:num>
  <w:num w:numId="20">
    <w:abstractNumId w:val="33"/>
  </w:num>
  <w:num w:numId="21">
    <w:abstractNumId w:val="29"/>
  </w:num>
  <w:num w:numId="22">
    <w:abstractNumId w:val="20"/>
  </w:num>
  <w:num w:numId="23">
    <w:abstractNumId w:val="16"/>
  </w:num>
  <w:num w:numId="24">
    <w:abstractNumId w:val="31"/>
  </w:num>
  <w:num w:numId="25">
    <w:abstractNumId w:val="9"/>
  </w:num>
  <w:num w:numId="26">
    <w:abstractNumId w:val="22"/>
  </w:num>
  <w:num w:numId="27">
    <w:abstractNumId w:val="5"/>
  </w:num>
  <w:num w:numId="28">
    <w:abstractNumId w:val="14"/>
  </w:num>
  <w:num w:numId="29">
    <w:abstractNumId w:val="21"/>
  </w:num>
  <w:num w:numId="30">
    <w:abstractNumId w:val="32"/>
  </w:num>
  <w:num w:numId="31">
    <w:abstractNumId w:val="17"/>
  </w:num>
  <w:num w:numId="32">
    <w:abstractNumId w:val="28"/>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57"/>
    <w:rsid w:val="00640857"/>
    <w:rsid w:val="00892A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40857"/>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Calibri" w:hAnsi="Arial" w:cs="Arial"/>
      <w:b/>
      <w:bCs/>
      <w:color w:val="333399"/>
      <w:sz w:val="28"/>
      <w:szCs w:val="32"/>
      <w:lang w:val="en-US" w:eastAsia="zh-CN"/>
    </w:rPr>
  </w:style>
  <w:style w:type="paragraph" w:styleId="Heading2">
    <w:name w:val="heading 2"/>
    <w:basedOn w:val="Heading1"/>
    <w:next w:val="Normal"/>
    <w:link w:val="Heading2Char"/>
    <w:uiPriority w:val="1"/>
    <w:qFormat/>
    <w:rsid w:val="0064085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uiPriority w:val="1"/>
    <w:qFormat/>
    <w:rsid w:val="00640857"/>
    <w:pPr>
      <w:keepNext/>
      <w:suppressAutoHyphens/>
      <w:spacing w:before="240" w:after="60" w:line="240" w:lineRule="auto"/>
      <w:ind w:left="567" w:hanging="567"/>
      <w:jc w:val="both"/>
      <w:outlineLvl w:val="2"/>
    </w:pPr>
    <w:rPr>
      <w:rFonts w:ascii="Calibri" w:eastAsia="Calibri" w:hAnsi="Calibri" w:cs="Calibri"/>
      <w:b/>
      <w:bCs/>
      <w:szCs w:val="26"/>
      <w:lang w:eastAsia="zh-CN"/>
    </w:rPr>
  </w:style>
  <w:style w:type="paragraph" w:styleId="Heading4">
    <w:name w:val="heading 4"/>
    <w:basedOn w:val="Normal"/>
    <w:next w:val="Normal"/>
    <w:link w:val="Heading4Char"/>
    <w:qFormat/>
    <w:rsid w:val="00640857"/>
    <w:pPr>
      <w:keepNext/>
      <w:suppressAutoHyphens/>
      <w:spacing w:before="240" w:after="60" w:line="240" w:lineRule="auto"/>
      <w:jc w:val="both"/>
      <w:outlineLvl w:val="3"/>
    </w:pPr>
    <w:rPr>
      <w:rFonts w:ascii="Arial" w:eastAsia="Calibri" w:hAnsi="Arial" w:cs="Times New Roman"/>
      <w:b/>
      <w:bCs/>
      <w:szCs w:val="28"/>
      <w:lang w:val="en-GB" w:eastAsia="zh-CN"/>
    </w:rPr>
  </w:style>
  <w:style w:type="paragraph" w:styleId="Heading5">
    <w:name w:val="heading 5"/>
    <w:basedOn w:val="Normal"/>
    <w:next w:val="Normal"/>
    <w:link w:val="Heading5Char"/>
    <w:qFormat/>
    <w:rsid w:val="00640857"/>
    <w:pPr>
      <w:tabs>
        <w:tab w:val="left" w:pos="3050"/>
      </w:tabs>
      <w:suppressAutoHyphens/>
      <w:spacing w:before="200" w:line="280" w:lineRule="exact"/>
      <w:ind w:left="3050" w:hanging="850"/>
      <w:jc w:val="both"/>
      <w:outlineLvl w:val="4"/>
    </w:pPr>
    <w:rPr>
      <w:rFonts w:ascii="Lucida Sans" w:eastAsia="Calibri" w:hAnsi="Lucida Sans" w:cs="Lucida Sans"/>
      <w:b/>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0857"/>
    <w:rPr>
      <w:rFonts w:ascii="Arial" w:eastAsia="Calibri" w:hAnsi="Arial" w:cs="Arial"/>
      <w:b/>
      <w:bCs/>
      <w:color w:val="333399"/>
      <w:sz w:val="28"/>
      <w:szCs w:val="32"/>
      <w:lang w:val="en-US" w:eastAsia="zh-CN"/>
    </w:rPr>
  </w:style>
  <w:style w:type="character" w:customStyle="1" w:styleId="Heading2Char">
    <w:name w:val="Heading 2 Char"/>
    <w:basedOn w:val="DefaultParagraphFont"/>
    <w:link w:val="Heading2"/>
    <w:uiPriority w:val="1"/>
    <w:rsid w:val="00640857"/>
    <w:rPr>
      <w:rFonts w:ascii="Arial" w:eastAsia="Calibri" w:hAnsi="Arial" w:cs="Arial"/>
      <w:b/>
      <w:color w:val="002060"/>
      <w:sz w:val="24"/>
      <w:lang w:val="en-GB" w:eastAsia="zh-CN"/>
    </w:rPr>
  </w:style>
  <w:style w:type="character" w:customStyle="1" w:styleId="Heading3Char">
    <w:name w:val="Heading 3 Char"/>
    <w:basedOn w:val="DefaultParagraphFont"/>
    <w:link w:val="Heading3"/>
    <w:uiPriority w:val="1"/>
    <w:rsid w:val="00640857"/>
    <w:rPr>
      <w:rFonts w:ascii="Calibri" w:eastAsia="Calibri" w:hAnsi="Calibri" w:cs="Calibri"/>
      <w:b/>
      <w:bCs/>
      <w:szCs w:val="26"/>
      <w:lang w:eastAsia="zh-CN"/>
    </w:rPr>
  </w:style>
  <w:style w:type="character" w:customStyle="1" w:styleId="Heading4Char">
    <w:name w:val="Heading 4 Char"/>
    <w:basedOn w:val="DefaultParagraphFont"/>
    <w:link w:val="Heading4"/>
    <w:rsid w:val="00640857"/>
    <w:rPr>
      <w:rFonts w:ascii="Arial" w:eastAsia="Calibri" w:hAnsi="Arial" w:cs="Times New Roman"/>
      <w:b/>
      <w:bCs/>
      <w:szCs w:val="28"/>
      <w:lang w:val="en-GB" w:eastAsia="zh-CN"/>
    </w:rPr>
  </w:style>
  <w:style w:type="character" w:customStyle="1" w:styleId="Heading5Char">
    <w:name w:val="Heading 5 Char"/>
    <w:basedOn w:val="DefaultParagraphFont"/>
    <w:link w:val="Heading5"/>
    <w:rsid w:val="00640857"/>
    <w:rPr>
      <w:rFonts w:ascii="Lucida Sans" w:eastAsia="Calibri" w:hAnsi="Lucida Sans" w:cs="Lucida Sans"/>
      <w:b/>
      <w:szCs w:val="20"/>
      <w:lang w:val="en-US" w:eastAsia="zh-CN"/>
    </w:rPr>
  </w:style>
  <w:style w:type="numbering" w:customStyle="1" w:styleId="NoList1">
    <w:name w:val="No List1"/>
    <w:next w:val="NoList"/>
    <w:uiPriority w:val="99"/>
    <w:semiHidden/>
    <w:unhideWhenUsed/>
    <w:rsid w:val="00640857"/>
  </w:style>
  <w:style w:type="character" w:customStyle="1" w:styleId="WW8Num29z4">
    <w:name w:val="WW8Num29z4"/>
    <w:rsid w:val="00640857"/>
  </w:style>
  <w:style w:type="character" w:customStyle="1" w:styleId="WW8Num29z5">
    <w:name w:val="WW8Num29z5"/>
    <w:rsid w:val="00640857"/>
  </w:style>
  <w:style w:type="character" w:customStyle="1" w:styleId="WW-FootnoteReference14">
    <w:name w:val="WW-Footnote Reference14"/>
    <w:rsid w:val="00640857"/>
    <w:rPr>
      <w:vertAlign w:val="superscript"/>
    </w:rPr>
  </w:style>
  <w:style w:type="character" w:customStyle="1" w:styleId="WW8Num20z3">
    <w:name w:val="WW8Num20z3"/>
    <w:rsid w:val="00640857"/>
    <w:rPr>
      <w:rFonts w:ascii="Symbol" w:hAnsi="Symbol" w:cs="Symbol"/>
    </w:rPr>
  </w:style>
  <w:style w:type="character" w:customStyle="1" w:styleId="WW8Num7z5">
    <w:name w:val="WW8Num7z5"/>
    <w:rsid w:val="00640857"/>
  </w:style>
  <w:style w:type="character" w:styleId="FollowedHyperlink">
    <w:name w:val="FollowedHyperlink"/>
    <w:uiPriority w:val="99"/>
    <w:rsid w:val="00640857"/>
    <w:rPr>
      <w:color w:val="800000"/>
      <w:u w:val="single"/>
    </w:rPr>
  </w:style>
  <w:style w:type="character" w:customStyle="1" w:styleId="WW8Num12z5">
    <w:name w:val="WW8Num12z5"/>
    <w:rsid w:val="00640857"/>
  </w:style>
  <w:style w:type="character" w:customStyle="1" w:styleId="BodyTextIndent3Char">
    <w:name w:val="Body Text Indent 3 Char"/>
    <w:rsid w:val="00640857"/>
    <w:rPr>
      <w:rFonts w:ascii="Calibri" w:hAnsi="Calibri" w:cs="Calibri"/>
      <w:sz w:val="16"/>
      <w:szCs w:val="16"/>
      <w:lang w:val="en-GB"/>
    </w:rPr>
  </w:style>
  <w:style w:type="character" w:customStyle="1" w:styleId="WW8Num31z4">
    <w:name w:val="WW8Num31z4"/>
    <w:rsid w:val="00640857"/>
  </w:style>
  <w:style w:type="character" w:customStyle="1" w:styleId="WW8Num32z1">
    <w:name w:val="WW8Num32z1"/>
    <w:rsid w:val="00640857"/>
  </w:style>
  <w:style w:type="character" w:styleId="CommentReference">
    <w:name w:val="annotation reference"/>
    <w:uiPriority w:val="99"/>
    <w:rsid w:val="00640857"/>
    <w:rPr>
      <w:sz w:val="16"/>
    </w:rPr>
  </w:style>
  <w:style w:type="character" w:customStyle="1" w:styleId="WW8Num2z6">
    <w:name w:val="WW8Num2z6"/>
    <w:rsid w:val="00640857"/>
  </w:style>
  <w:style w:type="character" w:customStyle="1" w:styleId="WW-EndnoteReference11">
    <w:name w:val="WW-Endnote Reference11"/>
    <w:rsid w:val="00640857"/>
    <w:rPr>
      <w:vertAlign w:val="superscript"/>
    </w:rPr>
  </w:style>
  <w:style w:type="character" w:customStyle="1" w:styleId="WW8Num35z1">
    <w:name w:val="WW8Num35z1"/>
    <w:rsid w:val="00640857"/>
    <w:rPr>
      <w:rFonts w:ascii="Courier New" w:hAnsi="Courier New" w:cs="Courier New"/>
    </w:rPr>
  </w:style>
  <w:style w:type="character" w:customStyle="1" w:styleId="WW8Num10z7">
    <w:name w:val="WW8Num10z7"/>
    <w:rsid w:val="00640857"/>
  </w:style>
  <w:style w:type="character" w:customStyle="1" w:styleId="WW8Num22z1">
    <w:name w:val="WW8Num22z1"/>
    <w:rsid w:val="00640857"/>
    <w:rPr>
      <w:rFonts w:ascii="Courier New" w:hAnsi="Courier New" w:cs="Courier New"/>
    </w:rPr>
  </w:style>
  <w:style w:type="character" w:customStyle="1" w:styleId="WW8Num6z6">
    <w:name w:val="WW8Num6z6"/>
    <w:rsid w:val="00640857"/>
  </w:style>
  <w:style w:type="character" w:customStyle="1" w:styleId="WW-EndnoteReference18">
    <w:name w:val="WW-Endnote Reference18"/>
    <w:rsid w:val="00640857"/>
    <w:rPr>
      <w:vertAlign w:val="superscript"/>
    </w:rPr>
  </w:style>
  <w:style w:type="character" w:customStyle="1" w:styleId="WW8Num26z2">
    <w:name w:val="WW8Num26z2"/>
    <w:rsid w:val="00640857"/>
    <w:rPr>
      <w:rFonts w:ascii="Wingdings" w:hAnsi="Wingdings" w:cs="Wingdings"/>
    </w:rPr>
  </w:style>
  <w:style w:type="character" w:customStyle="1" w:styleId="WW8Num29z6">
    <w:name w:val="WW8Num29z6"/>
    <w:rsid w:val="00640857"/>
  </w:style>
  <w:style w:type="character" w:customStyle="1" w:styleId="WW8Num16z8">
    <w:name w:val="WW8Num16z8"/>
    <w:rsid w:val="00640857"/>
  </w:style>
  <w:style w:type="character" w:customStyle="1" w:styleId="WW8Num11z5">
    <w:name w:val="WW8Num11z5"/>
    <w:rsid w:val="00640857"/>
  </w:style>
  <w:style w:type="character" w:customStyle="1" w:styleId="WW8Num29z2">
    <w:name w:val="WW8Num29z2"/>
    <w:rsid w:val="00640857"/>
    <w:rPr>
      <w:rFonts w:ascii="Wingdings" w:hAnsi="Wingdings" w:cs="Wingdings"/>
    </w:rPr>
  </w:style>
  <w:style w:type="character" w:customStyle="1" w:styleId="WW8Num11z2">
    <w:name w:val="WW8Num11z2"/>
    <w:rsid w:val="00640857"/>
  </w:style>
  <w:style w:type="character" w:customStyle="1" w:styleId="WW8Num40z0">
    <w:name w:val="WW8Num40z0"/>
    <w:rsid w:val="00640857"/>
    <w:rPr>
      <w:rFonts w:ascii="Symbol" w:hAnsi="Symbol" w:cs="Symbol"/>
    </w:rPr>
  </w:style>
  <w:style w:type="character" w:customStyle="1" w:styleId="WW8Num21z2">
    <w:name w:val="WW8Num21z2"/>
    <w:rsid w:val="00640857"/>
    <w:rPr>
      <w:rFonts w:ascii="Wingdings" w:hAnsi="Wingdings" w:cs="Wingdings"/>
    </w:rPr>
  </w:style>
  <w:style w:type="character" w:customStyle="1" w:styleId="WW-FootnoteReference16">
    <w:name w:val="WW-Footnote Reference16"/>
    <w:rsid w:val="00640857"/>
    <w:rPr>
      <w:vertAlign w:val="superscript"/>
    </w:rPr>
  </w:style>
  <w:style w:type="character" w:customStyle="1" w:styleId="WW-EndnoteReference14">
    <w:name w:val="WW-Endnote Reference14"/>
    <w:rsid w:val="00640857"/>
    <w:rPr>
      <w:vertAlign w:val="superscript"/>
    </w:rPr>
  </w:style>
  <w:style w:type="character" w:customStyle="1" w:styleId="WW8Num32z8">
    <w:name w:val="WW8Num32z8"/>
    <w:rsid w:val="00640857"/>
  </w:style>
  <w:style w:type="character" w:customStyle="1" w:styleId="WW8Num12z7">
    <w:name w:val="WW8Num12z7"/>
    <w:rsid w:val="00640857"/>
  </w:style>
  <w:style w:type="character" w:customStyle="1" w:styleId="WW8Num15z6">
    <w:name w:val="WW8Num15z6"/>
    <w:rsid w:val="00640857"/>
  </w:style>
  <w:style w:type="character" w:customStyle="1" w:styleId="WW8Num17z7">
    <w:name w:val="WW8Num17z7"/>
    <w:rsid w:val="00640857"/>
  </w:style>
  <w:style w:type="character" w:customStyle="1" w:styleId="WW8Num40z2">
    <w:name w:val="WW8Num40z2"/>
    <w:rsid w:val="00640857"/>
    <w:rPr>
      <w:rFonts w:ascii="Wingdings" w:hAnsi="Wingdings" w:cs="Wingdings"/>
    </w:rPr>
  </w:style>
  <w:style w:type="character" w:customStyle="1" w:styleId="WW-FootnoteReference13">
    <w:name w:val="WW-Footnote Reference13"/>
    <w:rsid w:val="00640857"/>
    <w:rPr>
      <w:vertAlign w:val="superscript"/>
    </w:rPr>
  </w:style>
  <w:style w:type="character" w:customStyle="1" w:styleId="ContentsChar">
    <w:name w:val="Contents Char"/>
    <w:rsid w:val="00640857"/>
    <w:rPr>
      <w:rFonts w:ascii="Calibri" w:hAnsi="Calibri" w:cs="Calibri"/>
      <w:b/>
      <w:bCs/>
      <w:color w:val="333399"/>
      <w:sz w:val="28"/>
      <w:szCs w:val="32"/>
      <w:lang w:val="en-US"/>
    </w:rPr>
  </w:style>
  <w:style w:type="character" w:customStyle="1" w:styleId="WW8Num38z7">
    <w:name w:val="WW8Num38z7"/>
    <w:rsid w:val="00640857"/>
  </w:style>
  <w:style w:type="character" w:customStyle="1" w:styleId="DocTitleChar">
    <w:name w:val="Doc Title Char"/>
    <w:rsid w:val="00640857"/>
    <w:rPr>
      <w:rFonts w:ascii="Arial" w:hAnsi="Arial" w:cs="Arial"/>
      <w:b w:val="0"/>
      <w:bCs w:val="0"/>
      <w:color w:val="333399"/>
      <w:sz w:val="28"/>
      <w:szCs w:val="32"/>
      <w:lang w:val="en-US"/>
    </w:rPr>
  </w:style>
  <w:style w:type="character" w:customStyle="1" w:styleId="WW-FootnoteReference19">
    <w:name w:val="WW-Footnote Reference19"/>
    <w:rsid w:val="00640857"/>
    <w:rPr>
      <w:vertAlign w:val="superscript"/>
    </w:rPr>
  </w:style>
  <w:style w:type="character" w:customStyle="1" w:styleId="WW8Num18z3">
    <w:name w:val="WW8Num18z3"/>
    <w:rsid w:val="00640857"/>
  </w:style>
  <w:style w:type="character" w:customStyle="1" w:styleId="WW8Num13z8">
    <w:name w:val="WW8Num13z8"/>
    <w:rsid w:val="00640857"/>
  </w:style>
  <w:style w:type="character" w:customStyle="1" w:styleId="WW8Num8z1">
    <w:name w:val="WW8Num8z1"/>
    <w:rsid w:val="00640857"/>
    <w:rPr>
      <w:rFonts w:eastAsia="Calibri"/>
      <w:lang w:val="el-GR"/>
    </w:rPr>
  </w:style>
  <w:style w:type="character" w:styleId="Strong">
    <w:name w:val="Strong"/>
    <w:uiPriority w:val="22"/>
    <w:qFormat/>
    <w:rsid w:val="00640857"/>
    <w:rPr>
      <w:b/>
      <w:bCs/>
    </w:rPr>
  </w:style>
  <w:style w:type="character" w:customStyle="1" w:styleId="WW8Num20z1">
    <w:name w:val="WW8Num20z1"/>
    <w:rsid w:val="00640857"/>
    <w:rPr>
      <w:rFonts w:ascii="Courier New" w:hAnsi="Courier New" w:cs="Courier New"/>
    </w:rPr>
  </w:style>
  <w:style w:type="character" w:customStyle="1" w:styleId="WW8Num1z5">
    <w:name w:val="WW8Num1z5"/>
    <w:rsid w:val="00640857"/>
  </w:style>
  <w:style w:type="character" w:customStyle="1" w:styleId="WW8Num41z0">
    <w:name w:val="WW8Num41z0"/>
    <w:rsid w:val="00640857"/>
    <w:rPr>
      <w:rFonts w:ascii="Arial" w:hAnsi="Arial" w:cs="Times New Roman"/>
      <w:b/>
      <w:i w:val="0"/>
      <w:sz w:val="20"/>
      <w:szCs w:val="20"/>
    </w:rPr>
  </w:style>
  <w:style w:type="character" w:customStyle="1" w:styleId="WW-EndnoteReference13">
    <w:name w:val="WW-Endnote Reference13"/>
    <w:rsid w:val="00640857"/>
    <w:rPr>
      <w:vertAlign w:val="superscript"/>
    </w:rPr>
  </w:style>
  <w:style w:type="character" w:styleId="FootnoteReference">
    <w:name w:val="footnote reference"/>
    <w:uiPriority w:val="99"/>
    <w:rsid w:val="00640857"/>
    <w:rPr>
      <w:vertAlign w:val="superscript"/>
    </w:rPr>
  </w:style>
  <w:style w:type="character" w:customStyle="1" w:styleId="WW8Num37z3">
    <w:name w:val="WW8Num37z3"/>
    <w:rsid w:val="00640857"/>
    <w:rPr>
      <w:rFonts w:ascii="Symbol" w:hAnsi="Symbol" w:cs="Symbol"/>
    </w:rPr>
  </w:style>
  <w:style w:type="character" w:customStyle="1" w:styleId="WW8Num19z7">
    <w:name w:val="WW8Num19z7"/>
    <w:rsid w:val="00640857"/>
  </w:style>
  <w:style w:type="character" w:customStyle="1" w:styleId="WW8Num16z0">
    <w:name w:val="WW8Num16z0"/>
    <w:rsid w:val="00640857"/>
  </w:style>
  <w:style w:type="character" w:customStyle="1" w:styleId="WW8Num20z7">
    <w:name w:val="WW8Num20z7"/>
    <w:rsid w:val="00640857"/>
  </w:style>
  <w:style w:type="character" w:customStyle="1" w:styleId="WW8Num35z0">
    <w:name w:val="WW8Num35z0"/>
    <w:rsid w:val="00640857"/>
    <w:rPr>
      <w:rFonts w:ascii="Calibri" w:eastAsia="Times New Roman" w:hAnsi="Calibri" w:cs="Calibri"/>
    </w:rPr>
  </w:style>
  <w:style w:type="character" w:customStyle="1" w:styleId="WW8Num25z0">
    <w:name w:val="WW8Num25z0"/>
    <w:rsid w:val="00640857"/>
    <w:rPr>
      <w:rFonts w:ascii="Symbol" w:hAnsi="Symbol" w:cs="Symbol"/>
    </w:rPr>
  </w:style>
  <w:style w:type="character" w:customStyle="1" w:styleId="3">
    <w:name w:val="Παραπομπή σημείωσης τέλους3"/>
    <w:rsid w:val="00640857"/>
    <w:rPr>
      <w:vertAlign w:val="superscript"/>
    </w:rPr>
  </w:style>
  <w:style w:type="character" w:customStyle="1" w:styleId="WW-DefaultParagraphFont1">
    <w:name w:val="WW-Default Paragraph Font1"/>
    <w:rsid w:val="00640857"/>
  </w:style>
  <w:style w:type="character" w:customStyle="1" w:styleId="WW8Num17z0">
    <w:name w:val="WW8Num17z0"/>
    <w:rsid w:val="00640857"/>
  </w:style>
  <w:style w:type="character" w:customStyle="1" w:styleId="WW8Num33z2">
    <w:name w:val="WW8Num33z2"/>
    <w:rsid w:val="00640857"/>
    <w:rPr>
      <w:rFonts w:ascii="Wingdings" w:hAnsi="Wingdings" w:cs="Wingdings"/>
    </w:rPr>
  </w:style>
  <w:style w:type="character" w:styleId="PageNumber">
    <w:name w:val="page number"/>
    <w:rsid w:val="00640857"/>
    <w:rPr>
      <w:rFonts w:cs="Times New Roman"/>
    </w:rPr>
  </w:style>
  <w:style w:type="character" w:customStyle="1" w:styleId="WW8Num21z1">
    <w:name w:val="WW8Num21z1"/>
    <w:rsid w:val="00640857"/>
    <w:rPr>
      <w:rFonts w:ascii="Courier New" w:hAnsi="Courier New" w:cs="Courier New"/>
    </w:rPr>
  </w:style>
  <w:style w:type="character" w:customStyle="1" w:styleId="FootnoteTextChar1">
    <w:name w:val="Footnote Text Char1"/>
    <w:rsid w:val="00640857"/>
    <w:rPr>
      <w:rFonts w:ascii="Calibri" w:hAnsi="Calibri" w:cs="Calibri"/>
      <w:lang w:val="en-IE" w:eastAsia="zh-CN"/>
    </w:rPr>
  </w:style>
  <w:style w:type="character" w:customStyle="1" w:styleId="WW8Num23z2">
    <w:name w:val="WW8Num23z2"/>
    <w:rsid w:val="00640857"/>
    <w:rPr>
      <w:rFonts w:ascii="Wingdings" w:hAnsi="Wingdings" w:cs="Wingdings"/>
    </w:rPr>
  </w:style>
  <w:style w:type="character" w:customStyle="1" w:styleId="WW8Num12z0">
    <w:name w:val="WW8Num12z0"/>
    <w:rsid w:val="00640857"/>
    <w:rPr>
      <w:rFonts w:ascii="Symbol" w:hAnsi="Symbol" w:cs="Symbol"/>
    </w:rPr>
  </w:style>
  <w:style w:type="character" w:styleId="EndnoteReference">
    <w:name w:val="endnote reference"/>
    <w:uiPriority w:val="99"/>
    <w:rsid w:val="00640857"/>
    <w:rPr>
      <w:vertAlign w:val="superscript"/>
    </w:rPr>
  </w:style>
  <w:style w:type="character" w:customStyle="1" w:styleId="WW-FootnoteReference12">
    <w:name w:val="WW-Footnote Reference12"/>
    <w:rsid w:val="00640857"/>
    <w:rPr>
      <w:vertAlign w:val="superscript"/>
    </w:rPr>
  </w:style>
  <w:style w:type="character" w:customStyle="1" w:styleId="WW-DefaultParagraphFont111111111">
    <w:name w:val="WW-Default Paragraph Font111111111"/>
    <w:rsid w:val="00640857"/>
  </w:style>
  <w:style w:type="character" w:customStyle="1" w:styleId="WW8Num38z4">
    <w:name w:val="WW8Num38z4"/>
    <w:rsid w:val="00640857"/>
  </w:style>
  <w:style w:type="character" w:customStyle="1" w:styleId="WW8Num36z4">
    <w:name w:val="WW8Num36z4"/>
    <w:rsid w:val="00640857"/>
  </w:style>
  <w:style w:type="character" w:customStyle="1" w:styleId="WW8Num14z7">
    <w:name w:val="WW8Num14z7"/>
    <w:rsid w:val="00640857"/>
  </w:style>
  <w:style w:type="character" w:customStyle="1" w:styleId="EndnoteTextChar">
    <w:name w:val="Endnote Text Char"/>
    <w:uiPriority w:val="99"/>
    <w:rsid w:val="00640857"/>
    <w:rPr>
      <w:rFonts w:ascii="Calibri" w:hAnsi="Calibri" w:cs="Calibri"/>
      <w:lang w:val="en-GB"/>
    </w:rPr>
  </w:style>
  <w:style w:type="character" w:customStyle="1" w:styleId="WW8Num23z3">
    <w:name w:val="WW8Num23z3"/>
    <w:rsid w:val="00640857"/>
    <w:rPr>
      <w:rFonts w:ascii="Symbol" w:hAnsi="Symbol" w:cs="Symbol"/>
    </w:rPr>
  </w:style>
  <w:style w:type="character" w:customStyle="1" w:styleId="WW8Num8z5">
    <w:name w:val="WW8Num8z5"/>
    <w:rsid w:val="00640857"/>
  </w:style>
  <w:style w:type="character" w:customStyle="1" w:styleId="WW-DefaultParagraphFont11">
    <w:name w:val="WW-Default Paragraph Font11"/>
    <w:rsid w:val="00640857"/>
  </w:style>
  <w:style w:type="character" w:customStyle="1" w:styleId="WW8Num19z3">
    <w:name w:val="WW8Num19z3"/>
    <w:rsid w:val="00640857"/>
  </w:style>
  <w:style w:type="character" w:customStyle="1" w:styleId="WW8Num31z2">
    <w:name w:val="WW8Num31z2"/>
    <w:rsid w:val="00640857"/>
  </w:style>
  <w:style w:type="character" w:customStyle="1" w:styleId="WW8Num9z1">
    <w:name w:val="WW8Num9z1"/>
    <w:rsid w:val="00640857"/>
    <w:rPr>
      <w:rFonts w:eastAsia="Calibri"/>
      <w:lang w:val="el-GR"/>
    </w:rPr>
  </w:style>
  <w:style w:type="character" w:customStyle="1" w:styleId="WW8Num11z8">
    <w:name w:val="WW8Num11z8"/>
    <w:rsid w:val="00640857"/>
  </w:style>
  <w:style w:type="character" w:customStyle="1" w:styleId="WW-DefaultParagraphFont11111111111">
    <w:name w:val="WW-Default Paragraph Font11111111111"/>
    <w:rsid w:val="00640857"/>
  </w:style>
  <w:style w:type="character" w:customStyle="1" w:styleId="WW8Num34z0">
    <w:name w:val="WW8Num34z0"/>
    <w:rsid w:val="00640857"/>
    <w:rPr>
      <w:rFonts w:ascii="Symbol" w:hAnsi="Symbol" w:cs="Symbol"/>
    </w:rPr>
  </w:style>
  <w:style w:type="character" w:customStyle="1" w:styleId="HTMLPreformattedChar">
    <w:name w:val="HTML Preformatted Char"/>
    <w:rsid w:val="00640857"/>
    <w:rPr>
      <w:rFonts w:ascii="Courier New" w:hAnsi="Courier New" w:cs="Courier New"/>
    </w:rPr>
  </w:style>
  <w:style w:type="character" w:customStyle="1" w:styleId="WW8Num32z6">
    <w:name w:val="WW8Num32z6"/>
    <w:rsid w:val="00640857"/>
  </w:style>
  <w:style w:type="character" w:customStyle="1" w:styleId="WW8Num6z3">
    <w:name w:val="WW8Num6z3"/>
    <w:rsid w:val="00640857"/>
  </w:style>
  <w:style w:type="character" w:customStyle="1" w:styleId="WW8Num12z8">
    <w:name w:val="WW8Num12z8"/>
    <w:rsid w:val="00640857"/>
  </w:style>
  <w:style w:type="character" w:customStyle="1" w:styleId="WW8Num20z5">
    <w:name w:val="WW8Num20z5"/>
    <w:rsid w:val="00640857"/>
  </w:style>
  <w:style w:type="character" w:customStyle="1" w:styleId="foothangingChar">
    <w:name w:val="foot_hanging Char"/>
    <w:rsid w:val="00640857"/>
    <w:rPr>
      <w:rFonts w:ascii="Calibri" w:hAnsi="Calibri" w:cs="Calibri"/>
      <w:sz w:val="18"/>
      <w:szCs w:val="18"/>
      <w:lang w:val="en-IE" w:eastAsia="zh-CN"/>
    </w:rPr>
  </w:style>
  <w:style w:type="character" w:customStyle="1" w:styleId="WW8Num8z7">
    <w:name w:val="WW8Num8z7"/>
    <w:rsid w:val="00640857"/>
  </w:style>
  <w:style w:type="character" w:customStyle="1" w:styleId="WW8Num1z2">
    <w:name w:val="WW8Num1z2"/>
    <w:rsid w:val="00640857"/>
  </w:style>
  <w:style w:type="character" w:customStyle="1" w:styleId="WW8Num28z1">
    <w:name w:val="WW8Num28z1"/>
    <w:rsid w:val="00640857"/>
    <w:rPr>
      <w:rFonts w:ascii="Courier New" w:hAnsi="Courier New" w:cs="Courier New"/>
    </w:rPr>
  </w:style>
  <w:style w:type="character" w:customStyle="1" w:styleId="WW8Num31z5">
    <w:name w:val="WW8Num31z5"/>
    <w:rsid w:val="00640857"/>
  </w:style>
  <w:style w:type="character" w:customStyle="1" w:styleId="WW8Num7z6">
    <w:name w:val="WW8Num7z6"/>
    <w:rsid w:val="00640857"/>
  </w:style>
  <w:style w:type="character" w:customStyle="1" w:styleId="WW8Num34z2">
    <w:name w:val="WW8Num34z2"/>
    <w:rsid w:val="00640857"/>
    <w:rPr>
      <w:rFonts w:ascii="Wingdings" w:hAnsi="Wingdings" w:cs="Wingdings"/>
    </w:rPr>
  </w:style>
  <w:style w:type="character" w:customStyle="1" w:styleId="WW8Num12z2">
    <w:name w:val="WW8Num12z2"/>
    <w:rsid w:val="00640857"/>
    <w:rPr>
      <w:rFonts w:ascii="Wingdings" w:hAnsi="Wingdings" w:cs="Wingdings"/>
    </w:rPr>
  </w:style>
  <w:style w:type="character" w:customStyle="1" w:styleId="WW8Num7z3">
    <w:name w:val="WW8Num7z3"/>
    <w:rsid w:val="00640857"/>
  </w:style>
  <w:style w:type="character" w:customStyle="1" w:styleId="WW8Num14z2">
    <w:name w:val="WW8Num14z2"/>
    <w:rsid w:val="00640857"/>
  </w:style>
  <w:style w:type="character" w:customStyle="1" w:styleId="WW8Num40z1">
    <w:name w:val="WW8Num40z1"/>
    <w:rsid w:val="00640857"/>
    <w:rPr>
      <w:rFonts w:ascii="Courier New" w:hAnsi="Courier New" w:cs="Courier New"/>
    </w:rPr>
  </w:style>
  <w:style w:type="character" w:customStyle="1" w:styleId="WW8Num39z3">
    <w:name w:val="WW8Num39z3"/>
    <w:rsid w:val="00640857"/>
    <w:rPr>
      <w:rFonts w:ascii="Symbol" w:hAnsi="Symbol" w:cs="Symbol"/>
    </w:rPr>
  </w:style>
  <w:style w:type="character" w:customStyle="1" w:styleId="apple-converted-space">
    <w:name w:val="apple-converted-space"/>
    <w:basedOn w:val="WW-DefaultParagraphFont111111111111111111"/>
    <w:rsid w:val="00640857"/>
  </w:style>
  <w:style w:type="character" w:customStyle="1" w:styleId="WW-DefaultParagraphFont111111111111111111">
    <w:name w:val="WW-Default Paragraph Font111111111111111111"/>
    <w:rsid w:val="00640857"/>
  </w:style>
  <w:style w:type="character" w:customStyle="1" w:styleId="2">
    <w:name w:val="Προεπιλεγμένη γραμματοσειρά2"/>
    <w:rsid w:val="00640857"/>
  </w:style>
  <w:style w:type="character" w:customStyle="1" w:styleId="WW8Num14z5">
    <w:name w:val="WW8Num14z5"/>
    <w:rsid w:val="00640857"/>
  </w:style>
  <w:style w:type="character" w:customStyle="1" w:styleId="WW8Num26z0">
    <w:name w:val="WW8Num26z0"/>
    <w:rsid w:val="00640857"/>
    <w:rPr>
      <w:rFonts w:ascii="Symbol" w:hAnsi="Symbol" w:cs="Symbol"/>
    </w:rPr>
  </w:style>
  <w:style w:type="character" w:customStyle="1" w:styleId="WW8Num17z6">
    <w:name w:val="WW8Num17z6"/>
    <w:rsid w:val="00640857"/>
  </w:style>
  <w:style w:type="character" w:customStyle="1" w:styleId="WW8Num6z2">
    <w:name w:val="WW8Num6z2"/>
    <w:rsid w:val="00640857"/>
  </w:style>
  <w:style w:type="character" w:customStyle="1" w:styleId="WW8Num24z2">
    <w:name w:val="WW8Num24z2"/>
    <w:rsid w:val="00640857"/>
    <w:rPr>
      <w:rFonts w:ascii="Wingdings" w:hAnsi="Wingdings" w:cs="Wingdings"/>
    </w:rPr>
  </w:style>
  <w:style w:type="character" w:customStyle="1" w:styleId="1">
    <w:name w:val="Παραπομπή υποσημείωσης1"/>
    <w:rsid w:val="00640857"/>
    <w:rPr>
      <w:vertAlign w:val="superscript"/>
    </w:rPr>
  </w:style>
  <w:style w:type="character" w:customStyle="1" w:styleId="WW8Num32z2">
    <w:name w:val="WW8Num32z2"/>
    <w:rsid w:val="00640857"/>
  </w:style>
  <w:style w:type="character" w:customStyle="1" w:styleId="WW-EndnoteReference10">
    <w:name w:val="WW-Endnote Reference10"/>
    <w:rsid w:val="00640857"/>
    <w:rPr>
      <w:vertAlign w:val="superscript"/>
    </w:rPr>
  </w:style>
  <w:style w:type="character" w:customStyle="1" w:styleId="WW8Num2z8">
    <w:name w:val="WW8Num2z8"/>
    <w:rsid w:val="00640857"/>
  </w:style>
  <w:style w:type="character" w:customStyle="1" w:styleId="WW8Num31z6">
    <w:name w:val="WW8Num31z6"/>
    <w:rsid w:val="00640857"/>
  </w:style>
  <w:style w:type="character" w:customStyle="1" w:styleId="WW8Num11z3">
    <w:name w:val="WW8Num11z3"/>
    <w:rsid w:val="00640857"/>
  </w:style>
  <w:style w:type="character" w:customStyle="1" w:styleId="WW8Num29z3">
    <w:name w:val="WW8Num29z3"/>
    <w:rsid w:val="00640857"/>
    <w:rPr>
      <w:rFonts w:ascii="Symbol" w:hAnsi="Symbol" w:cs="Symbol"/>
    </w:rPr>
  </w:style>
  <w:style w:type="character" w:customStyle="1" w:styleId="WW8Num5z1">
    <w:name w:val="WW8Num5z1"/>
    <w:rsid w:val="00640857"/>
    <w:rPr>
      <w:rFonts w:cs="Times New Roman"/>
    </w:rPr>
  </w:style>
  <w:style w:type="character" w:customStyle="1" w:styleId="WW-FootnoteReference18">
    <w:name w:val="WW-Footnote Reference18"/>
    <w:rsid w:val="00640857"/>
    <w:rPr>
      <w:vertAlign w:val="superscript"/>
    </w:rPr>
  </w:style>
  <w:style w:type="character" w:customStyle="1" w:styleId="WW8Num17z2">
    <w:name w:val="WW8Num17z2"/>
    <w:rsid w:val="00640857"/>
  </w:style>
  <w:style w:type="character" w:customStyle="1" w:styleId="WW-EndnoteReference6">
    <w:name w:val="WW-Endnote Reference6"/>
    <w:rsid w:val="00640857"/>
    <w:rPr>
      <w:vertAlign w:val="superscript"/>
    </w:rPr>
  </w:style>
  <w:style w:type="character" w:customStyle="1" w:styleId="WW8Num13z5">
    <w:name w:val="WW8Num13z5"/>
    <w:rsid w:val="00640857"/>
  </w:style>
  <w:style w:type="character" w:customStyle="1" w:styleId="foothangingChar1">
    <w:name w:val="foot_hanging Char1"/>
    <w:rsid w:val="00640857"/>
    <w:rPr>
      <w:rFonts w:ascii="Calibri" w:hAnsi="Calibri" w:cs="Calibri"/>
      <w:sz w:val="18"/>
      <w:szCs w:val="18"/>
      <w:lang w:val="en-IE" w:eastAsia="zh-CN"/>
    </w:rPr>
  </w:style>
  <w:style w:type="character" w:customStyle="1" w:styleId="EndnoteReference1">
    <w:name w:val="Endnote Reference1"/>
    <w:rsid w:val="00640857"/>
    <w:rPr>
      <w:vertAlign w:val="superscript"/>
    </w:rPr>
  </w:style>
  <w:style w:type="character" w:customStyle="1" w:styleId="WW8Num3z8">
    <w:name w:val="WW8Num3z8"/>
    <w:rsid w:val="00640857"/>
  </w:style>
  <w:style w:type="character" w:customStyle="1" w:styleId="WW8Num36z0">
    <w:name w:val="WW8Num36z0"/>
    <w:rsid w:val="00640857"/>
    <w:rPr>
      <w:lang w:val="el-GR"/>
    </w:rPr>
  </w:style>
  <w:style w:type="character" w:customStyle="1" w:styleId="WW8Num16z5">
    <w:name w:val="WW8Num16z5"/>
    <w:rsid w:val="00640857"/>
  </w:style>
  <w:style w:type="character" w:customStyle="1" w:styleId="WW8Num2z3">
    <w:name w:val="WW8Num2z3"/>
    <w:rsid w:val="00640857"/>
  </w:style>
  <w:style w:type="character" w:customStyle="1" w:styleId="WW8Num14z4">
    <w:name w:val="WW8Num14z4"/>
    <w:rsid w:val="00640857"/>
  </w:style>
  <w:style w:type="character" w:customStyle="1" w:styleId="WW8Num32z3">
    <w:name w:val="WW8Num32z3"/>
    <w:rsid w:val="00640857"/>
  </w:style>
  <w:style w:type="character" w:customStyle="1" w:styleId="WW-DefaultParagraphFont1111111111">
    <w:name w:val="WW-Default Paragraph Font1111111111"/>
    <w:rsid w:val="00640857"/>
  </w:style>
  <w:style w:type="character" w:customStyle="1" w:styleId="WW8Num23z1">
    <w:name w:val="WW8Num23z1"/>
    <w:rsid w:val="00640857"/>
    <w:rPr>
      <w:rFonts w:ascii="Courier New" w:hAnsi="Courier New" w:cs="Courier New"/>
    </w:rPr>
  </w:style>
  <w:style w:type="character" w:styleId="Emphasis">
    <w:name w:val="Emphasis"/>
    <w:qFormat/>
    <w:rsid w:val="00640857"/>
    <w:rPr>
      <w:i/>
      <w:iCs/>
    </w:rPr>
  </w:style>
  <w:style w:type="character" w:customStyle="1" w:styleId="WW8Num19z0">
    <w:name w:val="WW8Num19z0"/>
    <w:rsid w:val="00640857"/>
    <w:rPr>
      <w:rFonts w:ascii="Calibri" w:hAnsi="Calibri" w:cs="Calibri"/>
    </w:rPr>
  </w:style>
  <w:style w:type="character" w:customStyle="1" w:styleId="WW8Num18z6">
    <w:name w:val="WW8Num18z6"/>
    <w:rsid w:val="00640857"/>
  </w:style>
  <w:style w:type="character" w:customStyle="1" w:styleId="WW8Num39z1">
    <w:name w:val="WW8Num39z1"/>
    <w:rsid w:val="00640857"/>
    <w:rPr>
      <w:rFonts w:ascii="Courier New" w:hAnsi="Courier New" w:cs="Courier New"/>
    </w:rPr>
  </w:style>
  <w:style w:type="character" w:customStyle="1" w:styleId="WW8Num37z0">
    <w:name w:val="WW8Num37z0"/>
    <w:rsid w:val="00640857"/>
    <w:rPr>
      <w:rFonts w:ascii="Calibri" w:eastAsia="Times New Roman" w:hAnsi="Calibri" w:cs="Calibri"/>
    </w:rPr>
  </w:style>
  <w:style w:type="character" w:customStyle="1" w:styleId="ListParagraphChar">
    <w:name w:val="List Paragraph Char"/>
    <w:link w:val="ListParagraph"/>
    <w:uiPriority w:val="34"/>
    <w:locked/>
    <w:rsid w:val="00640857"/>
    <w:rPr>
      <w:rFonts w:ascii="Calibri" w:hAnsi="Calibri" w:cs="Calibri"/>
      <w:szCs w:val="24"/>
      <w:lang w:val="en-GB" w:eastAsia="zh-CN"/>
    </w:rPr>
  </w:style>
  <w:style w:type="paragraph" w:styleId="ListParagraph">
    <w:name w:val="List Paragraph"/>
    <w:basedOn w:val="Normal"/>
    <w:link w:val="ListParagraphChar"/>
    <w:uiPriority w:val="34"/>
    <w:qFormat/>
    <w:rsid w:val="00640857"/>
    <w:pPr>
      <w:suppressAutoHyphens/>
      <w:spacing w:line="240" w:lineRule="auto"/>
      <w:ind w:left="720"/>
      <w:contextualSpacing/>
      <w:jc w:val="both"/>
    </w:pPr>
    <w:rPr>
      <w:rFonts w:ascii="Calibri" w:hAnsi="Calibri" w:cs="Calibri"/>
      <w:szCs w:val="24"/>
      <w:lang w:val="en-GB" w:eastAsia="zh-CN"/>
    </w:rPr>
  </w:style>
  <w:style w:type="character" w:customStyle="1" w:styleId="WW8Num29z7">
    <w:name w:val="WW8Num29z7"/>
    <w:rsid w:val="00640857"/>
  </w:style>
  <w:style w:type="character" w:customStyle="1" w:styleId="WW8Num1z6">
    <w:name w:val="WW8Num1z6"/>
    <w:rsid w:val="00640857"/>
  </w:style>
  <w:style w:type="character" w:customStyle="1" w:styleId="WW8Num11z4">
    <w:name w:val="WW8Num11z4"/>
    <w:rsid w:val="00640857"/>
  </w:style>
  <w:style w:type="character" w:customStyle="1" w:styleId="WW8Num30z0">
    <w:name w:val="WW8Num30z0"/>
    <w:rsid w:val="00640857"/>
    <w:rPr>
      <w:rFonts w:ascii="Symbol" w:hAnsi="Symbol" w:cs="Symbol"/>
      <w:shd w:val="clear" w:color="auto" w:fill="FFFF00"/>
    </w:rPr>
  </w:style>
  <w:style w:type="character" w:customStyle="1" w:styleId="WW8Num29z1">
    <w:name w:val="WW8Num29z1"/>
    <w:rsid w:val="00640857"/>
    <w:rPr>
      <w:rFonts w:ascii="Courier New" w:hAnsi="Courier New" w:cs="Courier New"/>
    </w:rPr>
  </w:style>
  <w:style w:type="character" w:customStyle="1" w:styleId="WW-DefaultParagraphFont1111">
    <w:name w:val="WW-Default Paragraph Font1111"/>
    <w:rsid w:val="00640857"/>
  </w:style>
  <w:style w:type="character" w:customStyle="1" w:styleId="WW8Num16z3">
    <w:name w:val="WW8Num16z3"/>
    <w:rsid w:val="00640857"/>
  </w:style>
  <w:style w:type="character" w:customStyle="1" w:styleId="WW8Num3z1">
    <w:name w:val="WW8Num3z1"/>
    <w:rsid w:val="00640857"/>
  </w:style>
  <w:style w:type="character" w:customStyle="1" w:styleId="WW8Num31z8">
    <w:name w:val="WW8Num31z8"/>
    <w:rsid w:val="00640857"/>
  </w:style>
  <w:style w:type="character" w:styleId="Hyperlink">
    <w:name w:val="Hyperlink"/>
    <w:uiPriority w:val="99"/>
    <w:rsid w:val="00640857"/>
    <w:rPr>
      <w:color w:val="0000FF"/>
      <w:u w:val="single"/>
    </w:rPr>
  </w:style>
  <w:style w:type="character" w:customStyle="1" w:styleId="WW-DefaultParagraphFont1111111111111111">
    <w:name w:val="WW-Default Paragraph Font1111111111111111"/>
    <w:rsid w:val="00640857"/>
  </w:style>
  <w:style w:type="character" w:customStyle="1" w:styleId="WW8Num14z6">
    <w:name w:val="WW8Num14z6"/>
    <w:rsid w:val="00640857"/>
  </w:style>
  <w:style w:type="character" w:customStyle="1" w:styleId="WW8Num9z4">
    <w:name w:val="WW8Num9z4"/>
    <w:rsid w:val="00640857"/>
  </w:style>
  <w:style w:type="character" w:customStyle="1" w:styleId="10">
    <w:name w:val="Προεπιλεγμένη γραμματοσειρά1"/>
    <w:rsid w:val="00640857"/>
  </w:style>
  <w:style w:type="character" w:customStyle="1" w:styleId="WW8Num32z4">
    <w:name w:val="WW8Num32z4"/>
    <w:rsid w:val="00640857"/>
  </w:style>
  <w:style w:type="character" w:customStyle="1" w:styleId="a">
    <w:name w:val="Κουκκίδες"/>
    <w:rsid w:val="00640857"/>
    <w:rPr>
      <w:rFonts w:ascii="OpenSymbol" w:eastAsia="OpenSymbol" w:hAnsi="OpenSymbol" w:cs="OpenSymbol"/>
    </w:rPr>
  </w:style>
  <w:style w:type="character" w:customStyle="1" w:styleId="WW-FootnoteReference7">
    <w:name w:val="WW-Footnote Reference7"/>
    <w:rsid w:val="00640857"/>
    <w:rPr>
      <w:vertAlign w:val="superscript"/>
    </w:rPr>
  </w:style>
  <w:style w:type="character" w:customStyle="1" w:styleId="WW8Num36z1">
    <w:name w:val="WW8Num36z1"/>
    <w:rsid w:val="00640857"/>
  </w:style>
  <w:style w:type="character" w:customStyle="1" w:styleId="WW8Num41z1">
    <w:name w:val="WW8Num41z1"/>
    <w:rsid w:val="00640857"/>
    <w:rPr>
      <w:rFonts w:cs="Times New Roman"/>
    </w:rPr>
  </w:style>
  <w:style w:type="character" w:customStyle="1" w:styleId="WW-FootnoteReference10">
    <w:name w:val="WW-Footnote Reference10"/>
    <w:rsid w:val="00640857"/>
    <w:rPr>
      <w:vertAlign w:val="superscript"/>
    </w:rPr>
  </w:style>
  <w:style w:type="character" w:customStyle="1" w:styleId="WW8Num41z3">
    <w:name w:val="WW8Num41z3"/>
    <w:rsid w:val="00640857"/>
    <w:rPr>
      <w:rFonts w:ascii="Arial" w:hAnsi="Arial" w:cs="Times New Roman"/>
      <w:b w:val="0"/>
      <w:i w:val="0"/>
      <w:sz w:val="20"/>
      <w:szCs w:val="20"/>
    </w:rPr>
  </w:style>
  <w:style w:type="character" w:customStyle="1" w:styleId="WW8Num8z8">
    <w:name w:val="WW8Num8z8"/>
    <w:rsid w:val="00640857"/>
  </w:style>
  <w:style w:type="character" w:customStyle="1" w:styleId="WW8Num20z6">
    <w:name w:val="WW8Num20z6"/>
    <w:rsid w:val="00640857"/>
  </w:style>
  <w:style w:type="character" w:customStyle="1" w:styleId="WW8Num17z3">
    <w:name w:val="WW8Num17z3"/>
    <w:rsid w:val="00640857"/>
  </w:style>
  <w:style w:type="character" w:customStyle="1" w:styleId="WW8Num4z0">
    <w:name w:val="WW8Num4z0"/>
    <w:rsid w:val="00640857"/>
    <w:rPr>
      <w:rFonts w:ascii="Webdings" w:hAnsi="Webdings" w:cs="Webdings"/>
      <w:color w:val="333399"/>
      <w:sz w:val="16"/>
    </w:rPr>
  </w:style>
  <w:style w:type="character" w:customStyle="1" w:styleId="WW8Num18z0">
    <w:name w:val="WW8Num18z0"/>
    <w:rsid w:val="00640857"/>
  </w:style>
  <w:style w:type="character" w:customStyle="1" w:styleId="foothangingChar2">
    <w:name w:val="foot_hanging Char2"/>
    <w:rsid w:val="00640857"/>
    <w:rPr>
      <w:rFonts w:ascii="Calibri" w:hAnsi="Calibri" w:cs="Calibri"/>
      <w:sz w:val="18"/>
      <w:szCs w:val="18"/>
      <w:lang w:val="en-IE" w:eastAsia="zh-CN"/>
    </w:rPr>
  </w:style>
  <w:style w:type="character" w:customStyle="1" w:styleId="WW8Num3z3">
    <w:name w:val="WW8Num3z3"/>
    <w:rsid w:val="00640857"/>
  </w:style>
  <w:style w:type="character" w:customStyle="1" w:styleId="WW8Num1z8">
    <w:name w:val="WW8Num1z8"/>
    <w:rsid w:val="00640857"/>
  </w:style>
  <w:style w:type="character" w:customStyle="1" w:styleId="WW8Num2z1">
    <w:name w:val="WW8Num2z1"/>
    <w:rsid w:val="00640857"/>
  </w:style>
  <w:style w:type="character" w:customStyle="1" w:styleId="WW-DefaultParagraphFont111111111111111">
    <w:name w:val="WW-Default Paragraph Font111111111111111"/>
    <w:rsid w:val="00640857"/>
  </w:style>
  <w:style w:type="character" w:customStyle="1" w:styleId="a0">
    <w:name w:val="Χαρακτήρες αρίθμησης"/>
    <w:rsid w:val="00640857"/>
  </w:style>
  <w:style w:type="character" w:customStyle="1" w:styleId="WW-DefaultParagraphFont111111">
    <w:name w:val="WW-Default Paragraph Font111111"/>
    <w:rsid w:val="00640857"/>
  </w:style>
  <w:style w:type="character" w:customStyle="1" w:styleId="WW-EndnoteReference2">
    <w:name w:val="WW-Endnote Reference2"/>
    <w:rsid w:val="00640857"/>
    <w:rPr>
      <w:vertAlign w:val="superscript"/>
    </w:rPr>
  </w:style>
  <w:style w:type="character" w:customStyle="1" w:styleId="WW8Num15z4">
    <w:name w:val="WW8Num15z4"/>
    <w:rsid w:val="00640857"/>
  </w:style>
  <w:style w:type="character" w:customStyle="1" w:styleId="WW8Num7z0">
    <w:name w:val="WW8Num7z0"/>
    <w:rsid w:val="00640857"/>
    <w:rPr>
      <w:b/>
      <w:bCs/>
      <w:szCs w:val="22"/>
      <w:lang w:val="el-GR"/>
    </w:rPr>
  </w:style>
  <w:style w:type="character" w:customStyle="1" w:styleId="WW-FootnoteReference8">
    <w:name w:val="WW-Footnote Reference8"/>
    <w:rsid w:val="00640857"/>
    <w:rPr>
      <w:vertAlign w:val="superscript"/>
    </w:rPr>
  </w:style>
  <w:style w:type="character" w:customStyle="1" w:styleId="WW8Num6z4">
    <w:name w:val="WW8Num6z4"/>
    <w:rsid w:val="00640857"/>
  </w:style>
  <w:style w:type="character" w:customStyle="1" w:styleId="WW-EndnoteReference">
    <w:name w:val="WW-Endnote Reference"/>
    <w:rsid w:val="00640857"/>
    <w:rPr>
      <w:vertAlign w:val="superscript"/>
    </w:rPr>
  </w:style>
  <w:style w:type="character" w:customStyle="1" w:styleId="WW8Num14z0">
    <w:name w:val="WW8Num14z0"/>
    <w:rsid w:val="00640857"/>
    <w:rPr>
      <w:rFonts w:ascii="Symbol" w:hAnsi="Symbol" w:cs="OpenSymbol"/>
    </w:rPr>
  </w:style>
  <w:style w:type="character" w:customStyle="1" w:styleId="WW8Num39z0">
    <w:name w:val="WW8Num39z0"/>
    <w:rsid w:val="00640857"/>
    <w:rPr>
      <w:rFonts w:ascii="Calibri" w:eastAsia="Times New Roman" w:hAnsi="Calibri" w:cs="Calibri"/>
    </w:rPr>
  </w:style>
  <w:style w:type="character" w:customStyle="1" w:styleId="WW-FootnoteReference1">
    <w:name w:val="WW-Footnote Reference1"/>
    <w:rsid w:val="00640857"/>
    <w:rPr>
      <w:vertAlign w:val="superscript"/>
    </w:rPr>
  </w:style>
  <w:style w:type="character" w:customStyle="1" w:styleId="normalwithoutspacingChar">
    <w:name w:val="normal_without_spacing Char"/>
    <w:rsid w:val="00640857"/>
    <w:rPr>
      <w:rFonts w:ascii="Calibri" w:hAnsi="Calibri" w:cs="Calibri"/>
      <w:sz w:val="22"/>
      <w:szCs w:val="24"/>
    </w:rPr>
  </w:style>
  <w:style w:type="character" w:customStyle="1" w:styleId="WW8Num1z1">
    <w:name w:val="WW8Num1z1"/>
    <w:rsid w:val="00640857"/>
  </w:style>
  <w:style w:type="character" w:customStyle="1" w:styleId="WW-DefaultParagraphFont111">
    <w:name w:val="WW-Default Paragraph Font111"/>
    <w:rsid w:val="00640857"/>
  </w:style>
  <w:style w:type="character" w:customStyle="1" w:styleId="WW8Num20z2">
    <w:name w:val="WW8Num20z2"/>
    <w:rsid w:val="00640857"/>
    <w:rPr>
      <w:rFonts w:ascii="Wingdings" w:hAnsi="Wingdings" w:cs="Wingdings"/>
    </w:rPr>
  </w:style>
  <w:style w:type="character" w:customStyle="1" w:styleId="WW8Num32z7">
    <w:name w:val="WW8Num32z7"/>
    <w:rsid w:val="00640857"/>
  </w:style>
  <w:style w:type="character" w:customStyle="1" w:styleId="Char">
    <w:name w:val="Κείμενο πλαισίου Char"/>
    <w:rsid w:val="00640857"/>
    <w:rPr>
      <w:rFonts w:ascii="Tahoma" w:hAnsi="Tahoma" w:cs="Tahoma"/>
      <w:sz w:val="16"/>
      <w:szCs w:val="16"/>
      <w:lang w:val="en-GB"/>
    </w:rPr>
  </w:style>
  <w:style w:type="character" w:customStyle="1" w:styleId="WW8Num20z4">
    <w:name w:val="WW8Num20z4"/>
    <w:rsid w:val="00640857"/>
  </w:style>
  <w:style w:type="character" w:customStyle="1" w:styleId="WW8Num15z2">
    <w:name w:val="WW8Num15z2"/>
    <w:rsid w:val="00640857"/>
  </w:style>
  <w:style w:type="character" w:customStyle="1" w:styleId="WW8Num15z3">
    <w:name w:val="WW8Num15z3"/>
    <w:rsid w:val="00640857"/>
  </w:style>
  <w:style w:type="character" w:customStyle="1" w:styleId="WW8Num6z0">
    <w:name w:val="WW8Num6z0"/>
    <w:rsid w:val="00640857"/>
    <w:rPr>
      <w:b/>
      <w:bCs/>
      <w:szCs w:val="22"/>
      <w:lang w:val="el-GR"/>
    </w:rPr>
  </w:style>
  <w:style w:type="character" w:customStyle="1" w:styleId="WW8Num25z2">
    <w:name w:val="WW8Num25z2"/>
    <w:rsid w:val="00640857"/>
    <w:rPr>
      <w:rFonts w:ascii="Wingdings" w:hAnsi="Wingdings" w:cs="Wingdings"/>
    </w:rPr>
  </w:style>
  <w:style w:type="character" w:customStyle="1" w:styleId="WW8Num18z1">
    <w:name w:val="WW8Num18z1"/>
    <w:rsid w:val="00640857"/>
  </w:style>
  <w:style w:type="character" w:customStyle="1" w:styleId="WW-EndnoteReference12">
    <w:name w:val="WW-Endnote Reference12"/>
    <w:rsid w:val="00640857"/>
    <w:rPr>
      <w:vertAlign w:val="superscript"/>
    </w:rPr>
  </w:style>
  <w:style w:type="character" w:customStyle="1" w:styleId="WW8Num9z0">
    <w:name w:val="WW8Num9z0"/>
    <w:rsid w:val="00640857"/>
    <w:rPr>
      <w:rFonts w:ascii="Angsana New" w:hAnsi="Angsana New" w:cs="Angsana New"/>
      <w:color w:val="000000"/>
      <w:kern w:val="1"/>
      <w:szCs w:val="22"/>
      <w:shd w:val="clear" w:color="auto" w:fill="FFFFFF"/>
      <w:lang w:val="el-GR"/>
    </w:rPr>
  </w:style>
  <w:style w:type="character" w:customStyle="1" w:styleId="FootnoteTextChar4">
    <w:name w:val="Footnote Text Char4"/>
    <w:link w:val="FootnoteText"/>
    <w:rsid w:val="00640857"/>
    <w:rPr>
      <w:rFonts w:ascii="Calibri" w:hAnsi="Calibri" w:cs="Calibri"/>
      <w:sz w:val="18"/>
      <w:lang w:val="en-IE" w:eastAsia="zh-CN"/>
    </w:rPr>
  </w:style>
  <w:style w:type="paragraph" w:styleId="FootnoteText">
    <w:name w:val="footnote text"/>
    <w:basedOn w:val="Normal"/>
    <w:link w:val="FootnoteTextChar4"/>
    <w:rsid w:val="00640857"/>
    <w:pPr>
      <w:suppressAutoHyphens/>
      <w:spacing w:after="0" w:line="240" w:lineRule="auto"/>
      <w:ind w:left="425" w:hanging="425"/>
      <w:jc w:val="both"/>
    </w:pPr>
    <w:rPr>
      <w:rFonts w:ascii="Calibri" w:hAnsi="Calibri" w:cs="Calibri"/>
      <w:sz w:val="18"/>
      <w:lang w:val="en-IE" w:eastAsia="zh-CN"/>
    </w:rPr>
  </w:style>
  <w:style w:type="character" w:customStyle="1" w:styleId="FootnoteTextChar">
    <w:name w:val="Footnote Text Char"/>
    <w:basedOn w:val="DefaultParagraphFont"/>
    <w:rsid w:val="00640857"/>
    <w:rPr>
      <w:sz w:val="20"/>
      <w:szCs w:val="20"/>
    </w:rPr>
  </w:style>
  <w:style w:type="character" w:customStyle="1" w:styleId="WW8Num10z6">
    <w:name w:val="WW8Num10z6"/>
    <w:rsid w:val="00640857"/>
  </w:style>
  <w:style w:type="character" w:customStyle="1" w:styleId="WW8Num12z4">
    <w:name w:val="WW8Num12z4"/>
    <w:rsid w:val="00640857"/>
  </w:style>
  <w:style w:type="character" w:customStyle="1" w:styleId="WW-FootnoteReference17">
    <w:name w:val="WW-Footnote Reference17"/>
    <w:rsid w:val="00640857"/>
    <w:rPr>
      <w:vertAlign w:val="superscript"/>
    </w:rPr>
  </w:style>
  <w:style w:type="character" w:customStyle="1" w:styleId="WW8Num3z0">
    <w:name w:val="WW8Num3z0"/>
    <w:rsid w:val="00640857"/>
    <w:rPr>
      <w:lang w:val="el-GR"/>
    </w:rPr>
  </w:style>
  <w:style w:type="character" w:customStyle="1" w:styleId="HTMLPreformattedChar2">
    <w:name w:val="HTML Preformatted Char2"/>
    <w:link w:val="HTMLPreformatted"/>
    <w:uiPriority w:val="99"/>
    <w:rsid w:val="00640857"/>
    <w:rPr>
      <w:rFonts w:ascii="Courier New" w:hAnsi="Courier New" w:cs="Courier New"/>
      <w:lang w:eastAsia="zh-CN"/>
    </w:rPr>
  </w:style>
  <w:style w:type="paragraph" w:styleId="HTMLPreformatted">
    <w:name w:val="HTML Preformatted"/>
    <w:basedOn w:val="Normal"/>
    <w:link w:val="HTMLPreformattedChar2"/>
    <w:uiPriority w:val="99"/>
    <w:rsid w:val="0064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zh-CN"/>
    </w:rPr>
  </w:style>
  <w:style w:type="character" w:customStyle="1" w:styleId="HTMLPreformattedChar1">
    <w:name w:val="HTML Preformatted Char1"/>
    <w:basedOn w:val="DefaultParagraphFont"/>
    <w:rsid w:val="00640857"/>
    <w:rPr>
      <w:rFonts w:ascii="Consolas" w:hAnsi="Consolas"/>
      <w:sz w:val="20"/>
      <w:szCs w:val="20"/>
    </w:rPr>
  </w:style>
  <w:style w:type="character" w:customStyle="1" w:styleId="WW8Num32z0">
    <w:name w:val="WW8Num32z0"/>
    <w:rsid w:val="00640857"/>
  </w:style>
  <w:style w:type="character" w:customStyle="1" w:styleId="WW8Num34z1">
    <w:name w:val="WW8Num34z1"/>
    <w:rsid w:val="00640857"/>
    <w:rPr>
      <w:rFonts w:ascii="Courier New" w:hAnsi="Courier New" w:cs="Courier New"/>
    </w:rPr>
  </w:style>
  <w:style w:type="character" w:customStyle="1" w:styleId="WW8Num39z2">
    <w:name w:val="WW8Num39z2"/>
    <w:rsid w:val="00640857"/>
    <w:rPr>
      <w:rFonts w:ascii="Wingdings" w:hAnsi="Wingdings" w:cs="Wingdings"/>
    </w:rPr>
  </w:style>
  <w:style w:type="character" w:customStyle="1" w:styleId="WW8Num31z1">
    <w:name w:val="WW8Num31z1"/>
    <w:rsid w:val="00640857"/>
  </w:style>
  <w:style w:type="character" w:customStyle="1" w:styleId="DeltaViewInsertion">
    <w:name w:val="DeltaView Insertion"/>
    <w:rsid w:val="00640857"/>
    <w:rPr>
      <w:b/>
      <w:i/>
      <w:spacing w:val="0"/>
      <w:lang w:val="el-GR"/>
    </w:rPr>
  </w:style>
  <w:style w:type="character" w:customStyle="1" w:styleId="WW8Num14z3">
    <w:name w:val="WW8Num14z3"/>
    <w:rsid w:val="00640857"/>
  </w:style>
  <w:style w:type="character" w:customStyle="1" w:styleId="WW8Num13z2">
    <w:name w:val="WW8Num13z2"/>
    <w:rsid w:val="00640857"/>
  </w:style>
  <w:style w:type="character" w:customStyle="1" w:styleId="WW8Num27z3">
    <w:name w:val="WW8Num27z3"/>
    <w:rsid w:val="00640857"/>
    <w:rPr>
      <w:rFonts w:ascii="Symbol" w:hAnsi="Symbol" w:cs="Symbol"/>
    </w:rPr>
  </w:style>
  <w:style w:type="character" w:customStyle="1" w:styleId="WW8Num3z5">
    <w:name w:val="WW8Num3z5"/>
    <w:rsid w:val="00640857"/>
  </w:style>
  <w:style w:type="character" w:customStyle="1" w:styleId="WW8Num9z5">
    <w:name w:val="WW8Num9z5"/>
    <w:rsid w:val="00640857"/>
  </w:style>
  <w:style w:type="character" w:customStyle="1" w:styleId="DefaultParagraphFont1">
    <w:name w:val="Default Paragraph Font1"/>
    <w:rsid w:val="00640857"/>
  </w:style>
  <w:style w:type="character" w:customStyle="1" w:styleId="WW-EndnoteReference7">
    <w:name w:val="WW-Endnote Reference7"/>
    <w:rsid w:val="00640857"/>
    <w:rPr>
      <w:vertAlign w:val="superscript"/>
    </w:rPr>
  </w:style>
  <w:style w:type="character" w:customStyle="1" w:styleId="footersChar">
    <w:name w:val="footers Char"/>
    <w:rsid w:val="00640857"/>
    <w:rPr>
      <w:rFonts w:ascii="Calibri" w:hAnsi="Calibri" w:cs="Calibri"/>
      <w:sz w:val="18"/>
      <w:szCs w:val="18"/>
      <w:lang w:val="en-IE" w:eastAsia="zh-CN"/>
    </w:rPr>
  </w:style>
  <w:style w:type="character" w:customStyle="1" w:styleId="WW8Num18z2">
    <w:name w:val="WW8Num18z2"/>
    <w:rsid w:val="00640857"/>
  </w:style>
  <w:style w:type="character" w:customStyle="1" w:styleId="WW8Num7z8">
    <w:name w:val="WW8Num7z8"/>
    <w:rsid w:val="00640857"/>
  </w:style>
  <w:style w:type="character" w:customStyle="1" w:styleId="WW8Num36z2">
    <w:name w:val="WW8Num36z2"/>
    <w:rsid w:val="00640857"/>
  </w:style>
  <w:style w:type="character" w:customStyle="1" w:styleId="WW8Num9z7">
    <w:name w:val="WW8Num9z7"/>
    <w:rsid w:val="00640857"/>
  </w:style>
  <w:style w:type="character" w:customStyle="1" w:styleId="WW8Num24z1">
    <w:name w:val="WW8Num24z1"/>
    <w:rsid w:val="00640857"/>
    <w:rPr>
      <w:rFonts w:ascii="Courier New" w:hAnsi="Courier New" w:cs="Courier New"/>
    </w:rPr>
  </w:style>
  <w:style w:type="character" w:customStyle="1" w:styleId="CommentTextChar1">
    <w:name w:val="Comment Text Char1"/>
    <w:rsid w:val="00640857"/>
    <w:rPr>
      <w:rFonts w:ascii="Calibri" w:hAnsi="Calibri" w:cs="Calibri"/>
      <w:lang w:val="en-GB" w:eastAsia="zh-CN"/>
    </w:rPr>
  </w:style>
  <w:style w:type="character" w:customStyle="1" w:styleId="WW8Num37z1">
    <w:name w:val="WW8Num37z1"/>
    <w:rsid w:val="00640857"/>
    <w:rPr>
      <w:rFonts w:ascii="Courier New" w:hAnsi="Courier New" w:cs="Courier New"/>
    </w:rPr>
  </w:style>
  <w:style w:type="character" w:customStyle="1" w:styleId="WW-EndnoteReference4">
    <w:name w:val="WW-Endnote Reference4"/>
    <w:rsid w:val="00640857"/>
    <w:rPr>
      <w:vertAlign w:val="superscript"/>
    </w:rPr>
  </w:style>
  <w:style w:type="character" w:customStyle="1" w:styleId="WW8Num17z1">
    <w:name w:val="WW8Num17z1"/>
    <w:rsid w:val="00640857"/>
  </w:style>
  <w:style w:type="character" w:customStyle="1" w:styleId="WW8Num10z1">
    <w:name w:val="WW8Num10z1"/>
    <w:rsid w:val="00640857"/>
  </w:style>
  <w:style w:type="character" w:customStyle="1" w:styleId="WW8Num20z0">
    <w:name w:val="WW8Num20z0"/>
    <w:rsid w:val="00640857"/>
    <w:rPr>
      <w:rFonts w:ascii="Calibri" w:eastAsia="Calibri" w:hAnsi="Calibri" w:cs="Times New Roman"/>
    </w:rPr>
  </w:style>
  <w:style w:type="character" w:customStyle="1" w:styleId="WW8Num18z7">
    <w:name w:val="WW8Num18z7"/>
    <w:rsid w:val="00640857"/>
  </w:style>
  <w:style w:type="character" w:customStyle="1" w:styleId="DefaultParagraphFont2">
    <w:name w:val="Default Paragraph Font2"/>
    <w:rsid w:val="00640857"/>
  </w:style>
  <w:style w:type="character" w:customStyle="1" w:styleId="EndnoteTextChar1">
    <w:name w:val="Endnote Text Char1"/>
    <w:link w:val="EndnoteText"/>
    <w:rsid w:val="00640857"/>
    <w:rPr>
      <w:rFonts w:ascii="Calibri" w:hAnsi="Calibri" w:cs="Calibri"/>
      <w:lang w:val="en-GB" w:eastAsia="zh-CN"/>
    </w:rPr>
  </w:style>
  <w:style w:type="paragraph" w:styleId="EndnoteText">
    <w:name w:val="endnote text"/>
    <w:basedOn w:val="Normal"/>
    <w:link w:val="EndnoteTextChar1"/>
    <w:rsid w:val="00640857"/>
    <w:pPr>
      <w:suppressAutoHyphens/>
      <w:spacing w:after="120" w:line="240" w:lineRule="auto"/>
      <w:jc w:val="both"/>
    </w:pPr>
    <w:rPr>
      <w:rFonts w:ascii="Calibri" w:hAnsi="Calibri" w:cs="Calibri"/>
      <w:lang w:val="en-GB" w:eastAsia="zh-CN"/>
    </w:rPr>
  </w:style>
  <w:style w:type="character" w:customStyle="1" w:styleId="EndnoteTextChar2">
    <w:name w:val="Endnote Text Char2"/>
    <w:basedOn w:val="DefaultParagraphFont"/>
    <w:uiPriority w:val="99"/>
    <w:semiHidden/>
    <w:rsid w:val="00640857"/>
    <w:rPr>
      <w:sz w:val="20"/>
      <w:szCs w:val="20"/>
    </w:rPr>
  </w:style>
  <w:style w:type="character" w:customStyle="1" w:styleId="WW8Num12z3">
    <w:name w:val="WW8Num12z3"/>
    <w:rsid w:val="00640857"/>
  </w:style>
  <w:style w:type="character" w:styleId="PlaceholderText">
    <w:name w:val="Placeholder Text"/>
    <w:rsid w:val="00640857"/>
    <w:rPr>
      <w:rFonts w:cs="Times New Roman"/>
      <w:color w:val="808080"/>
    </w:rPr>
  </w:style>
  <w:style w:type="character" w:customStyle="1" w:styleId="WW8Num4z1">
    <w:name w:val="WW8Num4z1"/>
    <w:rsid w:val="00640857"/>
    <w:rPr>
      <w:rFonts w:cs="Times New Roman"/>
    </w:rPr>
  </w:style>
  <w:style w:type="character" w:customStyle="1" w:styleId="WW8Num29z0">
    <w:name w:val="WW8Num29z0"/>
    <w:rsid w:val="00640857"/>
    <w:rPr>
      <w:rFonts w:ascii="Calibri" w:eastAsia="Times New Roman" w:hAnsi="Calibri" w:cs="Calibri"/>
    </w:rPr>
  </w:style>
  <w:style w:type="character" w:customStyle="1" w:styleId="FootnoteTextChar3">
    <w:name w:val="Footnote Text Char3"/>
    <w:rsid w:val="00640857"/>
    <w:rPr>
      <w:rFonts w:ascii="Calibri" w:hAnsi="Calibri" w:cs="Calibri"/>
      <w:sz w:val="18"/>
      <w:lang w:val="en-IE" w:eastAsia="zh-CN"/>
    </w:rPr>
  </w:style>
  <w:style w:type="character" w:customStyle="1" w:styleId="WW8Num1z4">
    <w:name w:val="WW8Num1z4"/>
    <w:rsid w:val="00640857"/>
    <w:rPr>
      <w:rFonts w:ascii="Arial" w:hAnsi="Arial" w:cs="Times New Roman"/>
      <w:b w:val="0"/>
      <w:i w:val="0"/>
      <w:sz w:val="20"/>
      <w:szCs w:val="20"/>
    </w:rPr>
  </w:style>
  <w:style w:type="character" w:customStyle="1" w:styleId="a1">
    <w:name w:val="Χαρακτήρες σημείωσης τέλους"/>
    <w:rsid w:val="00640857"/>
    <w:rPr>
      <w:vertAlign w:val="superscript"/>
    </w:rPr>
  </w:style>
  <w:style w:type="character" w:customStyle="1" w:styleId="WW8Num3z7">
    <w:name w:val="WW8Num3z7"/>
    <w:rsid w:val="00640857"/>
  </w:style>
  <w:style w:type="character" w:customStyle="1" w:styleId="WW8Num19z8">
    <w:name w:val="WW8Num19z8"/>
    <w:rsid w:val="00640857"/>
  </w:style>
  <w:style w:type="character" w:customStyle="1" w:styleId="WW8Num1z3">
    <w:name w:val="WW8Num1z3"/>
    <w:rsid w:val="00640857"/>
  </w:style>
  <w:style w:type="character" w:customStyle="1" w:styleId="WW-EndnoteReference8">
    <w:name w:val="WW-Endnote Reference8"/>
    <w:rsid w:val="00640857"/>
    <w:rPr>
      <w:vertAlign w:val="superscript"/>
    </w:rPr>
  </w:style>
  <w:style w:type="character" w:customStyle="1" w:styleId="WW8Num27z0">
    <w:name w:val="WW8Num27z0"/>
    <w:rsid w:val="00640857"/>
    <w:rPr>
      <w:rFonts w:ascii="Calibri" w:eastAsia="Times New Roman" w:hAnsi="Calibri" w:cs="Calibri"/>
    </w:rPr>
  </w:style>
  <w:style w:type="character" w:customStyle="1" w:styleId="WW8Num21z3">
    <w:name w:val="WW8Num21z3"/>
    <w:rsid w:val="00640857"/>
    <w:rPr>
      <w:rFonts w:ascii="Symbol" w:hAnsi="Symbol" w:cs="Symbol"/>
    </w:rPr>
  </w:style>
  <w:style w:type="character" w:customStyle="1" w:styleId="FootnoteReference2">
    <w:name w:val="Footnote Reference2"/>
    <w:rsid w:val="00640857"/>
    <w:rPr>
      <w:vertAlign w:val="superscript"/>
    </w:rPr>
  </w:style>
  <w:style w:type="character" w:customStyle="1" w:styleId="WW-EndnoteReference1">
    <w:name w:val="WW-Endnote Reference1"/>
    <w:rsid w:val="00640857"/>
    <w:rPr>
      <w:vertAlign w:val="superscript"/>
    </w:rPr>
  </w:style>
  <w:style w:type="character" w:customStyle="1" w:styleId="WW8Num24z0">
    <w:name w:val="WW8Num24z0"/>
    <w:rsid w:val="00640857"/>
    <w:rPr>
      <w:rFonts w:ascii="Symbol" w:hAnsi="Symbol" w:cs="Symbol"/>
      <w:strike/>
      <w:color w:val="0070C0"/>
      <w:position w:val="0"/>
      <w:sz w:val="24"/>
      <w:vertAlign w:val="baseline"/>
      <w:lang w:val="el-GR"/>
    </w:rPr>
  </w:style>
  <w:style w:type="character" w:customStyle="1" w:styleId="WW8Num2z0">
    <w:name w:val="WW8Num2z0"/>
    <w:rsid w:val="00640857"/>
    <w:rPr>
      <w:rFonts w:ascii="Symbol" w:hAnsi="Symbol" w:cs="Symbol"/>
      <w:lang w:val="el-GR"/>
    </w:rPr>
  </w:style>
  <w:style w:type="character" w:customStyle="1" w:styleId="WW8Num19z5">
    <w:name w:val="WW8Num19z5"/>
    <w:rsid w:val="00640857"/>
  </w:style>
  <w:style w:type="character" w:customStyle="1" w:styleId="WW8Num15z1">
    <w:name w:val="WW8Num15z1"/>
    <w:rsid w:val="00640857"/>
  </w:style>
  <w:style w:type="character" w:customStyle="1" w:styleId="WW8Num22z0">
    <w:name w:val="WW8Num22z0"/>
    <w:rsid w:val="00640857"/>
    <w:rPr>
      <w:rFonts w:ascii="Symbol" w:hAnsi="Symbol" w:cs="Symbol"/>
    </w:rPr>
  </w:style>
  <w:style w:type="character" w:customStyle="1" w:styleId="WW8Num13z4">
    <w:name w:val="WW8Num13z4"/>
    <w:rsid w:val="00640857"/>
  </w:style>
  <w:style w:type="character" w:customStyle="1" w:styleId="WW8Num7z7">
    <w:name w:val="WW8Num7z7"/>
    <w:rsid w:val="00640857"/>
  </w:style>
  <w:style w:type="character" w:customStyle="1" w:styleId="WW8Num3z6">
    <w:name w:val="WW8Num3z6"/>
    <w:rsid w:val="00640857"/>
  </w:style>
  <w:style w:type="character" w:customStyle="1" w:styleId="WW8Num35z3">
    <w:name w:val="WW8Num35z3"/>
    <w:rsid w:val="00640857"/>
    <w:rPr>
      <w:rFonts w:ascii="Symbol" w:hAnsi="Symbol" w:cs="Symbol"/>
    </w:rPr>
  </w:style>
  <w:style w:type="character" w:customStyle="1" w:styleId="WW8Num8z6">
    <w:name w:val="WW8Num8z6"/>
    <w:rsid w:val="00640857"/>
  </w:style>
  <w:style w:type="character" w:customStyle="1" w:styleId="WW8Num33z1">
    <w:name w:val="WW8Num33z1"/>
    <w:rsid w:val="00640857"/>
    <w:rPr>
      <w:rFonts w:ascii="Courier New" w:hAnsi="Courier New" w:cs="Courier New"/>
    </w:rPr>
  </w:style>
  <w:style w:type="character" w:customStyle="1" w:styleId="Style1Char">
    <w:name w:val="Style1 Char"/>
    <w:rsid w:val="00640857"/>
    <w:rPr>
      <w:rFonts w:ascii="Calibri" w:hAnsi="Calibri" w:cs="Calibri"/>
      <w:b/>
      <w:bCs/>
      <w:color w:val="333399"/>
      <w:sz w:val="40"/>
      <w:szCs w:val="40"/>
      <w:lang w:val="en-US"/>
    </w:rPr>
  </w:style>
  <w:style w:type="character" w:customStyle="1" w:styleId="WW8Num19z6">
    <w:name w:val="WW8Num19z6"/>
    <w:rsid w:val="00640857"/>
  </w:style>
  <w:style w:type="character" w:customStyle="1" w:styleId="20">
    <w:name w:val="Παραπομπή σημείωσης τέλους2"/>
    <w:rsid w:val="00640857"/>
    <w:rPr>
      <w:vertAlign w:val="superscript"/>
    </w:rPr>
  </w:style>
  <w:style w:type="character" w:customStyle="1" w:styleId="WW-FootnoteReference2">
    <w:name w:val="WW-Footnote Reference2"/>
    <w:rsid w:val="00640857"/>
    <w:rPr>
      <w:vertAlign w:val="superscript"/>
    </w:rPr>
  </w:style>
  <w:style w:type="character" w:customStyle="1" w:styleId="WW8Num38z6">
    <w:name w:val="WW8Num38z6"/>
    <w:rsid w:val="00640857"/>
  </w:style>
  <w:style w:type="character" w:customStyle="1" w:styleId="WW8Num3z4">
    <w:name w:val="WW8Num3z4"/>
    <w:rsid w:val="00640857"/>
    <w:rPr>
      <w:rFonts w:ascii="Arial" w:hAnsi="Arial" w:cs="Times New Roman"/>
      <w:b w:val="0"/>
      <w:i w:val="0"/>
      <w:sz w:val="20"/>
      <w:szCs w:val="20"/>
    </w:rPr>
  </w:style>
  <w:style w:type="character" w:customStyle="1" w:styleId="WW8Num27z1">
    <w:name w:val="WW8Num27z1"/>
    <w:rsid w:val="00640857"/>
    <w:rPr>
      <w:rFonts w:ascii="Courier New" w:hAnsi="Courier New" w:cs="Courier New"/>
    </w:rPr>
  </w:style>
  <w:style w:type="character" w:customStyle="1" w:styleId="WW-FootnoteReference15">
    <w:name w:val="WW-Footnote Reference15"/>
    <w:rsid w:val="00640857"/>
    <w:rPr>
      <w:vertAlign w:val="superscript"/>
    </w:rPr>
  </w:style>
  <w:style w:type="character" w:customStyle="1" w:styleId="WW8Num12z6">
    <w:name w:val="WW8Num12z6"/>
    <w:rsid w:val="00640857"/>
  </w:style>
  <w:style w:type="character" w:customStyle="1" w:styleId="WW8Num32z5">
    <w:name w:val="WW8Num32z5"/>
    <w:rsid w:val="00640857"/>
  </w:style>
  <w:style w:type="character" w:customStyle="1" w:styleId="WW8Num29z8">
    <w:name w:val="WW8Num29z8"/>
    <w:rsid w:val="00640857"/>
  </w:style>
  <w:style w:type="character" w:customStyle="1" w:styleId="WW8Num31z0">
    <w:name w:val="WW8Num31z0"/>
    <w:rsid w:val="00640857"/>
    <w:rPr>
      <w:rFonts w:cs="Times New Roman"/>
    </w:rPr>
  </w:style>
  <w:style w:type="character" w:customStyle="1" w:styleId="WW8Num41z2">
    <w:name w:val="WW8Num41z2"/>
    <w:rsid w:val="00640857"/>
    <w:rPr>
      <w:rFonts w:ascii="Arial" w:hAnsi="Arial" w:cs="Times New Roman"/>
      <w:b w:val="0"/>
      <w:i w:val="0"/>
    </w:rPr>
  </w:style>
  <w:style w:type="character" w:customStyle="1" w:styleId="WW8Num11z0">
    <w:name w:val="WW8Num11z0"/>
    <w:rsid w:val="00640857"/>
    <w:rPr>
      <w:rFonts w:ascii="Symbol" w:hAnsi="Symbol" w:cs="Symbol"/>
      <w:kern w:val="1"/>
      <w:shd w:val="clear" w:color="auto" w:fill="C0C0C0"/>
      <w:lang w:val="el-GR"/>
    </w:rPr>
  </w:style>
  <w:style w:type="character" w:customStyle="1" w:styleId="WW8Num2z2">
    <w:name w:val="WW8Num2z2"/>
    <w:rsid w:val="00640857"/>
  </w:style>
  <w:style w:type="character" w:customStyle="1" w:styleId="30">
    <w:name w:val="Σώμα κειμένου3"/>
    <w:uiPriority w:val="99"/>
    <w:rsid w:val="00640857"/>
    <w:rPr>
      <w:rFonts w:ascii="Tahoma" w:hAnsi="Tahoma" w:cs="Tahoma"/>
      <w:sz w:val="21"/>
      <w:szCs w:val="21"/>
      <w:shd w:val="clear" w:color="auto" w:fill="FFFFFF"/>
    </w:rPr>
  </w:style>
  <w:style w:type="character" w:customStyle="1" w:styleId="WW-FootnoteReference9">
    <w:name w:val="WW-Footnote Reference9"/>
    <w:rsid w:val="00640857"/>
    <w:rPr>
      <w:vertAlign w:val="superscript"/>
    </w:rPr>
  </w:style>
  <w:style w:type="character" w:customStyle="1" w:styleId="WW-DefaultParagraphFont1111111">
    <w:name w:val="WW-Default Paragraph Font1111111"/>
    <w:rsid w:val="00640857"/>
  </w:style>
  <w:style w:type="character" w:customStyle="1" w:styleId="WW-DefaultParagraphFont1111111111111">
    <w:name w:val="WW-Default Paragraph Font1111111111111"/>
    <w:rsid w:val="00640857"/>
  </w:style>
  <w:style w:type="character" w:customStyle="1" w:styleId="WW8Num20z8">
    <w:name w:val="WW8Num20z8"/>
    <w:rsid w:val="00640857"/>
  </w:style>
  <w:style w:type="character" w:customStyle="1" w:styleId="Char0">
    <w:name w:val="Κείμενο σχολίου Char"/>
    <w:rsid w:val="00640857"/>
    <w:rPr>
      <w:rFonts w:ascii="Calibri" w:hAnsi="Calibri" w:cs="Calibri"/>
      <w:lang w:val="en-GB"/>
    </w:rPr>
  </w:style>
  <w:style w:type="character" w:customStyle="1" w:styleId="WW-EndnoteReference16">
    <w:name w:val="WW-Endnote Reference16"/>
    <w:rsid w:val="00640857"/>
    <w:rPr>
      <w:vertAlign w:val="superscript"/>
    </w:rPr>
  </w:style>
  <w:style w:type="character" w:customStyle="1" w:styleId="WW-EndnoteReference9">
    <w:name w:val="WW-Endnote Reference9"/>
    <w:rsid w:val="00640857"/>
    <w:rPr>
      <w:vertAlign w:val="superscript"/>
    </w:rPr>
  </w:style>
  <w:style w:type="character" w:customStyle="1" w:styleId="WW8Num13z1">
    <w:name w:val="WW8Num13z1"/>
    <w:rsid w:val="00640857"/>
    <w:rPr>
      <w:rFonts w:eastAsia="Calibri"/>
      <w:lang w:val="el-GR"/>
    </w:rPr>
  </w:style>
  <w:style w:type="character" w:customStyle="1" w:styleId="WW8Num9z2">
    <w:name w:val="WW8Num9z2"/>
    <w:rsid w:val="00640857"/>
  </w:style>
  <w:style w:type="character" w:customStyle="1" w:styleId="11">
    <w:name w:val="Παραπομπή σχολίου1"/>
    <w:rsid w:val="00640857"/>
    <w:rPr>
      <w:sz w:val="16"/>
      <w:szCs w:val="16"/>
    </w:rPr>
  </w:style>
  <w:style w:type="character" w:customStyle="1" w:styleId="WW8Num2z7">
    <w:name w:val="WW8Num2z7"/>
    <w:rsid w:val="00640857"/>
  </w:style>
  <w:style w:type="character" w:customStyle="1" w:styleId="WW8Num23z0">
    <w:name w:val="WW8Num23z0"/>
    <w:rsid w:val="00640857"/>
    <w:rPr>
      <w:rFonts w:ascii="Calibri" w:eastAsia="Times New Roman" w:hAnsi="Calibri" w:cs="Calibri"/>
    </w:rPr>
  </w:style>
  <w:style w:type="character" w:customStyle="1" w:styleId="WW8Num18z5">
    <w:name w:val="WW8Num18z5"/>
    <w:rsid w:val="00640857"/>
  </w:style>
  <w:style w:type="character" w:customStyle="1" w:styleId="WW8Num7z1">
    <w:name w:val="WW8Num7z1"/>
    <w:rsid w:val="00640857"/>
    <w:rPr>
      <w:rFonts w:eastAsia="Calibri"/>
      <w:lang w:val="el-GR"/>
    </w:rPr>
  </w:style>
  <w:style w:type="character" w:customStyle="1" w:styleId="WW8Num18z4">
    <w:name w:val="WW8Num18z4"/>
    <w:rsid w:val="00640857"/>
  </w:style>
  <w:style w:type="character" w:customStyle="1" w:styleId="WW8Num10z3">
    <w:name w:val="WW8Num10z3"/>
    <w:rsid w:val="00640857"/>
  </w:style>
  <w:style w:type="character" w:customStyle="1" w:styleId="WW8Num15z8">
    <w:name w:val="WW8Num15z8"/>
    <w:rsid w:val="00640857"/>
  </w:style>
  <w:style w:type="character" w:customStyle="1" w:styleId="21">
    <w:name w:val="Παραπομπή υποσημείωσης2"/>
    <w:rsid w:val="00640857"/>
    <w:rPr>
      <w:vertAlign w:val="superscript"/>
    </w:rPr>
  </w:style>
  <w:style w:type="character" w:customStyle="1" w:styleId="WW8Num31z3">
    <w:name w:val="WW8Num31z3"/>
    <w:rsid w:val="00640857"/>
  </w:style>
  <w:style w:type="character" w:customStyle="1" w:styleId="WW8Num33z0">
    <w:name w:val="WW8Num33z0"/>
    <w:rsid w:val="00640857"/>
    <w:rPr>
      <w:rFonts w:ascii="Symbol" w:eastAsia="Calibri" w:hAnsi="Symbol" w:cs="Symbol"/>
    </w:rPr>
  </w:style>
  <w:style w:type="character" w:customStyle="1" w:styleId="WW8Num36z5">
    <w:name w:val="WW8Num36z5"/>
    <w:rsid w:val="00640857"/>
  </w:style>
  <w:style w:type="character" w:customStyle="1" w:styleId="WW8Num38z0">
    <w:name w:val="WW8Num38z0"/>
    <w:rsid w:val="00640857"/>
  </w:style>
  <w:style w:type="character" w:customStyle="1" w:styleId="WW8Num27z2">
    <w:name w:val="WW8Num27z2"/>
    <w:rsid w:val="00640857"/>
    <w:rPr>
      <w:rFonts w:ascii="Wingdings" w:hAnsi="Wingdings" w:cs="Wingdings"/>
    </w:rPr>
  </w:style>
  <w:style w:type="character" w:customStyle="1" w:styleId="BodyTextChar">
    <w:name w:val="Body Text Char"/>
    <w:uiPriority w:val="1"/>
    <w:rsid w:val="00640857"/>
    <w:rPr>
      <w:rFonts w:cs="Times New Roman"/>
      <w:sz w:val="24"/>
      <w:szCs w:val="24"/>
      <w:lang w:val="en-GB"/>
    </w:rPr>
  </w:style>
  <w:style w:type="character" w:customStyle="1" w:styleId="WW8Num30z2">
    <w:name w:val="WW8Num30z2"/>
    <w:rsid w:val="00640857"/>
    <w:rPr>
      <w:rFonts w:ascii="Wingdings" w:hAnsi="Wingdings" w:cs="Wingdings"/>
    </w:rPr>
  </w:style>
  <w:style w:type="character" w:customStyle="1" w:styleId="BalloonTextChar">
    <w:name w:val="Balloon Text Char"/>
    <w:uiPriority w:val="99"/>
    <w:rsid w:val="00640857"/>
    <w:rPr>
      <w:rFonts w:ascii="Tahoma" w:hAnsi="Tahoma" w:cs="Tahoma"/>
      <w:sz w:val="16"/>
      <w:szCs w:val="16"/>
      <w:lang w:val="en-GB"/>
    </w:rPr>
  </w:style>
  <w:style w:type="character" w:customStyle="1" w:styleId="Char1">
    <w:name w:val="Θέμα σχολίου Char"/>
    <w:rsid w:val="00640857"/>
    <w:rPr>
      <w:rFonts w:ascii="Calibri" w:hAnsi="Calibri" w:cs="Calibri"/>
      <w:b/>
      <w:bCs/>
      <w:lang w:val="en-GB"/>
    </w:rPr>
  </w:style>
  <w:style w:type="character" w:customStyle="1" w:styleId="WW8Num28z0">
    <w:name w:val="WW8Num28z0"/>
    <w:rsid w:val="00640857"/>
    <w:rPr>
      <w:rFonts w:ascii="Symbol" w:hAnsi="Symbol" w:cs="Symbol"/>
    </w:rPr>
  </w:style>
  <w:style w:type="character" w:customStyle="1" w:styleId="WW8Num9z8">
    <w:name w:val="WW8Num9z8"/>
    <w:rsid w:val="00640857"/>
  </w:style>
  <w:style w:type="character" w:customStyle="1" w:styleId="WW8Num15z7">
    <w:name w:val="WW8Num15z7"/>
    <w:rsid w:val="00640857"/>
  </w:style>
  <w:style w:type="character" w:customStyle="1" w:styleId="WW-DefaultParagraphFont11111111111111111">
    <w:name w:val="WW-Default Paragraph Font11111111111111111"/>
    <w:rsid w:val="00640857"/>
  </w:style>
  <w:style w:type="character" w:customStyle="1" w:styleId="WW8Num17z4">
    <w:name w:val="WW8Num17z4"/>
    <w:rsid w:val="00640857"/>
  </w:style>
  <w:style w:type="character" w:customStyle="1" w:styleId="CommentTextChar2">
    <w:name w:val="Comment Text Char2"/>
    <w:link w:val="CommentText"/>
    <w:uiPriority w:val="99"/>
    <w:rsid w:val="00640857"/>
    <w:rPr>
      <w:rFonts w:ascii="Calibri" w:hAnsi="Calibri" w:cs="Calibri"/>
      <w:lang w:val="en-GB" w:eastAsia="zh-CN"/>
    </w:rPr>
  </w:style>
  <w:style w:type="paragraph" w:styleId="CommentText">
    <w:name w:val="annotation text"/>
    <w:basedOn w:val="Normal"/>
    <w:link w:val="CommentTextChar2"/>
    <w:uiPriority w:val="99"/>
    <w:rsid w:val="00640857"/>
    <w:pPr>
      <w:suppressAutoHyphens/>
      <w:spacing w:after="120" w:line="240" w:lineRule="auto"/>
      <w:jc w:val="both"/>
    </w:pPr>
    <w:rPr>
      <w:rFonts w:ascii="Calibri" w:hAnsi="Calibri" w:cs="Calibri"/>
      <w:lang w:val="en-GB" w:eastAsia="zh-CN"/>
    </w:rPr>
  </w:style>
  <w:style w:type="character" w:customStyle="1" w:styleId="CommentTextChar">
    <w:name w:val="Comment Text Char"/>
    <w:basedOn w:val="DefaultParagraphFont"/>
    <w:uiPriority w:val="99"/>
    <w:rsid w:val="00640857"/>
    <w:rPr>
      <w:sz w:val="20"/>
      <w:szCs w:val="20"/>
    </w:rPr>
  </w:style>
  <w:style w:type="character" w:customStyle="1" w:styleId="WW8Num13z6">
    <w:name w:val="WW8Num13z6"/>
    <w:rsid w:val="00640857"/>
  </w:style>
  <w:style w:type="character" w:customStyle="1" w:styleId="4">
    <w:name w:val="Προεπιλεγμένη γραμματοσειρά4"/>
    <w:rsid w:val="00640857"/>
  </w:style>
  <w:style w:type="character" w:customStyle="1" w:styleId="FootnoteReference1">
    <w:name w:val="Footnote Reference1"/>
    <w:rsid w:val="00640857"/>
    <w:rPr>
      <w:vertAlign w:val="superscript"/>
    </w:rPr>
  </w:style>
  <w:style w:type="character" w:customStyle="1" w:styleId="DateChar">
    <w:name w:val="Date Char"/>
    <w:rsid w:val="00640857"/>
    <w:rPr>
      <w:sz w:val="24"/>
      <w:szCs w:val="24"/>
      <w:lang w:val="en-GB"/>
    </w:rPr>
  </w:style>
  <w:style w:type="character" w:customStyle="1" w:styleId="WW8Num2z4">
    <w:name w:val="WW8Num2z4"/>
    <w:rsid w:val="00640857"/>
    <w:rPr>
      <w:rFonts w:ascii="Arial" w:hAnsi="Arial" w:cs="Times New Roman"/>
      <w:b w:val="0"/>
      <w:i w:val="0"/>
      <w:sz w:val="20"/>
      <w:szCs w:val="20"/>
    </w:rPr>
  </w:style>
  <w:style w:type="character" w:customStyle="1" w:styleId="12">
    <w:name w:val="Παραπομπή σημείωσης τέλους1"/>
    <w:rsid w:val="00640857"/>
    <w:rPr>
      <w:vertAlign w:val="superscript"/>
    </w:rPr>
  </w:style>
  <w:style w:type="character" w:customStyle="1" w:styleId="WW8Num21z0">
    <w:name w:val="WW8Num21z0"/>
    <w:rsid w:val="00640857"/>
    <w:rPr>
      <w:rFonts w:ascii="Calibri" w:eastAsia="Times New Roman" w:hAnsi="Calibri" w:cs="Calibri"/>
    </w:rPr>
  </w:style>
  <w:style w:type="character" w:customStyle="1" w:styleId="WW-DefaultParagraphFont11111111">
    <w:name w:val="WW-Default Paragraph Font11111111"/>
    <w:rsid w:val="00640857"/>
  </w:style>
  <w:style w:type="character" w:customStyle="1" w:styleId="WW8Num17z8">
    <w:name w:val="WW8Num17z8"/>
    <w:rsid w:val="00640857"/>
  </w:style>
  <w:style w:type="character" w:customStyle="1" w:styleId="WW-EndnoteReference3">
    <w:name w:val="WW-Endnote Reference3"/>
    <w:rsid w:val="00640857"/>
    <w:rPr>
      <w:vertAlign w:val="superscript"/>
    </w:rPr>
  </w:style>
  <w:style w:type="character" w:customStyle="1" w:styleId="WW8Num11z1">
    <w:name w:val="WW8Num11z1"/>
    <w:rsid w:val="00640857"/>
  </w:style>
  <w:style w:type="character" w:customStyle="1" w:styleId="WW8Num11z6">
    <w:name w:val="WW8Num11z6"/>
    <w:rsid w:val="00640857"/>
  </w:style>
  <w:style w:type="character" w:customStyle="1" w:styleId="CommentSubjectChar">
    <w:name w:val="Comment Subject Char"/>
    <w:uiPriority w:val="99"/>
    <w:rsid w:val="00640857"/>
    <w:rPr>
      <w:rFonts w:cs="Times New Roman"/>
      <w:b/>
      <w:bCs/>
      <w:lang w:val="en-GB"/>
    </w:rPr>
  </w:style>
  <w:style w:type="character" w:customStyle="1" w:styleId="WW8Num38z2">
    <w:name w:val="WW8Num38z2"/>
    <w:rsid w:val="00640857"/>
  </w:style>
  <w:style w:type="character" w:customStyle="1" w:styleId="WW-DefaultParagraphFont111111111111">
    <w:name w:val="WW-Default Paragraph Font111111111111"/>
    <w:rsid w:val="00640857"/>
  </w:style>
  <w:style w:type="character" w:customStyle="1" w:styleId="WW-DefaultParagraphFont11111111111111">
    <w:name w:val="WW-Default Paragraph Font11111111111111"/>
    <w:rsid w:val="00640857"/>
  </w:style>
  <w:style w:type="character" w:customStyle="1" w:styleId="WW8Num10z0">
    <w:name w:val="WW8Num10z0"/>
    <w:rsid w:val="00640857"/>
    <w:rPr>
      <w:rFonts w:ascii="Symbol" w:hAnsi="Symbol" w:cs="Symbol"/>
      <w:kern w:val="1"/>
      <w:shd w:val="clear" w:color="auto" w:fill="C0C0C0"/>
      <w:lang w:val="el-GR"/>
    </w:rPr>
  </w:style>
  <w:style w:type="character" w:customStyle="1" w:styleId="WW-FootnoteReference5">
    <w:name w:val="WW-Footnote Reference5"/>
    <w:rsid w:val="00640857"/>
    <w:rPr>
      <w:vertAlign w:val="superscript"/>
    </w:rPr>
  </w:style>
  <w:style w:type="character" w:customStyle="1" w:styleId="WW8Num9z6">
    <w:name w:val="WW8Num9z6"/>
    <w:rsid w:val="00640857"/>
  </w:style>
  <w:style w:type="character" w:customStyle="1" w:styleId="WW8Num13z0">
    <w:name w:val="WW8Num13z0"/>
    <w:rsid w:val="00640857"/>
    <w:rPr>
      <w:rFonts w:ascii="Symbol" w:hAnsi="Symbol" w:cs="OpenSymbol"/>
    </w:rPr>
  </w:style>
  <w:style w:type="character" w:customStyle="1" w:styleId="WW-EndnoteReference15">
    <w:name w:val="WW-Endnote Reference15"/>
    <w:rsid w:val="00640857"/>
    <w:rPr>
      <w:vertAlign w:val="superscript"/>
    </w:rPr>
  </w:style>
  <w:style w:type="character" w:customStyle="1" w:styleId="WW8Num19z2">
    <w:name w:val="WW8Num19z2"/>
    <w:rsid w:val="00640857"/>
  </w:style>
  <w:style w:type="character" w:customStyle="1" w:styleId="WW8Num3z2">
    <w:name w:val="WW8Num3z2"/>
    <w:rsid w:val="00640857"/>
  </w:style>
  <w:style w:type="character" w:customStyle="1" w:styleId="WW8Num10z4">
    <w:name w:val="WW8Num10z4"/>
    <w:rsid w:val="00640857"/>
  </w:style>
  <w:style w:type="character" w:customStyle="1" w:styleId="WW8Num14z1">
    <w:name w:val="WW8Num14z1"/>
    <w:rsid w:val="00640857"/>
  </w:style>
  <w:style w:type="character" w:customStyle="1" w:styleId="-HTMLChar">
    <w:name w:val="Προ-διαμορφωμένο HTML Char"/>
    <w:uiPriority w:val="99"/>
    <w:rsid w:val="00640857"/>
    <w:rPr>
      <w:rFonts w:ascii="Courier New" w:eastAsia="Times New Roman" w:hAnsi="Courier New" w:cs="Courier New"/>
    </w:rPr>
  </w:style>
  <w:style w:type="character" w:customStyle="1" w:styleId="WW8Num19z4">
    <w:name w:val="WW8Num19z4"/>
    <w:rsid w:val="00640857"/>
  </w:style>
  <w:style w:type="character" w:customStyle="1" w:styleId="CommentReference1">
    <w:name w:val="Comment Reference1"/>
    <w:rsid w:val="00640857"/>
    <w:rPr>
      <w:sz w:val="16"/>
    </w:rPr>
  </w:style>
  <w:style w:type="character" w:customStyle="1" w:styleId="WW-DefaultParagraphFont">
    <w:name w:val="WW-Default Paragraph Font"/>
    <w:rsid w:val="00640857"/>
  </w:style>
  <w:style w:type="character" w:customStyle="1" w:styleId="WW8Num1z0">
    <w:name w:val="WW8Num1z0"/>
    <w:rsid w:val="00640857"/>
  </w:style>
  <w:style w:type="character" w:customStyle="1" w:styleId="WW-FootnoteReference6">
    <w:name w:val="WW-Footnote Reference6"/>
    <w:rsid w:val="00640857"/>
    <w:rPr>
      <w:vertAlign w:val="superscript"/>
    </w:rPr>
  </w:style>
  <w:style w:type="character" w:customStyle="1" w:styleId="WW8Num37z2">
    <w:name w:val="WW8Num37z2"/>
    <w:rsid w:val="00640857"/>
    <w:rPr>
      <w:rFonts w:ascii="Wingdings" w:hAnsi="Wingdings" w:cs="Wingdings"/>
    </w:rPr>
  </w:style>
  <w:style w:type="character" w:customStyle="1" w:styleId="WW8Num8z0">
    <w:name w:val="WW8Num8z0"/>
    <w:rsid w:val="00640857"/>
    <w:rPr>
      <w:rFonts w:ascii="Symbol" w:hAnsi="Symbol" w:cs="OpenSymbol"/>
      <w:color w:val="5B9BD5"/>
    </w:rPr>
  </w:style>
  <w:style w:type="character" w:customStyle="1" w:styleId="WW8Num30z1">
    <w:name w:val="WW8Num30z1"/>
    <w:rsid w:val="00640857"/>
    <w:rPr>
      <w:rFonts w:ascii="Courier New" w:hAnsi="Courier New" w:cs="Courier New"/>
    </w:rPr>
  </w:style>
  <w:style w:type="character" w:customStyle="1" w:styleId="WW-EndnoteReference5">
    <w:name w:val="WW-Endnote Reference5"/>
    <w:rsid w:val="00640857"/>
    <w:rPr>
      <w:vertAlign w:val="superscript"/>
    </w:rPr>
  </w:style>
  <w:style w:type="character" w:customStyle="1" w:styleId="WW8Num11z7">
    <w:name w:val="WW8Num11z7"/>
    <w:rsid w:val="00640857"/>
  </w:style>
  <w:style w:type="character" w:customStyle="1" w:styleId="BodyText3Char">
    <w:name w:val="Body Text 3 Char"/>
    <w:rsid w:val="00640857"/>
    <w:rPr>
      <w:rFonts w:ascii="Calibri" w:hAnsi="Calibri" w:cs="Calibri"/>
      <w:sz w:val="16"/>
      <w:szCs w:val="16"/>
      <w:lang w:val="en-GB" w:eastAsia="zh-CN"/>
    </w:rPr>
  </w:style>
  <w:style w:type="character" w:customStyle="1" w:styleId="WW-FootnoteReference3">
    <w:name w:val="WW-Footnote Reference3"/>
    <w:rsid w:val="00640857"/>
    <w:rPr>
      <w:vertAlign w:val="superscript"/>
    </w:rPr>
  </w:style>
  <w:style w:type="character" w:customStyle="1" w:styleId="WW8Num12z1">
    <w:name w:val="WW8Num12z1"/>
    <w:rsid w:val="00640857"/>
    <w:rPr>
      <w:rFonts w:ascii="Courier New" w:hAnsi="Courier New" w:cs="Courier New"/>
    </w:rPr>
  </w:style>
  <w:style w:type="character" w:customStyle="1" w:styleId="WW8Num16z6">
    <w:name w:val="WW8Num16z6"/>
    <w:rsid w:val="00640857"/>
  </w:style>
  <w:style w:type="character" w:customStyle="1" w:styleId="WW8Num15z0">
    <w:name w:val="WW8Num15z0"/>
    <w:rsid w:val="00640857"/>
  </w:style>
  <w:style w:type="character" w:customStyle="1" w:styleId="WW8Num13z7">
    <w:name w:val="WW8Num13z7"/>
    <w:rsid w:val="00640857"/>
  </w:style>
  <w:style w:type="character" w:customStyle="1" w:styleId="foootChar">
    <w:name w:val="fooot Char"/>
    <w:rsid w:val="00640857"/>
    <w:rPr>
      <w:rFonts w:ascii="Calibri" w:hAnsi="Calibri" w:cs="Calibri"/>
      <w:sz w:val="18"/>
      <w:szCs w:val="18"/>
      <w:lang w:val="en-IE" w:eastAsia="zh-CN"/>
    </w:rPr>
  </w:style>
  <w:style w:type="character" w:customStyle="1" w:styleId="WW8Num8z2">
    <w:name w:val="WW8Num8z2"/>
    <w:rsid w:val="00640857"/>
  </w:style>
  <w:style w:type="character" w:customStyle="1" w:styleId="WW8Num28z2">
    <w:name w:val="WW8Num28z2"/>
    <w:rsid w:val="00640857"/>
    <w:rPr>
      <w:rFonts w:ascii="Wingdings" w:hAnsi="Wingdings" w:cs="Wingdings"/>
    </w:rPr>
  </w:style>
  <w:style w:type="character" w:customStyle="1" w:styleId="HeaderChar">
    <w:name w:val="Header Char"/>
    <w:uiPriority w:val="99"/>
    <w:rsid w:val="00640857"/>
    <w:rPr>
      <w:rFonts w:cs="Times New Roman"/>
      <w:sz w:val="24"/>
      <w:szCs w:val="24"/>
      <w:lang w:val="en-GB"/>
    </w:rPr>
  </w:style>
  <w:style w:type="character" w:customStyle="1" w:styleId="WW8Num18z8">
    <w:name w:val="WW8Num18z8"/>
    <w:rsid w:val="00640857"/>
  </w:style>
  <w:style w:type="character" w:customStyle="1" w:styleId="31">
    <w:name w:val="Προεπιλεγμένη γραμματοσειρά3"/>
    <w:rsid w:val="00640857"/>
  </w:style>
  <w:style w:type="character" w:customStyle="1" w:styleId="WW8Num6z7">
    <w:name w:val="WW8Num6z7"/>
    <w:rsid w:val="00640857"/>
  </w:style>
  <w:style w:type="character" w:customStyle="1" w:styleId="WW8Num8z3">
    <w:name w:val="WW8Num8z3"/>
    <w:rsid w:val="00640857"/>
  </w:style>
  <w:style w:type="character" w:customStyle="1" w:styleId="a2">
    <w:name w:val="Χαρακτήρες υποσημείωσης"/>
    <w:rsid w:val="00640857"/>
    <w:rPr>
      <w:rFonts w:cs="Times New Roman"/>
      <w:vertAlign w:val="superscript"/>
    </w:rPr>
  </w:style>
  <w:style w:type="character" w:customStyle="1" w:styleId="WW8Num7z4">
    <w:name w:val="WW8Num7z4"/>
    <w:rsid w:val="00640857"/>
  </w:style>
  <w:style w:type="character" w:customStyle="1" w:styleId="a3">
    <w:name w:val="Σύμβολο υποσημείωσης"/>
    <w:rsid w:val="00640857"/>
    <w:rPr>
      <w:vertAlign w:val="superscript"/>
    </w:rPr>
  </w:style>
  <w:style w:type="character" w:customStyle="1" w:styleId="FootnoteTextChar2">
    <w:name w:val="Footnote Text Char2"/>
    <w:rsid w:val="00640857"/>
    <w:rPr>
      <w:rFonts w:ascii="Calibri" w:hAnsi="Calibri" w:cs="Calibri"/>
      <w:sz w:val="18"/>
      <w:lang w:val="en-IE" w:eastAsia="zh-CN"/>
    </w:rPr>
  </w:style>
  <w:style w:type="character" w:customStyle="1" w:styleId="WW8Num22z2">
    <w:name w:val="WW8Num22z2"/>
    <w:rsid w:val="00640857"/>
    <w:rPr>
      <w:rFonts w:ascii="Wingdings" w:hAnsi="Wingdings" w:cs="Wingdings"/>
    </w:rPr>
  </w:style>
  <w:style w:type="character" w:customStyle="1" w:styleId="WW8Num15z5">
    <w:name w:val="WW8Num15z5"/>
    <w:rsid w:val="00640857"/>
  </w:style>
  <w:style w:type="character" w:customStyle="1" w:styleId="WW8Num36z3">
    <w:name w:val="WW8Num36z3"/>
    <w:rsid w:val="00640857"/>
  </w:style>
  <w:style w:type="character" w:customStyle="1" w:styleId="WW8Num6z1">
    <w:name w:val="WW8Num6z1"/>
    <w:rsid w:val="00640857"/>
  </w:style>
  <w:style w:type="character" w:customStyle="1" w:styleId="PlainTextChar">
    <w:name w:val="Plain Text Char"/>
    <w:link w:val="PlainText"/>
    <w:rsid w:val="00640857"/>
    <w:rPr>
      <w:rFonts w:ascii="Courier New" w:hAnsi="Courier New"/>
      <w:lang w:val="en-GB"/>
    </w:rPr>
  </w:style>
  <w:style w:type="paragraph" w:styleId="PlainText">
    <w:name w:val="Plain Text"/>
    <w:basedOn w:val="Normal"/>
    <w:link w:val="PlainTextChar"/>
    <w:unhideWhenUsed/>
    <w:rsid w:val="00640857"/>
    <w:pPr>
      <w:spacing w:after="0" w:line="240" w:lineRule="auto"/>
    </w:pPr>
    <w:rPr>
      <w:rFonts w:ascii="Courier New" w:hAnsi="Courier New"/>
      <w:lang w:val="en-GB"/>
    </w:rPr>
  </w:style>
  <w:style w:type="character" w:customStyle="1" w:styleId="PlainTextChar1">
    <w:name w:val="Plain Text Char1"/>
    <w:basedOn w:val="DefaultParagraphFont"/>
    <w:uiPriority w:val="99"/>
    <w:semiHidden/>
    <w:rsid w:val="00640857"/>
    <w:rPr>
      <w:rFonts w:ascii="Consolas" w:hAnsi="Consolas"/>
      <w:sz w:val="21"/>
      <w:szCs w:val="21"/>
    </w:rPr>
  </w:style>
  <w:style w:type="character" w:customStyle="1" w:styleId="WW-FootnoteReference11">
    <w:name w:val="WW-Footnote Reference11"/>
    <w:rsid w:val="00640857"/>
    <w:rPr>
      <w:vertAlign w:val="superscript"/>
    </w:rPr>
  </w:style>
  <w:style w:type="character" w:customStyle="1" w:styleId="WW8Num17z5">
    <w:name w:val="WW8Num17z5"/>
    <w:rsid w:val="00640857"/>
  </w:style>
  <w:style w:type="character" w:customStyle="1" w:styleId="WW8Num10z2">
    <w:name w:val="WW8Num10z2"/>
    <w:rsid w:val="00640857"/>
  </w:style>
  <w:style w:type="character" w:customStyle="1" w:styleId="WW8Num16z4">
    <w:name w:val="WW8Num16z4"/>
    <w:rsid w:val="00640857"/>
  </w:style>
  <w:style w:type="character" w:customStyle="1" w:styleId="WW8Num16z2">
    <w:name w:val="WW8Num16z2"/>
    <w:rsid w:val="00640857"/>
  </w:style>
  <w:style w:type="character" w:customStyle="1" w:styleId="WW8Num36z7">
    <w:name w:val="WW8Num36z7"/>
    <w:rsid w:val="00640857"/>
  </w:style>
  <w:style w:type="character" w:customStyle="1" w:styleId="WW8Num38z5">
    <w:name w:val="WW8Num38z5"/>
    <w:rsid w:val="00640857"/>
  </w:style>
  <w:style w:type="character" w:customStyle="1" w:styleId="FooterChar">
    <w:name w:val="Footer Char"/>
    <w:uiPriority w:val="99"/>
    <w:rsid w:val="00640857"/>
    <w:rPr>
      <w:rFonts w:eastAsia="MS Mincho" w:cs="Times New Roman"/>
      <w:sz w:val="24"/>
      <w:szCs w:val="24"/>
      <w:lang w:val="en-US" w:eastAsia="ja-JP"/>
    </w:rPr>
  </w:style>
  <w:style w:type="character" w:customStyle="1" w:styleId="WW-DefaultParagraphFont11111">
    <w:name w:val="WW-Default Paragraph Font11111"/>
    <w:rsid w:val="00640857"/>
  </w:style>
  <w:style w:type="character" w:customStyle="1" w:styleId="WW8Num38z1">
    <w:name w:val="WW8Num38z1"/>
    <w:rsid w:val="00640857"/>
  </w:style>
  <w:style w:type="character" w:customStyle="1" w:styleId="WW-EndnoteReference17">
    <w:name w:val="WW-Endnote Reference17"/>
    <w:rsid w:val="00640857"/>
    <w:rPr>
      <w:vertAlign w:val="superscript"/>
    </w:rPr>
  </w:style>
  <w:style w:type="character" w:customStyle="1" w:styleId="WW8Num36z8">
    <w:name w:val="WW8Num36z8"/>
    <w:rsid w:val="00640857"/>
  </w:style>
  <w:style w:type="character" w:customStyle="1" w:styleId="WW8Num9z3">
    <w:name w:val="WW8Num9z3"/>
    <w:rsid w:val="00640857"/>
  </w:style>
  <w:style w:type="character" w:customStyle="1" w:styleId="WW-FootnoteReference">
    <w:name w:val="WW-Footnote Reference"/>
    <w:rsid w:val="00640857"/>
    <w:rPr>
      <w:vertAlign w:val="superscript"/>
    </w:rPr>
  </w:style>
  <w:style w:type="character" w:customStyle="1" w:styleId="WW8Num5z0">
    <w:name w:val="WW8Num5z0"/>
    <w:rsid w:val="00640857"/>
    <w:rPr>
      <w:lang w:val="el-GR"/>
    </w:rPr>
  </w:style>
  <w:style w:type="character" w:customStyle="1" w:styleId="WW8Num25z1">
    <w:name w:val="WW8Num25z1"/>
    <w:rsid w:val="00640857"/>
    <w:rPr>
      <w:rFonts w:ascii="Courier New" w:hAnsi="Courier New" w:cs="Courier New"/>
    </w:rPr>
  </w:style>
  <w:style w:type="character" w:customStyle="1" w:styleId="WW8Num14z8">
    <w:name w:val="WW8Num14z8"/>
    <w:rsid w:val="00640857"/>
  </w:style>
  <w:style w:type="character" w:customStyle="1" w:styleId="WW8Num26z1">
    <w:name w:val="WW8Num26z1"/>
    <w:rsid w:val="00640857"/>
    <w:rPr>
      <w:rFonts w:ascii="Courier New" w:hAnsi="Courier New" w:cs="Courier New"/>
    </w:rPr>
  </w:style>
  <w:style w:type="character" w:customStyle="1" w:styleId="WW8Num16z1">
    <w:name w:val="WW8Num16z1"/>
    <w:rsid w:val="00640857"/>
  </w:style>
  <w:style w:type="character" w:customStyle="1" w:styleId="WW-FootnoteReference4">
    <w:name w:val="WW-Footnote Reference4"/>
    <w:rsid w:val="00640857"/>
    <w:rPr>
      <w:vertAlign w:val="superscript"/>
    </w:rPr>
  </w:style>
  <w:style w:type="character" w:customStyle="1" w:styleId="footersChar1">
    <w:name w:val="footers Char1"/>
    <w:rsid w:val="00640857"/>
    <w:rPr>
      <w:rFonts w:ascii="Calibri" w:hAnsi="Calibri" w:cs="Calibri"/>
      <w:sz w:val="18"/>
      <w:szCs w:val="18"/>
      <w:lang w:val="en-IE" w:eastAsia="zh-CN"/>
    </w:rPr>
  </w:style>
  <w:style w:type="character" w:customStyle="1" w:styleId="WW8Num7z2">
    <w:name w:val="WW8Num7z2"/>
    <w:rsid w:val="00640857"/>
  </w:style>
  <w:style w:type="character" w:customStyle="1" w:styleId="WW8Num31z7">
    <w:name w:val="WW8Num31z7"/>
    <w:rsid w:val="00640857"/>
  </w:style>
  <w:style w:type="character" w:customStyle="1" w:styleId="WW8Num13z3">
    <w:name w:val="WW8Num13z3"/>
    <w:rsid w:val="00640857"/>
  </w:style>
  <w:style w:type="character" w:customStyle="1" w:styleId="WW8Num1z7">
    <w:name w:val="WW8Num1z7"/>
    <w:rsid w:val="00640857"/>
  </w:style>
  <w:style w:type="character" w:customStyle="1" w:styleId="WW8Num30z3">
    <w:name w:val="WW8Num30z3"/>
    <w:rsid w:val="00640857"/>
    <w:rPr>
      <w:rFonts w:ascii="Symbol" w:hAnsi="Symbol" w:cs="Symbol"/>
    </w:rPr>
  </w:style>
  <w:style w:type="character" w:customStyle="1" w:styleId="WW8Num19z1">
    <w:name w:val="WW8Num19z1"/>
    <w:rsid w:val="00640857"/>
  </w:style>
  <w:style w:type="character" w:customStyle="1" w:styleId="WW8Num10z8">
    <w:name w:val="WW8Num10z8"/>
    <w:rsid w:val="00640857"/>
  </w:style>
  <w:style w:type="character" w:customStyle="1" w:styleId="WW8Num8z4">
    <w:name w:val="WW8Num8z4"/>
    <w:rsid w:val="00640857"/>
  </w:style>
  <w:style w:type="character" w:customStyle="1" w:styleId="WW8Num36z6">
    <w:name w:val="WW8Num36z6"/>
    <w:rsid w:val="00640857"/>
  </w:style>
  <w:style w:type="character" w:customStyle="1" w:styleId="WW8Num2z5">
    <w:name w:val="WW8Num2z5"/>
    <w:rsid w:val="00640857"/>
  </w:style>
  <w:style w:type="character" w:customStyle="1" w:styleId="13">
    <w:name w:val="Κείμενο κράτησης θέσης1"/>
    <w:rsid w:val="00640857"/>
    <w:rPr>
      <w:rFonts w:cs="Times New Roman"/>
      <w:color w:val="808080"/>
    </w:rPr>
  </w:style>
  <w:style w:type="character" w:customStyle="1" w:styleId="WW8Num16z7">
    <w:name w:val="WW8Num16z7"/>
    <w:rsid w:val="00640857"/>
  </w:style>
  <w:style w:type="character" w:customStyle="1" w:styleId="WW8Num35z2">
    <w:name w:val="WW8Num35z2"/>
    <w:rsid w:val="00640857"/>
    <w:rPr>
      <w:rFonts w:ascii="Wingdings" w:hAnsi="Wingdings" w:cs="Wingdings"/>
    </w:rPr>
  </w:style>
  <w:style w:type="character" w:customStyle="1" w:styleId="WW8Num6z8">
    <w:name w:val="WW8Num6z8"/>
    <w:rsid w:val="00640857"/>
  </w:style>
  <w:style w:type="character" w:customStyle="1" w:styleId="WW8Num38z8">
    <w:name w:val="WW8Num38z8"/>
    <w:rsid w:val="00640857"/>
  </w:style>
  <w:style w:type="character" w:customStyle="1" w:styleId="WW8Num10z5">
    <w:name w:val="WW8Num10z5"/>
    <w:rsid w:val="00640857"/>
  </w:style>
  <w:style w:type="character" w:customStyle="1" w:styleId="WW8Num38z3">
    <w:name w:val="WW8Num38z3"/>
    <w:rsid w:val="00640857"/>
  </w:style>
  <w:style w:type="character" w:customStyle="1" w:styleId="32">
    <w:name w:val="Παραπομπή υποσημείωσης3"/>
    <w:rsid w:val="00640857"/>
    <w:rPr>
      <w:vertAlign w:val="superscript"/>
    </w:rPr>
  </w:style>
  <w:style w:type="character" w:customStyle="1" w:styleId="WW8Num6z5">
    <w:name w:val="WW8Num6z5"/>
    <w:rsid w:val="00640857"/>
  </w:style>
  <w:style w:type="paragraph" w:customStyle="1" w:styleId="Arial11pt015">
    <w:name w:val="Στυλ Arial 11 pt Πλήρης Αριστερά:  0 εκ. Προεξοχή:  15 εκ. Δ..."/>
    <w:basedOn w:val="Normal"/>
    <w:uiPriority w:val="99"/>
    <w:rsid w:val="00640857"/>
    <w:pPr>
      <w:autoSpaceDE w:val="0"/>
      <w:autoSpaceDN w:val="0"/>
      <w:spacing w:before="120" w:after="0" w:line="320" w:lineRule="atLeast"/>
      <w:ind w:left="851" w:hanging="851"/>
      <w:jc w:val="both"/>
    </w:pPr>
    <w:rPr>
      <w:rFonts w:ascii="Arial" w:eastAsia="Calibri" w:hAnsi="Arial" w:cs="Arial"/>
      <w:lang w:eastAsia="el-GR"/>
    </w:rPr>
  </w:style>
  <w:style w:type="paragraph" w:customStyle="1" w:styleId="inserttext">
    <w:name w:val="insert text"/>
    <w:basedOn w:val="Normal"/>
    <w:rsid w:val="00640857"/>
    <w:pPr>
      <w:suppressAutoHyphens/>
      <w:spacing w:after="100" w:line="240" w:lineRule="auto"/>
      <w:ind w:left="794"/>
      <w:jc w:val="both"/>
    </w:pPr>
    <w:rPr>
      <w:rFonts w:ascii="Calibri" w:eastAsia="MS Mincho" w:hAnsi="Calibri" w:cs="Calibri"/>
      <w:szCs w:val="24"/>
      <w:lang w:val="en-US" w:eastAsia="ja-JP"/>
    </w:rPr>
  </w:style>
  <w:style w:type="paragraph" w:styleId="BodyText3">
    <w:name w:val="Body Text 3"/>
    <w:basedOn w:val="Normal"/>
    <w:link w:val="BodyText3Char1"/>
    <w:rsid w:val="00640857"/>
    <w:pPr>
      <w:suppressAutoHyphens/>
      <w:spacing w:after="120" w:line="240" w:lineRule="auto"/>
      <w:jc w:val="both"/>
    </w:pPr>
    <w:rPr>
      <w:rFonts w:ascii="Calibri" w:eastAsia="Calibri" w:hAnsi="Calibri" w:cs="Calibri"/>
      <w:sz w:val="16"/>
      <w:szCs w:val="16"/>
      <w:lang w:val="en-GB" w:eastAsia="zh-CN"/>
    </w:rPr>
  </w:style>
  <w:style w:type="character" w:customStyle="1" w:styleId="BodyText3Char1">
    <w:name w:val="Body Text 3 Char1"/>
    <w:basedOn w:val="DefaultParagraphFont"/>
    <w:link w:val="BodyText3"/>
    <w:rsid w:val="00640857"/>
    <w:rPr>
      <w:rFonts w:ascii="Calibri" w:eastAsia="Calibri" w:hAnsi="Calibri" w:cs="Calibri"/>
      <w:sz w:val="16"/>
      <w:szCs w:val="16"/>
      <w:lang w:val="en-GB" w:eastAsia="zh-CN"/>
    </w:rPr>
  </w:style>
  <w:style w:type="paragraph" w:styleId="TOC7">
    <w:name w:val="toc 7"/>
    <w:basedOn w:val="Normal"/>
    <w:next w:val="Normal"/>
    <w:uiPriority w:val="39"/>
    <w:qFormat/>
    <w:rsid w:val="00640857"/>
    <w:pPr>
      <w:suppressAutoHyphens/>
      <w:spacing w:after="0" w:line="240" w:lineRule="auto"/>
      <w:ind w:left="1320"/>
    </w:pPr>
    <w:rPr>
      <w:rFonts w:ascii="Calibri" w:eastAsia="Calibri" w:hAnsi="Calibri" w:cs="Calibri"/>
      <w:sz w:val="18"/>
      <w:szCs w:val="18"/>
      <w:lang w:val="en-GB" w:eastAsia="zh-CN"/>
    </w:rPr>
  </w:style>
  <w:style w:type="paragraph" w:styleId="TOC4">
    <w:name w:val="toc 4"/>
    <w:basedOn w:val="Normal"/>
    <w:next w:val="Normal"/>
    <w:uiPriority w:val="39"/>
    <w:qFormat/>
    <w:rsid w:val="00640857"/>
    <w:pPr>
      <w:suppressAutoHyphens/>
      <w:spacing w:after="0" w:line="240" w:lineRule="auto"/>
      <w:ind w:left="660"/>
    </w:pPr>
    <w:rPr>
      <w:rFonts w:ascii="Calibri" w:eastAsia="Calibri" w:hAnsi="Calibri" w:cs="Calibri"/>
      <w:sz w:val="18"/>
      <w:szCs w:val="18"/>
      <w:lang w:val="en-GB" w:eastAsia="zh-CN"/>
    </w:rPr>
  </w:style>
  <w:style w:type="paragraph" w:customStyle="1" w:styleId="a4">
    <w:name w:val="Προμορφοποιημένο κείμενο"/>
    <w:basedOn w:val="Normal"/>
    <w:rsid w:val="00640857"/>
    <w:pPr>
      <w:suppressAutoHyphens/>
      <w:spacing w:after="120" w:line="240" w:lineRule="auto"/>
      <w:jc w:val="both"/>
    </w:pPr>
    <w:rPr>
      <w:rFonts w:ascii="Calibri" w:eastAsia="Calibri" w:hAnsi="Calibri" w:cs="Calibri"/>
      <w:szCs w:val="24"/>
      <w:lang w:val="en-GB" w:eastAsia="zh-CN"/>
    </w:rPr>
  </w:style>
  <w:style w:type="paragraph" w:customStyle="1" w:styleId="LO-normal">
    <w:name w:val="LO-normal"/>
    <w:rsid w:val="00640857"/>
    <w:pPr>
      <w:suppressAutoHyphens/>
      <w:spacing w:after="0"/>
    </w:pPr>
    <w:rPr>
      <w:rFonts w:ascii="Arial" w:eastAsia="Arial" w:hAnsi="Arial" w:cs="Arial"/>
      <w:color w:val="000000"/>
      <w:lang w:eastAsia="zh-CN"/>
    </w:rPr>
  </w:style>
  <w:style w:type="paragraph" w:styleId="BodyText">
    <w:name w:val="Body Text"/>
    <w:basedOn w:val="Normal"/>
    <w:link w:val="BodyTextChar1"/>
    <w:uiPriority w:val="1"/>
    <w:qFormat/>
    <w:rsid w:val="00640857"/>
    <w:pPr>
      <w:suppressAutoHyphens/>
      <w:spacing w:after="240" w:line="240" w:lineRule="auto"/>
      <w:jc w:val="both"/>
    </w:pPr>
    <w:rPr>
      <w:rFonts w:ascii="Calibri" w:eastAsia="Calibri" w:hAnsi="Calibri" w:cs="Calibri"/>
      <w:szCs w:val="24"/>
      <w:lang w:val="en-GB" w:eastAsia="zh-CN"/>
    </w:rPr>
  </w:style>
  <w:style w:type="character" w:customStyle="1" w:styleId="BodyTextChar1">
    <w:name w:val="Body Text Char1"/>
    <w:basedOn w:val="DefaultParagraphFont"/>
    <w:link w:val="BodyText"/>
    <w:uiPriority w:val="1"/>
    <w:rsid w:val="00640857"/>
    <w:rPr>
      <w:rFonts w:ascii="Calibri" w:eastAsia="Calibri" w:hAnsi="Calibri" w:cs="Calibri"/>
      <w:szCs w:val="24"/>
      <w:lang w:val="en-GB" w:eastAsia="zh-CN"/>
    </w:rPr>
  </w:style>
  <w:style w:type="paragraph" w:customStyle="1" w:styleId="14">
    <w:name w:val="Θέμα σχολίου1"/>
    <w:basedOn w:val="15"/>
    <w:next w:val="15"/>
    <w:rsid w:val="00640857"/>
    <w:rPr>
      <w:b/>
      <w:bCs/>
    </w:rPr>
  </w:style>
  <w:style w:type="paragraph" w:customStyle="1" w:styleId="15">
    <w:name w:val="Κείμενο σχολίου1"/>
    <w:basedOn w:val="Normal"/>
    <w:rsid w:val="00640857"/>
    <w:pPr>
      <w:suppressAutoHyphens/>
      <w:spacing w:after="120" w:line="240" w:lineRule="auto"/>
      <w:jc w:val="both"/>
    </w:pPr>
    <w:rPr>
      <w:rFonts w:ascii="Calibri" w:eastAsia="Calibri" w:hAnsi="Calibri" w:cs="Calibri"/>
      <w:sz w:val="20"/>
      <w:szCs w:val="20"/>
      <w:lang w:val="en-GB" w:eastAsia="zh-CN"/>
    </w:rPr>
  </w:style>
  <w:style w:type="paragraph" w:styleId="BalloonText">
    <w:name w:val="Balloon Text"/>
    <w:basedOn w:val="Normal"/>
    <w:link w:val="BalloonTextChar1"/>
    <w:uiPriority w:val="99"/>
    <w:rsid w:val="00640857"/>
    <w:pPr>
      <w:suppressAutoHyphens/>
      <w:spacing w:after="120" w:line="240" w:lineRule="auto"/>
      <w:jc w:val="both"/>
    </w:pPr>
    <w:rPr>
      <w:rFonts w:ascii="Tahoma" w:eastAsia="Calibri" w:hAnsi="Tahoma" w:cs="Tahoma"/>
      <w:sz w:val="16"/>
      <w:szCs w:val="16"/>
      <w:lang w:val="en-GB" w:eastAsia="zh-CN"/>
    </w:rPr>
  </w:style>
  <w:style w:type="character" w:customStyle="1" w:styleId="BalloonTextChar1">
    <w:name w:val="Balloon Text Char1"/>
    <w:basedOn w:val="DefaultParagraphFont"/>
    <w:link w:val="BalloonText"/>
    <w:uiPriority w:val="99"/>
    <w:rsid w:val="00640857"/>
    <w:rPr>
      <w:rFonts w:ascii="Tahoma" w:eastAsia="Calibri" w:hAnsi="Tahoma" w:cs="Tahoma"/>
      <w:sz w:val="16"/>
      <w:szCs w:val="16"/>
      <w:lang w:val="en-GB" w:eastAsia="zh-CN"/>
    </w:rPr>
  </w:style>
  <w:style w:type="paragraph" w:styleId="TOC2">
    <w:name w:val="toc 2"/>
    <w:basedOn w:val="Normal"/>
    <w:next w:val="Normal"/>
    <w:uiPriority w:val="39"/>
    <w:qFormat/>
    <w:rsid w:val="00640857"/>
    <w:pPr>
      <w:suppressAutoHyphens/>
      <w:spacing w:after="0" w:line="240" w:lineRule="auto"/>
      <w:ind w:left="220"/>
    </w:pPr>
    <w:rPr>
      <w:rFonts w:ascii="Calibri" w:eastAsia="Calibri" w:hAnsi="Calibri" w:cs="Calibri"/>
      <w:smallCaps/>
      <w:sz w:val="20"/>
      <w:szCs w:val="20"/>
      <w:lang w:val="en-GB" w:eastAsia="zh-CN"/>
    </w:rPr>
  </w:style>
  <w:style w:type="paragraph" w:customStyle="1" w:styleId="western">
    <w:name w:val="western"/>
    <w:basedOn w:val="Normal"/>
    <w:rsid w:val="00640857"/>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WW-Caption">
    <w:name w:val="WW-Caption"/>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
    <w:name w:val="WW-Caption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TOC9">
    <w:name w:val="toc 9"/>
    <w:basedOn w:val="Normal"/>
    <w:next w:val="Normal"/>
    <w:uiPriority w:val="39"/>
    <w:qFormat/>
    <w:rsid w:val="00640857"/>
    <w:pPr>
      <w:suppressAutoHyphens/>
      <w:spacing w:after="0" w:line="240" w:lineRule="auto"/>
      <w:ind w:left="1760"/>
    </w:pPr>
    <w:rPr>
      <w:rFonts w:ascii="Calibri" w:eastAsia="Calibri" w:hAnsi="Calibri" w:cs="Calibri"/>
      <w:sz w:val="18"/>
      <w:szCs w:val="18"/>
      <w:lang w:val="en-GB" w:eastAsia="zh-CN"/>
    </w:rPr>
  </w:style>
  <w:style w:type="paragraph" w:customStyle="1" w:styleId="WW-Caption11111111111">
    <w:name w:val="WW-Caption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TOC6">
    <w:name w:val="toc 6"/>
    <w:basedOn w:val="Normal"/>
    <w:next w:val="Normal"/>
    <w:uiPriority w:val="39"/>
    <w:qFormat/>
    <w:rsid w:val="00640857"/>
    <w:pPr>
      <w:suppressAutoHyphens/>
      <w:spacing w:after="0" w:line="240" w:lineRule="auto"/>
      <w:ind w:left="1100"/>
    </w:pPr>
    <w:rPr>
      <w:rFonts w:ascii="Calibri" w:eastAsia="Calibri" w:hAnsi="Calibri" w:cs="Calibri"/>
      <w:sz w:val="18"/>
      <w:szCs w:val="18"/>
      <w:lang w:val="en-GB" w:eastAsia="zh-CN"/>
    </w:rPr>
  </w:style>
  <w:style w:type="paragraph" w:styleId="BodyTextIndent3">
    <w:name w:val="Body Text Indent 3"/>
    <w:basedOn w:val="Normal"/>
    <w:link w:val="BodyTextIndent3Char1"/>
    <w:rsid w:val="00640857"/>
    <w:pPr>
      <w:spacing w:after="120" w:line="312" w:lineRule="auto"/>
      <w:ind w:left="283"/>
      <w:jc w:val="both"/>
    </w:pPr>
    <w:rPr>
      <w:rFonts w:ascii="Calibri" w:eastAsia="Calibri" w:hAnsi="Calibri" w:cs="Times New Roman"/>
      <w:sz w:val="16"/>
      <w:szCs w:val="16"/>
      <w:lang w:val="en-GB" w:eastAsia="zh-CN"/>
    </w:rPr>
  </w:style>
  <w:style w:type="character" w:customStyle="1" w:styleId="BodyTextIndent3Char1">
    <w:name w:val="Body Text Indent 3 Char1"/>
    <w:basedOn w:val="DefaultParagraphFont"/>
    <w:link w:val="BodyTextIndent3"/>
    <w:rsid w:val="00640857"/>
    <w:rPr>
      <w:rFonts w:ascii="Calibri" w:eastAsia="Calibri" w:hAnsi="Calibri" w:cs="Times New Roman"/>
      <w:sz w:val="16"/>
      <w:szCs w:val="16"/>
      <w:lang w:val="en-GB" w:eastAsia="zh-CN"/>
    </w:rPr>
  </w:style>
  <w:style w:type="paragraph" w:styleId="BodyTextIndent">
    <w:name w:val="Body Text Indent"/>
    <w:basedOn w:val="Normal"/>
    <w:link w:val="BodyTextIndentChar"/>
    <w:rsid w:val="00640857"/>
    <w:pPr>
      <w:suppressAutoHyphens/>
      <w:spacing w:after="120" w:line="240" w:lineRule="auto"/>
      <w:ind w:firstLine="1134"/>
      <w:jc w:val="both"/>
    </w:pPr>
    <w:rPr>
      <w:rFonts w:ascii="Arial" w:eastAsia="Calibri" w:hAnsi="Arial" w:cs="Arial"/>
      <w:szCs w:val="24"/>
      <w:lang w:val="en-GB" w:eastAsia="zh-CN"/>
    </w:rPr>
  </w:style>
  <w:style w:type="character" w:customStyle="1" w:styleId="BodyTextIndentChar">
    <w:name w:val="Body Text Indent Char"/>
    <w:basedOn w:val="DefaultParagraphFont"/>
    <w:link w:val="BodyTextIndent"/>
    <w:rsid w:val="00640857"/>
    <w:rPr>
      <w:rFonts w:ascii="Arial" w:eastAsia="Calibri" w:hAnsi="Arial" w:cs="Arial"/>
      <w:szCs w:val="24"/>
      <w:lang w:val="en-GB" w:eastAsia="zh-CN"/>
    </w:rPr>
  </w:style>
  <w:style w:type="paragraph" w:customStyle="1" w:styleId="WW-Caption11111111111111">
    <w:name w:val="WW-Caption11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TOC8">
    <w:name w:val="toc 8"/>
    <w:basedOn w:val="Normal"/>
    <w:next w:val="Normal"/>
    <w:uiPriority w:val="39"/>
    <w:qFormat/>
    <w:rsid w:val="00640857"/>
    <w:pPr>
      <w:suppressAutoHyphens/>
      <w:spacing w:after="0" w:line="240" w:lineRule="auto"/>
      <w:ind w:left="1540"/>
    </w:pPr>
    <w:rPr>
      <w:rFonts w:ascii="Calibri" w:eastAsia="Calibri" w:hAnsi="Calibri" w:cs="Calibri"/>
      <w:sz w:val="18"/>
      <w:szCs w:val="18"/>
      <w:lang w:val="en-GB" w:eastAsia="zh-CN"/>
    </w:rPr>
  </w:style>
  <w:style w:type="paragraph" w:styleId="TOC1">
    <w:name w:val="toc 1"/>
    <w:basedOn w:val="Normal"/>
    <w:next w:val="Normal"/>
    <w:uiPriority w:val="39"/>
    <w:qFormat/>
    <w:rsid w:val="00640857"/>
    <w:pPr>
      <w:suppressAutoHyphens/>
      <w:spacing w:before="120" w:after="120" w:line="240" w:lineRule="auto"/>
    </w:pPr>
    <w:rPr>
      <w:rFonts w:ascii="Calibri" w:eastAsia="Calibri" w:hAnsi="Calibri" w:cs="Calibri"/>
      <w:b/>
      <w:bCs/>
      <w:caps/>
      <w:sz w:val="20"/>
      <w:szCs w:val="20"/>
      <w:lang w:val="en-GB" w:eastAsia="zh-CN"/>
    </w:rPr>
  </w:style>
  <w:style w:type="paragraph" w:styleId="Footer">
    <w:name w:val="footer"/>
    <w:basedOn w:val="Normal"/>
    <w:link w:val="FooterChar1"/>
    <w:uiPriority w:val="99"/>
    <w:rsid w:val="00640857"/>
    <w:pPr>
      <w:suppressAutoHyphens/>
      <w:spacing w:after="100" w:line="240" w:lineRule="auto"/>
      <w:jc w:val="both"/>
    </w:pPr>
    <w:rPr>
      <w:rFonts w:ascii="Calibri" w:eastAsia="MS Mincho" w:hAnsi="Calibri" w:cs="Calibri"/>
      <w:szCs w:val="24"/>
      <w:lang w:val="en-US" w:eastAsia="ja-JP"/>
    </w:rPr>
  </w:style>
  <w:style w:type="character" w:customStyle="1" w:styleId="FooterChar1">
    <w:name w:val="Footer Char1"/>
    <w:basedOn w:val="DefaultParagraphFont"/>
    <w:link w:val="Footer"/>
    <w:uiPriority w:val="99"/>
    <w:rsid w:val="00640857"/>
    <w:rPr>
      <w:rFonts w:ascii="Calibri" w:eastAsia="MS Mincho" w:hAnsi="Calibri" w:cs="Calibri"/>
      <w:szCs w:val="24"/>
      <w:lang w:val="en-US" w:eastAsia="ja-JP"/>
    </w:rPr>
  </w:style>
  <w:style w:type="paragraph" w:customStyle="1" w:styleId="WW-Caption1">
    <w:name w:val="WW-Caption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Caption">
    <w:name w:val="caption"/>
    <w:basedOn w:val="Normal"/>
    <w:qFormat/>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CommentSubject">
    <w:name w:val="annotation subject"/>
    <w:basedOn w:val="CommentText"/>
    <w:next w:val="CommentText"/>
    <w:link w:val="CommentSubjectChar1"/>
    <w:uiPriority w:val="99"/>
    <w:rsid w:val="00640857"/>
    <w:rPr>
      <w:b/>
      <w:bCs/>
    </w:rPr>
  </w:style>
  <w:style w:type="character" w:customStyle="1" w:styleId="CommentSubjectChar1">
    <w:name w:val="Comment Subject Char1"/>
    <w:basedOn w:val="CommentTextChar"/>
    <w:link w:val="CommentSubject"/>
    <w:uiPriority w:val="99"/>
    <w:rsid w:val="00640857"/>
    <w:rPr>
      <w:rFonts w:ascii="Calibri" w:hAnsi="Calibri" w:cs="Calibri"/>
      <w:b/>
      <w:bCs/>
      <w:sz w:val="20"/>
      <w:szCs w:val="20"/>
      <w:lang w:val="en-GB" w:eastAsia="zh-CN"/>
    </w:rPr>
  </w:style>
  <w:style w:type="paragraph" w:styleId="ListBullet2">
    <w:name w:val="List Bullet 2"/>
    <w:basedOn w:val="Normal"/>
    <w:rsid w:val="00640857"/>
    <w:pPr>
      <w:tabs>
        <w:tab w:val="left" w:pos="643"/>
      </w:tabs>
      <w:spacing w:after="0" w:line="360" w:lineRule="auto"/>
      <w:ind w:left="643" w:hanging="360"/>
      <w:jc w:val="both"/>
    </w:pPr>
    <w:rPr>
      <w:rFonts w:ascii="Trebuchet MS" w:eastAsia="Calibri" w:hAnsi="Trebuchet MS" w:cs="Times New Roman"/>
      <w:szCs w:val="20"/>
      <w:lang w:val="en-US" w:eastAsia="zh-CN"/>
    </w:rPr>
  </w:style>
  <w:style w:type="paragraph" w:styleId="List">
    <w:name w:val="List"/>
    <w:basedOn w:val="BodyText"/>
    <w:rsid w:val="00640857"/>
    <w:rPr>
      <w:rFonts w:cs="Mangal"/>
    </w:rPr>
  </w:style>
  <w:style w:type="paragraph" w:customStyle="1" w:styleId="Bullet">
    <w:name w:val="Bullet"/>
    <w:basedOn w:val="Normal"/>
    <w:rsid w:val="00640857"/>
    <w:pPr>
      <w:tabs>
        <w:tab w:val="left" w:pos="397"/>
      </w:tabs>
      <w:suppressAutoHyphens/>
      <w:spacing w:after="100" w:line="240" w:lineRule="auto"/>
      <w:ind w:left="397" w:hanging="397"/>
      <w:jc w:val="both"/>
    </w:pPr>
    <w:rPr>
      <w:rFonts w:ascii="Calibri" w:eastAsia="MS Mincho" w:hAnsi="Calibri" w:cs="Calibri"/>
      <w:szCs w:val="24"/>
      <w:lang w:val="en-US" w:eastAsia="ja-JP"/>
    </w:rPr>
  </w:style>
  <w:style w:type="paragraph" w:styleId="Header">
    <w:name w:val="header"/>
    <w:basedOn w:val="Normal"/>
    <w:link w:val="HeaderChar1"/>
    <w:uiPriority w:val="99"/>
    <w:rsid w:val="00640857"/>
    <w:pPr>
      <w:suppressAutoHyphens/>
      <w:spacing w:after="120" w:line="240" w:lineRule="auto"/>
      <w:jc w:val="both"/>
    </w:pPr>
    <w:rPr>
      <w:rFonts w:ascii="Calibri" w:eastAsia="Calibri" w:hAnsi="Calibri" w:cs="Calibri"/>
      <w:szCs w:val="24"/>
      <w:lang w:val="en-GB" w:eastAsia="zh-CN"/>
    </w:rPr>
  </w:style>
  <w:style w:type="character" w:customStyle="1" w:styleId="HeaderChar1">
    <w:name w:val="Header Char1"/>
    <w:basedOn w:val="DefaultParagraphFont"/>
    <w:link w:val="Header"/>
    <w:uiPriority w:val="99"/>
    <w:rsid w:val="00640857"/>
    <w:rPr>
      <w:rFonts w:ascii="Calibri" w:eastAsia="Calibri" w:hAnsi="Calibri" w:cs="Calibri"/>
      <w:szCs w:val="24"/>
      <w:lang w:val="en-GB" w:eastAsia="zh-CN"/>
    </w:rPr>
  </w:style>
  <w:style w:type="paragraph" w:styleId="TOC5">
    <w:name w:val="toc 5"/>
    <w:basedOn w:val="Normal"/>
    <w:next w:val="Normal"/>
    <w:uiPriority w:val="39"/>
    <w:qFormat/>
    <w:rsid w:val="00640857"/>
    <w:pPr>
      <w:suppressAutoHyphens/>
      <w:spacing w:after="0" w:line="240" w:lineRule="auto"/>
      <w:ind w:left="880"/>
    </w:pPr>
    <w:rPr>
      <w:rFonts w:ascii="Calibri" w:eastAsia="Calibri" w:hAnsi="Calibri" w:cs="Calibri"/>
      <w:sz w:val="18"/>
      <w:szCs w:val="18"/>
      <w:lang w:val="en-GB" w:eastAsia="zh-CN"/>
    </w:rPr>
  </w:style>
  <w:style w:type="paragraph" w:styleId="TOC3">
    <w:name w:val="toc 3"/>
    <w:basedOn w:val="Normal"/>
    <w:next w:val="Normal"/>
    <w:uiPriority w:val="39"/>
    <w:qFormat/>
    <w:rsid w:val="00640857"/>
    <w:pPr>
      <w:suppressAutoHyphens/>
      <w:spacing w:after="0" w:line="240" w:lineRule="auto"/>
      <w:ind w:left="440"/>
    </w:pPr>
    <w:rPr>
      <w:rFonts w:ascii="Calibri" w:eastAsia="Calibri" w:hAnsi="Calibri" w:cs="Calibri"/>
      <w:i/>
      <w:iCs/>
      <w:sz w:val="20"/>
      <w:szCs w:val="20"/>
      <w:lang w:val="en-GB" w:eastAsia="zh-CN"/>
    </w:rPr>
  </w:style>
  <w:style w:type="paragraph" w:customStyle="1" w:styleId="TableParagraph">
    <w:name w:val="Table Paragraph"/>
    <w:basedOn w:val="Normal"/>
    <w:uiPriority w:val="1"/>
    <w:qFormat/>
    <w:rsid w:val="00640857"/>
    <w:pPr>
      <w:widowControl w:val="0"/>
      <w:autoSpaceDE w:val="0"/>
      <w:autoSpaceDN w:val="0"/>
      <w:spacing w:after="0" w:line="240" w:lineRule="auto"/>
    </w:pPr>
    <w:rPr>
      <w:rFonts w:ascii="Calibri" w:eastAsia="Calibri" w:hAnsi="Calibri" w:cs="Calibri"/>
      <w:lang w:eastAsia="el-GR" w:bidi="el-GR"/>
    </w:rPr>
  </w:style>
  <w:style w:type="paragraph" w:customStyle="1" w:styleId="WW-Caption111111111111111111">
    <w:name w:val="WW-Caption111111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Date">
    <w:name w:val="Date"/>
    <w:basedOn w:val="Normal"/>
    <w:next w:val="Normal"/>
    <w:link w:val="DateChar1"/>
    <w:rsid w:val="00640857"/>
    <w:pPr>
      <w:suppressAutoHyphens/>
      <w:spacing w:after="100" w:line="240" w:lineRule="auto"/>
      <w:jc w:val="both"/>
    </w:pPr>
    <w:rPr>
      <w:rFonts w:ascii="Calibri" w:eastAsia="MS Mincho" w:hAnsi="Calibri" w:cs="Calibri"/>
      <w:szCs w:val="24"/>
      <w:lang w:val="en-US" w:eastAsia="ja-JP"/>
    </w:rPr>
  </w:style>
  <w:style w:type="character" w:customStyle="1" w:styleId="DateChar1">
    <w:name w:val="Date Char1"/>
    <w:basedOn w:val="DefaultParagraphFont"/>
    <w:link w:val="Date"/>
    <w:rsid w:val="00640857"/>
    <w:rPr>
      <w:rFonts w:ascii="Calibri" w:eastAsia="MS Mincho" w:hAnsi="Calibri" w:cs="Calibri"/>
      <w:szCs w:val="24"/>
      <w:lang w:val="en-US" w:eastAsia="ja-JP"/>
    </w:rPr>
  </w:style>
  <w:style w:type="paragraph" w:customStyle="1" w:styleId="WW-Caption111111">
    <w:name w:val="WW-Caption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
    <w:name w:val="WW-Caption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
    <w:name w:val="WW-Caption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a5">
    <w:name w:val="Περιεχόμενα πίνακα"/>
    <w:basedOn w:val="Normal"/>
    <w:rsid w:val="00640857"/>
    <w:pPr>
      <w:suppressLineNumbers/>
      <w:suppressAutoHyphens/>
      <w:spacing w:after="120" w:line="240" w:lineRule="auto"/>
      <w:jc w:val="both"/>
    </w:pPr>
    <w:rPr>
      <w:rFonts w:ascii="Calibri" w:eastAsia="Calibri" w:hAnsi="Calibri" w:cs="Calibri"/>
      <w:szCs w:val="24"/>
      <w:lang w:val="en-GB" w:eastAsia="zh-CN"/>
    </w:rPr>
  </w:style>
  <w:style w:type="paragraph" w:customStyle="1" w:styleId="16">
    <w:name w:val="Λεζάντα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17">
    <w:name w:val="Παράγραφος λίστας1"/>
    <w:basedOn w:val="Normal"/>
    <w:rsid w:val="00640857"/>
    <w:pPr>
      <w:suppressAutoHyphens/>
      <w:spacing w:line="240" w:lineRule="auto"/>
      <w:ind w:left="720"/>
      <w:contextualSpacing/>
      <w:jc w:val="both"/>
    </w:pPr>
    <w:rPr>
      <w:rFonts w:ascii="Calibri" w:eastAsia="Calibri" w:hAnsi="Calibri" w:cs="Calibri"/>
      <w:szCs w:val="24"/>
      <w:lang w:val="en-GB" w:eastAsia="zh-CN"/>
    </w:rPr>
  </w:style>
  <w:style w:type="paragraph" w:customStyle="1" w:styleId="WW-Caption1111111">
    <w:name w:val="WW-Caption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Contents">
    <w:name w:val="Contents"/>
    <w:basedOn w:val="Heading1"/>
    <w:rsid w:val="00640857"/>
    <w:rPr>
      <w:rFonts w:ascii="Calibri" w:hAnsi="Calibri" w:cs="Calibri"/>
      <w:lang w:val="el-GR"/>
    </w:rPr>
  </w:style>
  <w:style w:type="paragraph" w:customStyle="1" w:styleId="18">
    <w:name w:val="Ημερομηνία1"/>
    <w:basedOn w:val="Normal"/>
    <w:next w:val="Normal"/>
    <w:rsid w:val="00640857"/>
    <w:pPr>
      <w:suppressAutoHyphens/>
      <w:spacing w:after="100" w:line="240" w:lineRule="auto"/>
      <w:jc w:val="both"/>
    </w:pPr>
    <w:rPr>
      <w:rFonts w:ascii="Calibri" w:eastAsia="MS Mincho" w:hAnsi="Calibri" w:cs="Calibri"/>
      <w:szCs w:val="24"/>
      <w:lang w:val="en-US" w:eastAsia="ja-JP"/>
    </w:rPr>
  </w:style>
  <w:style w:type="paragraph" w:customStyle="1" w:styleId="310">
    <w:name w:val="Σώμα κείμενου 31"/>
    <w:basedOn w:val="Normal"/>
    <w:rsid w:val="00640857"/>
    <w:pPr>
      <w:suppressAutoHyphens/>
      <w:spacing w:after="120" w:line="240" w:lineRule="auto"/>
      <w:jc w:val="both"/>
    </w:pPr>
    <w:rPr>
      <w:rFonts w:ascii="Calibri" w:eastAsia="Calibri" w:hAnsi="Calibri" w:cs="Calibri"/>
      <w:sz w:val="16"/>
      <w:szCs w:val="16"/>
      <w:lang w:val="en-GB" w:eastAsia="zh-CN"/>
    </w:rPr>
  </w:style>
  <w:style w:type="paragraph" w:customStyle="1" w:styleId="19">
    <w:name w:val="Χωρίς διάστιχο1"/>
    <w:rsid w:val="00640857"/>
    <w:pPr>
      <w:suppressAutoHyphens/>
      <w:spacing w:after="0" w:line="240" w:lineRule="auto"/>
      <w:jc w:val="both"/>
    </w:pPr>
    <w:rPr>
      <w:rFonts w:ascii="Calibri" w:eastAsia="Calibri" w:hAnsi="Calibri" w:cs="Calibri"/>
      <w:szCs w:val="24"/>
      <w:lang w:val="en-GB" w:eastAsia="zh-CN"/>
    </w:rPr>
  </w:style>
  <w:style w:type="paragraph" w:customStyle="1" w:styleId="foothanging">
    <w:name w:val="foot_hanging"/>
    <w:basedOn w:val="FootnoteText"/>
    <w:rsid w:val="00640857"/>
    <w:pPr>
      <w:ind w:left="426" w:hanging="426"/>
    </w:pPr>
    <w:rPr>
      <w:szCs w:val="18"/>
    </w:rPr>
  </w:style>
  <w:style w:type="paragraph" w:customStyle="1" w:styleId="CommentText1">
    <w:name w:val="Comment Text1"/>
    <w:basedOn w:val="Normal"/>
    <w:rsid w:val="00640857"/>
    <w:pPr>
      <w:suppressAutoHyphens/>
      <w:spacing w:after="120" w:line="240" w:lineRule="auto"/>
      <w:jc w:val="both"/>
    </w:pPr>
    <w:rPr>
      <w:rFonts w:ascii="Calibri" w:eastAsia="Calibri" w:hAnsi="Calibri" w:cs="Calibri"/>
      <w:sz w:val="20"/>
      <w:szCs w:val="20"/>
      <w:lang w:val="en-GB" w:eastAsia="zh-CN"/>
    </w:rPr>
  </w:style>
  <w:style w:type="paragraph" w:customStyle="1" w:styleId="CommentSubject1">
    <w:name w:val="Comment Subject1"/>
    <w:basedOn w:val="CommentText1"/>
    <w:next w:val="CommentText1"/>
    <w:rsid w:val="00640857"/>
    <w:rPr>
      <w:b/>
      <w:bCs/>
    </w:rPr>
  </w:style>
  <w:style w:type="paragraph" w:customStyle="1" w:styleId="WW-Caption111">
    <w:name w:val="WW-Caption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
    <w:name w:val="WW-Caption1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Caption1">
    <w:name w:val="Caption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
    <w:name w:val="WW-Caption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TOCHeading">
    <w:name w:val="TOC Heading"/>
    <w:basedOn w:val="Heading1"/>
    <w:next w:val="Normal"/>
    <w:uiPriority w:val="39"/>
    <w:qFormat/>
    <w:rsid w:val="00640857"/>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WW-Caption111111111">
    <w:name w:val="WW-Caption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a6">
    <w:name w:val="Οριζόντια γραμμή"/>
    <w:basedOn w:val="Normal"/>
    <w:next w:val="BodyText"/>
    <w:rsid w:val="00640857"/>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Calibri" w:hAnsi="Calibri" w:cs="Calibri"/>
      <w:sz w:val="12"/>
      <w:szCs w:val="12"/>
      <w:lang w:val="en-GB" w:eastAsia="zh-CN"/>
    </w:rPr>
  </w:style>
  <w:style w:type="paragraph" w:customStyle="1" w:styleId="para-2">
    <w:name w:val="para-2"/>
    <w:basedOn w:val="Normal"/>
    <w:rsid w:val="00640857"/>
    <w:pPr>
      <w:tabs>
        <w:tab w:val="left" w:pos="1021"/>
        <w:tab w:val="left" w:pos="1588"/>
        <w:tab w:val="left" w:pos="2155"/>
        <w:tab w:val="left" w:pos="2722"/>
        <w:tab w:val="left" w:pos="3289"/>
      </w:tabs>
      <w:suppressAutoHyphens/>
      <w:spacing w:after="0" w:line="240" w:lineRule="auto"/>
      <w:ind w:left="1588" w:hanging="1588"/>
      <w:jc w:val="both"/>
    </w:pPr>
    <w:rPr>
      <w:rFonts w:ascii="Arial" w:eastAsia="Calibri" w:hAnsi="Arial" w:cs="Arial"/>
      <w:spacing w:val="5"/>
      <w:szCs w:val="20"/>
      <w:lang w:eastAsia="zh-CN"/>
    </w:rPr>
  </w:style>
  <w:style w:type="paragraph" w:customStyle="1" w:styleId="1a">
    <w:name w:val="Κείμενο πλαισίου1"/>
    <w:basedOn w:val="Normal"/>
    <w:rsid w:val="00640857"/>
    <w:pPr>
      <w:suppressAutoHyphens/>
      <w:spacing w:after="0" w:line="240" w:lineRule="auto"/>
      <w:jc w:val="both"/>
    </w:pPr>
    <w:rPr>
      <w:rFonts w:ascii="Tahoma" w:eastAsia="Calibri" w:hAnsi="Tahoma" w:cs="Tahoma"/>
      <w:sz w:val="16"/>
      <w:szCs w:val="16"/>
      <w:lang w:val="en-GB" w:eastAsia="zh-CN"/>
    </w:rPr>
  </w:style>
  <w:style w:type="paragraph" w:customStyle="1" w:styleId="fooot">
    <w:name w:val="fooot"/>
    <w:basedOn w:val="footers"/>
    <w:rsid w:val="00640857"/>
  </w:style>
  <w:style w:type="paragraph" w:customStyle="1" w:styleId="footers">
    <w:name w:val="footers"/>
    <w:basedOn w:val="foothanging"/>
    <w:rsid w:val="00640857"/>
  </w:style>
  <w:style w:type="paragraph" w:customStyle="1" w:styleId="311">
    <w:name w:val="Σώμα κείμενου με εσοχή 31"/>
    <w:basedOn w:val="Normal"/>
    <w:rsid w:val="00640857"/>
    <w:pPr>
      <w:spacing w:after="120" w:line="312" w:lineRule="auto"/>
      <w:ind w:left="283"/>
      <w:jc w:val="both"/>
    </w:pPr>
    <w:rPr>
      <w:rFonts w:ascii="Calibri" w:eastAsia="Calibri" w:hAnsi="Calibri" w:cs="Times New Roman"/>
      <w:sz w:val="16"/>
      <w:szCs w:val="16"/>
      <w:lang w:val="en-GB" w:eastAsia="zh-CN"/>
    </w:rPr>
  </w:style>
  <w:style w:type="paragraph" w:customStyle="1" w:styleId="a7">
    <w:name w:val="Επικεφαλίδα"/>
    <w:basedOn w:val="Normal"/>
    <w:next w:val="BodyText"/>
    <w:rsid w:val="00640857"/>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Footnote">
    <w:name w:val="Footnote"/>
    <w:basedOn w:val="Standard"/>
    <w:rsid w:val="00640857"/>
    <w:pPr>
      <w:suppressLineNumbers/>
      <w:ind w:left="283" w:hanging="283"/>
    </w:pPr>
    <w:rPr>
      <w:sz w:val="20"/>
      <w:szCs w:val="20"/>
    </w:rPr>
  </w:style>
  <w:style w:type="paragraph" w:customStyle="1" w:styleId="Standard">
    <w:name w:val="Standard"/>
    <w:rsid w:val="00640857"/>
    <w:pPr>
      <w:widowControl w:val="0"/>
      <w:suppressAutoHyphens/>
      <w:spacing w:after="0" w:line="240" w:lineRule="auto"/>
      <w:textAlignment w:val="baseline"/>
    </w:pPr>
    <w:rPr>
      <w:rFonts w:ascii="Calibri" w:eastAsia="SimSun" w:hAnsi="Calibri" w:cs="Lucida Sans"/>
      <w:kern w:val="1"/>
      <w:sz w:val="24"/>
      <w:szCs w:val="24"/>
      <w:lang w:eastAsia="zh-CN" w:bidi="hi-IN"/>
    </w:rPr>
  </w:style>
  <w:style w:type="paragraph" w:customStyle="1" w:styleId="normalwithoutspacing">
    <w:name w:val="normal_without_spacing"/>
    <w:basedOn w:val="Normal"/>
    <w:uiPriority w:val="99"/>
    <w:rsid w:val="00640857"/>
    <w:pPr>
      <w:suppressAutoHyphens/>
      <w:spacing w:after="60" w:line="240" w:lineRule="auto"/>
      <w:jc w:val="both"/>
    </w:pPr>
    <w:rPr>
      <w:rFonts w:ascii="Calibri" w:eastAsia="Calibri" w:hAnsi="Calibri" w:cs="Calibri"/>
      <w:szCs w:val="24"/>
      <w:lang w:eastAsia="zh-CN"/>
    </w:rPr>
  </w:style>
  <w:style w:type="paragraph" w:customStyle="1" w:styleId="WW-Caption11">
    <w:name w:val="WW-Caption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11">
    <w:name w:val="WW-Caption1111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a8">
    <w:name w:val="Ευρετήριο"/>
    <w:basedOn w:val="Normal"/>
    <w:rsid w:val="00640857"/>
    <w:pPr>
      <w:suppressLineNumbers/>
      <w:suppressAutoHyphens/>
      <w:spacing w:after="120" w:line="240" w:lineRule="auto"/>
      <w:jc w:val="both"/>
    </w:pPr>
    <w:rPr>
      <w:rFonts w:ascii="Calibri" w:eastAsia="Calibri" w:hAnsi="Calibri" w:cs="Mangal"/>
      <w:szCs w:val="24"/>
      <w:lang w:val="en-GB" w:eastAsia="zh-CN"/>
    </w:rPr>
  </w:style>
  <w:style w:type="paragraph" w:customStyle="1" w:styleId="22">
    <w:name w:val="Λεζάντα2"/>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DocTitle">
    <w:name w:val="Doc Title"/>
    <w:basedOn w:val="Heading1"/>
    <w:rsid w:val="00640857"/>
  </w:style>
  <w:style w:type="paragraph" w:customStyle="1" w:styleId="1b">
    <w:name w:val="Αναθεώρηση1"/>
    <w:rsid w:val="00640857"/>
    <w:pPr>
      <w:suppressAutoHyphens/>
      <w:spacing w:after="0" w:line="240" w:lineRule="auto"/>
    </w:pPr>
    <w:rPr>
      <w:rFonts w:ascii="Calibri" w:eastAsia="Calibri" w:hAnsi="Calibri" w:cs="Calibri"/>
      <w:szCs w:val="24"/>
      <w:lang w:val="en-GB" w:eastAsia="zh-CN"/>
    </w:rPr>
  </w:style>
  <w:style w:type="paragraph" w:customStyle="1" w:styleId="WW-Caption111111111111">
    <w:name w:val="WW-Caption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111">
    <w:name w:val="WW-Caption11111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33">
    <w:name w:val="Λεζάντα3"/>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HTML1">
    <w:name w:val="Προ-διαμορφωμένο HTML1"/>
    <w:basedOn w:val="Normal"/>
    <w:rsid w:val="0064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eastAsia="zh-CN"/>
    </w:rPr>
  </w:style>
  <w:style w:type="paragraph" w:customStyle="1" w:styleId="Default">
    <w:name w:val="Default"/>
    <w:rsid w:val="0064085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WW-Caption111111111111111">
    <w:name w:val="WW-Caption111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Revision">
    <w:name w:val="Revision"/>
    <w:rsid w:val="00640857"/>
    <w:pPr>
      <w:suppressAutoHyphens/>
      <w:spacing w:after="0" w:line="240" w:lineRule="auto"/>
    </w:pPr>
    <w:rPr>
      <w:rFonts w:ascii="Calibri" w:eastAsia="Calibri" w:hAnsi="Calibri" w:cs="Times New Roman"/>
      <w:sz w:val="24"/>
      <w:szCs w:val="24"/>
      <w:lang w:val="en-GB" w:eastAsia="zh-CN"/>
    </w:rPr>
  </w:style>
  <w:style w:type="paragraph" w:customStyle="1" w:styleId="100">
    <w:name w:val="Περιεχόμενα 10"/>
    <w:basedOn w:val="a8"/>
    <w:rsid w:val="00640857"/>
    <w:pPr>
      <w:tabs>
        <w:tab w:val="right" w:leader="dot" w:pos="7091"/>
      </w:tabs>
      <w:ind w:left="2547"/>
    </w:pPr>
  </w:style>
  <w:style w:type="paragraph" w:customStyle="1" w:styleId="Style1">
    <w:name w:val="Style1"/>
    <w:basedOn w:val="DocTitle"/>
    <w:rsid w:val="0064085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styleId="NoSpacing">
    <w:name w:val="No Spacing"/>
    <w:qFormat/>
    <w:rsid w:val="00640857"/>
    <w:pPr>
      <w:suppressAutoHyphens/>
      <w:spacing w:after="0" w:line="240" w:lineRule="auto"/>
      <w:jc w:val="both"/>
    </w:pPr>
    <w:rPr>
      <w:rFonts w:ascii="Calibri" w:eastAsia="Calibri" w:hAnsi="Calibri" w:cs="Calibri"/>
      <w:szCs w:val="24"/>
      <w:lang w:val="en-GB" w:eastAsia="zh-CN"/>
    </w:rPr>
  </w:style>
  <w:style w:type="paragraph" w:customStyle="1" w:styleId="Textbody">
    <w:name w:val="Text body"/>
    <w:basedOn w:val="Standard"/>
    <w:rsid w:val="00640857"/>
    <w:pPr>
      <w:spacing w:after="120"/>
    </w:pPr>
  </w:style>
  <w:style w:type="paragraph" w:customStyle="1" w:styleId="210">
    <w:name w:val="Λίστα με κουκκίδες 21"/>
    <w:basedOn w:val="Normal"/>
    <w:rsid w:val="00640857"/>
    <w:pPr>
      <w:spacing w:after="0" w:line="360" w:lineRule="auto"/>
      <w:jc w:val="both"/>
    </w:pPr>
    <w:rPr>
      <w:rFonts w:ascii="Trebuchet MS" w:eastAsia="Calibri" w:hAnsi="Trebuchet MS" w:cs="Times New Roman"/>
      <w:szCs w:val="20"/>
      <w:lang w:val="en-US" w:eastAsia="zh-CN"/>
    </w:rPr>
  </w:style>
  <w:style w:type="paragraph" w:customStyle="1" w:styleId="a9">
    <w:name w:val="Επικεφαλίδα πίνακα"/>
    <w:basedOn w:val="a5"/>
    <w:rsid w:val="00640857"/>
    <w:pPr>
      <w:jc w:val="center"/>
    </w:pPr>
    <w:rPr>
      <w:b/>
      <w:bCs/>
    </w:rPr>
  </w:style>
  <w:style w:type="table" w:styleId="TableGrid">
    <w:name w:val="Table Grid"/>
    <w:basedOn w:val="TableNormal"/>
    <w:uiPriority w:val="39"/>
    <w:rsid w:val="0064085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40857"/>
  </w:style>
  <w:style w:type="paragraph" w:styleId="Title">
    <w:name w:val="Title"/>
    <w:basedOn w:val="Normal"/>
    <w:link w:val="TitleChar"/>
    <w:uiPriority w:val="1"/>
    <w:qFormat/>
    <w:rsid w:val="00640857"/>
    <w:pPr>
      <w:widowControl w:val="0"/>
      <w:autoSpaceDE w:val="0"/>
      <w:autoSpaceDN w:val="0"/>
      <w:spacing w:before="205" w:after="0" w:line="240" w:lineRule="auto"/>
      <w:ind w:left="340" w:right="2673"/>
    </w:pPr>
    <w:rPr>
      <w:rFonts w:ascii="Arial" w:eastAsia="Arial" w:hAnsi="Arial" w:cs="Arial"/>
      <w:b/>
      <w:bCs/>
      <w:sz w:val="48"/>
      <w:szCs w:val="48"/>
    </w:rPr>
  </w:style>
  <w:style w:type="character" w:customStyle="1" w:styleId="TitleChar">
    <w:name w:val="Title Char"/>
    <w:basedOn w:val="DefaultParagraphFont"/>
    <w:link w:val="Title"/>
    <w:uiPriority w:val="1"/>
    <w:rsid w:val="00640857"/>
    <w:rPr>
      <w:rFonts w:ascii="Arial" w:eastAsia="Arial" w:hAnsi="Arial" w:cs="Arial"/>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caption" w:uiPriority="0" w:qFormat="1"/>
    <w:lsdException w:name="page number" w:uiPriority="0"/>
    <w:lsdException w:name="endnote text" w:uiPriority="0"/>
    <w:lsdException w:name="List" w:uiPriority="0"/>
    <w:lsdException w:name="List Bullet 2"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640857"/>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Calibri" w:hAnsi="Arial" w:cs="Arial"/>
      <w:b/>
      <w:bCs/>
      <w:color w:val="333399"/>
      <w:sz w:val="28"/>
      <w:szCs w:val="32"/>
      <w:lang w:val="en-US" w:eastAsia="zh-CN"/>
    </w:rPr>
  </w:style>
  <w:style w:type="paragraph" w:styleId="Heading2">
    <w:name w:val="heading 2"/>
    <w:basedOn w:val="Heading1"/>
    <w:next w:val="Normal"/>
    <w:link w:val="Heading2Char"/>
    <w:uiPriority w:val="1"/>
    <w:qFormat/>
    <w:rsid w:val="00640857"/>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
    <w:uiPriority w:val="1"/>
    <w:qFormat/>
    <w:rsid w:val="00640857"/>
    <w:pPr>
      <w:keepNext/>
      <w:suppressAutoHyphens/>
      <w:spacing w:before="240" w:after="60" w:line="240" w:lineRule="auto"/>
      <w:ind w:left="567" w:hanging="567"/>
      <w:jc w:val="both"/>
      <w:outlineLvl w:val="2"/>
    </w:pPr>
    <w:rPr>
      <w:rFonts w:ascii="Calibri" w:eastAsia="Calibri" w:hAnsi="Calibri" w:cs="Calibri"/>
      <w:b/>
      <w:bCs/>
      <w:szCs w:val="26"/>
      <w:lang w:eastAsia="zh-CN"/>
    </w:rPr>
  </w:style>
  <w:style w:type="paragraph" w:styleId="Heading4">
    <w:name w:val="heading 4"/>
    <w:basedOn w:val="Normal"/>
    <w:next w:val="Normal"/>
    <w:link w:val="Heading4Char"/>
    <w:qFormat/>
    <w:rsid w:val="00640857"/>
    <w:pPr>
      <w:keepNext/>
      <w:suppressAutoHyphens/>
      <w:spacing w:before="240" w:after="60" w:line="240" w:lineRule="auto"/>
      <w:jc w:val="both"/>
      <w:outlineLvl w:val="3"/>
    </w:pPr>
    <w:rPr>
      <w:rFonts w:ascii="Arial" w:eastAsia="Calibri" w:hAnsi="Arial" w:cs="Times New Roman"/>
      <w:b/>
      <w:bCs/>
      <w:szCs w:val="28"/>
      <w:lang w:val="en-GB" w:eastAsia="zh-CN"/>
    </w:rPr>
  </w:style>
  <w:style w:type="paragraph" w:styleId="Heading5">
    <w:name w:val="heading 5"/>
    <w:basedOn w:val="Normal"/>
    <w:next w:val="Normal"/>
    <w:link w:val="Heading5Char"/>
    <w:qFormat/>
    <w:rsid w:val="00640857"/>
    <w:pPr>
      <w:tabs>
        <w:tab w:val="left" w:pos="3050"/>
      </w:tabs>
      <w:suppressAutoHyphens/>
      <w:spacing w:before="200" w:line="280" w:lineRule="exact"/>
      <w:ind w:left="3050" w:hanging="850"/>
      <w:jc w:val="both"/>
      <w:outlineLvl w:val="4"/>
    </w:pPr>
    <w:rPr>
      <w:rFonts w:ascii="Lucida Sans" w:eastAsia="Calibri" w:hAnsi="Lucida Sans" w:cs="Lucida Sans"/>
      <w:b/>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0857"/>
    <w:rPr>
      <w:rFonts w:ascii="Arial" w:eastAsia="Calibri" w:hAnsi="Arial" w:cs="Arial"/>
      <w:b/>
      <w:bCs/>
      <w:color w:val="333399"/>
      <w:sz w:val="28"/>
      <w:szCs w:val="32"/>
      <w:lang w:val="en-US" w:eastAsia="zh-CN"/>
    </w:rPr>
  </w:style>
  <w:style w:type="character" w:customStyle="1" w:styleId="Heading2Char">
    <w:name w:val="Heading 2 Char"/>
    <w:basedOn w:val="DefaultParagraphFont"/>
    <w:link w:val="Heading2"/>
    <w:uiPriority w:val="1"/>
    <w:rsid w:val="00640857"/>
    <w:rPr>
      <w:rFonts w:ascii="Arial" w:eastAsia="Calibri" w:hAnsi="Arial" w:cs="Arial"/>
      <w:b/>
      <w:color w:val="002060"/>
      <w:sz w:val="24"/>
      <w:lang w:val="en-GB" w:eastAsia="zh-CN"/>
    </w:rPr>
  </w:style>
  <w:style w:type="character" w:customStyle="1" w:styleId="Heading3Char">
    <w:name w:val="Heading 3 Char"/>
    <w:basedOn w:val="DefaultParagraphFont"/>
    <w:link w:val="Heading3"/>
    <w:uiPriority w:val="1"/>
    <w:rsid w:val="00640857"/>
    <w:rPr>
      <w:rFonts w:ascii="Calibri" w:eastAsia="Calibri" w:hAnsi="Calibri" w:cs="Calibri"/>
      <w:b/>
      <w:bCs/>
      <w:szCs w:val="26"/>
      <w:lang w:eastAsia="zh-CN"/>
    </w:rPr>
  </w:style>
  <w:style w:type="character" w:customStyle="1" w:styleId="Heading4Char">
    <w:name w:val="Heading 4 Char"/>
    <w:basedOn w:val="DefaultParagraphFont"/>
    <w:link w:val="Heading4"/>
    <w:rsid w:val="00640857"/>
    <w:rPr>
      <w:rFonts w:ascii="Arial" w:eastAsia="Calibri" w:hAnsi="Arial" w:cs="Times New Roman"/>
      <w:b/>
      <w:bCs/>
      <w:szCs w:val="28"/>
      <w:lang w:val="en-GB" w:eastAsia="zh-CN"/>
    </w:rPr>
  </w:style>
  <w:style w:type="character" w:customStyle="1" w:styleId="Heading5Char">
    <w:name w:val="Heading 5 Char"/>
    <w:basedOn w:val="DefaultParagraphFont"/>
    <w:link w:val="Heading5"/>
    <w:rsid w:val="00640857"/>
    <w:rPr>
      <w:rFonts w:ascii="Lucida Sans" w:eastAsia="Calibri" w:hAnsi="Lucida Sans" w:cs="Lucida Sans"/>
      <w:b/>
      <w:szCs w:val="20"/>
      <w:lang w:val="en-US" w:eastAsia="zh-CN"/>
    </w:rPr>
  </w:style>
  <w:style w:type="numbering" w:customStyle="1" w:styleId="NoList1">
    <w:name w:val="No List1"/>
    <w:next w:val="NoList"/>
    <w:uiPriority w:val="99"/>
    <w:semiHidden/>
    <w:unhideWhenUsed/>
    <w:rsid w:val="00640857"/>
  </w:style>
  <w:style w:type="character" w:customStyle="1" w:styleId="WW8Num29z4">
    <w:name w:val="WW8Num29z4"/>
    <w:rsid w:val="00640857"/>
  </w:style>
  <w:style w:type="character" w:customStyle="1" w:styleId="WW8Num29z5">
    <w:name w:val="WW8Num29z5"/>
    <w:rsid w:val="00640857"/>
  </w:style>
  <w:style w:type="character" w:customStyle="1" w:styleId="WW-FootnoteReference14">
    <w:name w:val="WW-Footnote Reference14"/>
    <w:rsid w:val="00640857"/>
    <w:rPr>
      <w:vertAlign w:val="superscript"/>
    </w:rPr>
  </w:style>
  <w:style w:type="character" w:customStyle="1" w:styleId="WW8Num20z3">
    <w:name w:val="WW8Num20z3"/>
    <w:rsid w:val="00640857"/>
    <w:rPr>
      <w:rFonts w:ascii="Symbol" w:hAnsi="Symbol" w:cs="Symbol"/>
    </w:rPr>
  </w:style>
  <w:style w:type="character" w:customStyle="1" w:styleId="WW8Num7z5">
    <w:name w:val="WW8Num7z5"/>
    <w:rsid w:val="00640857"/>
  </w:style>
  <w:style w:type="character" w:styleId="FollowedHyperlink">
    <w:name w:val="FollowedHyperlink"/>
    <w:uiPriority w:val="99"/>
    <w:rsid w:val="00640857"/>
    <w:rPr>
      <w:color w:val="800000"/>
      <w:u w:val="single"/>
    </w:rPr>
  </w:style>
  <w:style w:type="character" w:customStyle="1" w:styleId="WW8Num12z5">
    <w:name w:val="WW8Num12z5"/>
    <w:rsid w:val="00640857"/>
  </w:style>
  <w:style w:type="character" w:customStyle="1" w:styleId="BodyTextIndent3Char">
    <w:name w:val="Body Text Indent 3 Char"/>
    <w:rsid w:val="00640857"/>
    <w:rPr>
      <w:rFonts w:ascii="Calibri" w:hAnsi="Calibri" w:cs="Calibri"/>
      <w:sz w:val="16"/>
      <w:szCs w:val="16"/>
      <w:lang w:val="en-GB"/>
    </w:rPr>
  </w:style>
  <w:style w:type="character" w:customStyle="1" w:styleId="WW8Num31z4">
    <w:name w:val="WW8Num31z4"/>
    <w:rsid w:val="00640857"/>
  </w:style>
  <w:style w:type="character" w:customStyle="1" w:styleId="WW8Num32z1">
    <w:name w:val="WW8Num32z1"/>
    <w:rsid w:val="00640857"/>
  </w:style>
  <w:style w:type="character" w:styleId="CommentReference">
    <w:name w:val="annotation reference"/>
    <w:uiPriority w:val="99"/>
    <w:rsid w:val="00640857"/>
    <w:rPr>
      <w:sz w:val="16"/>
    </w:rPr>
  </w:style>
  <w:style w:type="character" w:customStyle="1" w:styleId="WW8Num2z6">
    <w:name w:val="WW8Num2z6"/>
    <w:rsid w:val="00640857"/>
  </w:style>
  <w:style w:type="character" w:customStyle="1" w:styleId="WW-EndnoteReference11">
    <w:name w:val="WW-Endnote Reference11"/>
    <w:rsid w:val="00640857"/>
    <w:rPr>
      <w:vertAlign w:val="superscript"/>
    </w:rPr>
  </w:style>
  <w:style w:type="character" w:customStyle="1" w:styleId="WW8Num35z1">
    <w:name w:val="WW8Num35z1"/>
    <w:rsid w:val="00640857"/>
    <w:rPr>
      <w:rFonts w:ascii="Courier New" w:hAnsi="Courier New" w:cs="Courier New"/>
    </w:rPr>
  </w:style>
  <w:style w:type="character" w:customStyle="1" w:styleId="WW8Num10z7">
    <w:name w:val="WW8Num10z7"/>
    <w:rsid w:val="00640857"/>
  </w:style>
  <w:style w:type="character" w:customStyle="1" w:styleId="WW8Num22z1">
    <w:name w:val="WW8Num22z1"/>
    <w:rsid w:val="00640857"/>
    <w:rPr>
      <w:rFonts w:ascii="Courier New" w:hAnsi="Courier New" w:cs="Courier New"/>
    </w:rPr>
  </w:style>
  <w:style w:type="character" w:customStyle="1" w:styleId="WW8Num6z6">
    <w:name w:val="WW8Num6z6"/>
    <w:rsid w:val="00640857"/>
  </w:style>
  <w:style w:type="character" w:customStyle="1" w:styleId="WW-EndnoteReference18">
    <w:name w:val="WW-Endnote Reference18"/>
    <w:rsid w:val="00640857"/>
    <w:rPr>
      <w:vertAlign w:val="superscript"/>
    </w:rPr>
  </w:style>
  <w:style w:type="character" w:customStyle="1" w:styleId="WW8Num26z2">
    <w:name w:val="WW8Num26z2"/>
    <w:rsid w:val="00640857"/>
    <w:rPr>
      <w:rFonts w:ascii="Wingdings" w:hAnsi="Wingdings" w:cs="Wingdings"/>
    </w:rPr>
  </w:style>
  <w:style w:type="character" w:customStyle="1" w:styleId="WW8Num29z6">
    <w:name w:val="WW8Num29z6"/>
    <w:rsid w:val="00640857"/>
  </w:style>
  <w:style w:type="character" w:customStyle="1" w:styleId="WW8Num16z8">
    <w:name w:val="WW8Num16z8"/>
    <w:rsid w:val="00640857"/>
  </w:style>
  <w:style w:type="character" w:customStyle="1" w:styleId="WW8Num11z5">
    <w:name w:val="WW8Num11z5"/>
    <w:rsid w:val="00640857"/>
  </w:style>
  <w:style w:type="character" w:customStyle="1" w:styleId="WW8Num29z2">
    <w:name w:val="WW8Num29z2"/>
    <w:rsid w:val="00640857"/>
    <w:rPr>
      <w:rFonts w:ascii="Wingdings" w:hAnsi="Wingdings" w:cs="Wingdings"/>
    </w:rPr>
  </w:style>
  <w:style w:type="character" w:customStyle="1" w:styleId="WW8Num11z2">
    <w:name w:val="WW8Num11z2"/>
    <w:rsid w:val="00640857"/>
  </w:style>
  <w:style w:type="character" w:customStyle="1" w:styleId="WW8Num40z0">
    <w:name w:val="WW8Num40z0"/>
    <w:rsid w:val="00640857"/>
    <w:rPr>
      <w:rFonts w:ascii="Symbol" w:hAnsi="Symbol" w:cs="Symbol"/>
    </w:rPr>
  </w:style>
  <w:style w:type="character" w:customStyle="1" w:styleId="WW8Num21z2">
    <w:name w:val="WW8Num21z2"/>
    <w:rsid w:val="00640857"/>
    <w:rPr>
      <w:rFonts w:ascii="Wingdings" w:hAnsi="Wingdings" w:cs="Wingdings"/>
    </w:rPr>
  </w:style>
  <w:style w:type="character" w:customStyle="1" w:styleId="WW-FootnoteReference16">
    <w:name w:val="WW-Footnote Reference16"/>
    <w:rsid w:val="00640857"/>
    <w:rPr>
      <w:vertAlign w:val="superscript"/>
    </w:rPr>
  </w:style>
  <w:style w:type="character" w:customStyle="1" w:styleId="WW-EndnoteReference14">
    <w:name w:val="WW-Endnote Reference14"/>
    <w:rsid w:val="00640857"/>
    <w:rPr>
      <w:vertAlign w:val="superscript"/>
    </w:rPr>
  </w:style>
  <w:style w:type="character" w:customStyle="1" w:styleId="WW8Num32z8">
    <w:name w:val="WW8Num32z8"/>
    <w:rsid w:val="00640857"/>
  </w:style>
  <w:style w:type="character" w:customStyle="1" w:styleId="WW8Num12z7">
    <w:name w:val="WW8Num12z7"/>
    <w:rsid w:val="00640857"/>
  </w:style>
  <w:style w:type="character" w:customStyle="1" w:styleId="WW8Num15z6">
    <w:name w:val="WW8Num15z6"/>
    <w:rsid w:val="00640857"/>
  </w:style>
  <w:style w:type="character" w:customStyle="1" w:styleId="WW8Num17z7">
    <w:name w:val="WW8Num17z7"/>
    <w:rsid w:val="00640857"/>
  </w:style>
  <w:style w:type="character" w:customStyle="1" w:styleId="WW8Num40z2">
    <w:name w:val="WW8Num40z2"/>
    <w:rsid w:val="00640857"/>
    <w:rPr>
      <w:rFonts w:ascii="Wingdings" w:hAnsi="Wingdings" w:cs="Wingdings"/>
    </w:rPr>
  </w:style>
  <w:style w:type="character" w:customStyle="1" w:styleId="WW-FootnoteReference13">
    <w:name w:val="WW-Footnote Reference13"/>
    <w:rsid w:val="00640857"/>
    <w:rPr>
      <w:vertAlign w:val="superscript"/>
    </w:rPr>
  </w:style>
  <w:style w:type="character" w:customStyle="1" w:styleId="ContentsChar">
    <w:name w:val="Contents Char"/>
    <w:rsid w:val="00640857"/>
    <w:rPr>
      <w:rFonts w:ascii="Calibri" w:hAnsi="Calibri" w:cs="Calibri"/>
      <w:b/>
      <w:bCs/>
      <w:color w:val="333399"/>
      <w:sz w:val="28"/>
      <w:szCs w:val="32"/>
      <w:lang w:val="en-US"/>
    </w:rPr>
  </w:style>
  <w:style w:type="character" w:customStyle="1" w:styleId="WW8Num38z7">
    <w:name w:val="WW8Num38z7"/>
    <w:rsid w:val="00640857"/>
  </w:style>
  <w:style w:type="character" w:customStyle="1" w:styleId="DocTitleChar">
    <w:name w:val="Doc Title Char"/>
    <w:rsid w:val="00640857"/>
    <w:rPr>
      <w:rFonts w:ascii="Arial" w:hAnsi="Arial" w:cs="Arial"/>
      <w:b w:val="0"/>
      <w:bCs w:val="0"/>
      <w:color w:val="333399"/>
      <w:sz w:val="28"/>
      <w:szCs w:val="32"/>
      <w:lang w:val="en-US"/>
    </w:rPr>
  </w:style>
  <w:style w:type="character" w:customStyle="1" w:styleId="WW-FootnoteReference19">
    <w:name w:val="WW-Footnote Reference19"/>
    <w:rsid w:val="00640857"/>
    <w:rPr>
      <w:vertAlign w:val="superscript"/>
    </w:rPr>
  </w:style>
  <w:style w:type="character" w:customStyle="1" w:styleId="WW8Num18z3">
    <w:name w:val="WW8Num18z3"/>
    <w:rsid w:val="00640857"/>
  </w:style>
  <w:style w:type="character" w:customStyle="1" w:styleId="WW8Num13z8">
    <w:name w:val="WW8Num13z8"/>
    <w:rsid w:val="00640857"/>
  </w:style>
  <w:style w:type="character" w:customStyle="1" w:styleId="WW8Num8z1">
    <w:name w:val="WW8Num8z1"/>
    <w:rsid w:val="00640857"/>
    <w:rPr>
      <w:rFonts w:eastAsia="Calibri"/>
      <w:lang w:val="el-GR"/>
    </w:rPr>
  </w:style>
  <w:style w:type="character" w:styleId="Strong">
    <w:name w:val="Strong"/>
    <w:uiPriority w:val="22"/>
    <w:qFormat/>
    <w:rsid w:val="00640857"/>
    <w:rPr>
      <w:b/>
      <w:bCs/>
    </w:rPr>
  </w:style>
  <w:style w:type="character" w:customStyle="1" w:styleId="WW8Num20z1">
    <w:name w:val="WW8Num20z1"/>
    <w:rsid w:val="00640857"/>
    <w:rPr>
      <w:rFonts w:ascii="Courier New" w:hAnsi="Courier New" w:cs="Courier New"/>
    </w:rPr>
  </w:style>
  <w:style w:type="character" w:customStyle="1" w:styleId="WW8Num1z5">
    <w:name w:val="WW8Num1z5"/>
    <w:rsid w:val="00640857"/>
  </w:style>
  <w:style w:type="character" w:customStyle="1" w:styleId="WW8Num41z0">
    <w:name w:val="WW8Num41z0"/>
    <w:rsid w:val="00640857"/>
    <w:rPr>
      <w:rFonts w:ascii="Arial" w:hAnsi="Arial" w:cs="Times New Roman"/>
      <w:b/>
      <w:i w:val="0"/>
      <w:sz w:val="20"/>
      <w:szCs w:val="20"/>
    </w:rPr>
  </w:style>
  <w:style w:type="character" w:customStyle="1" w:styleId="WW-EndnoteReference13">
    <w:name w:val="WW-Endnote Reference13"/>
    <w:rsid w:val="00640857"/>
    <w:rPr>
      <w:vertAlign w:val="superscript"/>
    </w:rPr>
  </w:style>
  <w:style w:type="character" w:styleId="FootnoteReference">
    <w:name w:val="footnote reference"/>
    <w:uiPriority w:val="99"/>
    <w:rsid w:val="00640857"/>
    <w:rPr>
      <w:vertAlign w:val="superscript"/>
    </w:rPr>
  </w:style>
  <w:style w:type="character" w:customStyle="1" w:styleId="WW8Num37z3">
    <w:name w:val="WW8Num37z3"/>
    <w:rsid w:val="00640857"/>
    <w:rPr>
      <w:rFonts w:ascii="Symbol" w:hAnsi="Symbol" w:cs="Symbol"/>
    </w:rPr>
  </w:style>
  <w:style w:type="character" w:customStyle="1" w:styleId="WW8Num19z7">
    <w:name w:val="WW8Num19z7"/>
    <w:rsid w:val="00640857"/>
  </w:style>
  <w:style w:type="character" w:customStyle="1" w:styleId="WW8Num16z0">
    <w:name w:val="WW8Num16z0"/>
    <w:rsid w:val="00640857"/>
  </w:style>
  <w:style w:type="character" w:customStyle="1" w:styleId="WW8Num20z7">
    <w:name w:val="WW8Num20z7"/>
    <w:rsid w:val="00640857"/>
  </w:style>
  <w:style w:type="character" w:customStyle="1" w:styleId="WW8Num35z0">
    <w:name w:val="WW8Num35z0"/>
    <w:rsid w:val="00640857"/>
    <w:rPr>
      <w:rFonts w:ascii="Calibri" w:eastAsia="Times New Roman" w:hAnsi="Calibri" w:cs="Calibri"/>
    </w:rPr>
  </w:style>
  <w:style w:type="character" w:customStyle="1" w:styleId="WW8Num25z0">
    <w:name w:val="WW8Num25z0"/>
    <w:rsid w:val="00640857"/>
    <w:rPr>
      <w:rFonts w:ascii="Symbol" w:hAnsi="Symbol" w:cs="Symbol"/>
    </w:rPr>
  </w:style>
  <w:style w:type="character" w:customStyle="1" w:styleId="3">
    <w:name w:val="Παραπομπή σημείωσης τέλους3"/>
    <w:rsid w:val="00640857"/>
    <w:rPr>
      <w:vertAlign w:val="superscript"/>
    </w:rPr>
  </w:style>
  <w:style w:type="character" w:customStyle="1" w:styleId="WW-DefaultParagraphFont1">
    <w:name w:val="WW-Default Paragraph Font1"/>
    <w:rsid w:val="00640857"/>
  </w:style>
  <w:style w:type="character" w:customStyle="1" w:styleId="WW8Num17z0">
    <w:name w:val="WW8Num17z0"/>
    <w:rsid w:val="00640857"/>
  </w:style>
  <w:style w:type="character" w:customStyle="1" w:styleId="WW8Num33z2">
    <w:name w:val="WW8Num33z2"/>
    <w:rsid w:val="00640857"/>
    <w:rPr>
      <w:rFonts w:ascii="Wingdings" w:hAnsi="Wingdings" w:cs="Wingdings"/>
    </w:rPr>
  </w:style>
  <w:style w:type="character" w:styleId="PageNumber">
    <w:name w:val="page number"/>
    <w:rsid w:val="00640857"/>
    <w:rPr>
      <w:rFonts w:cs="Times New Roman"/>
    </w:rPr>
  </w:style>
  <w:style w:type="character" w:customStyle="1" w:styleId="WW8Num21z1">
    <w:name w:val="WW8Num21z1"/>
    <w:rsid w:val="00640857"/>
    <w:rPr>
      <w:rFonts w:ascii="Courier New" w:hAnsi="Courier New" w:cs="Courier New"/>
    </w:rPr>
  </w:style>
  <w:style w:type="character" w:customStyle="1" w:styleId="FootnoteTextChar1">
    <w:name w:val="Footnote Text Char1"/>
    <w:rsid w:val="00640857"/>
    <w:rPr>
      <w:rFonts w:ascii="Calibri" w:hAnsi="Calibri" w:cs="Calibri"/>
      <w:lang w:val="en-IE" w:eastAsia="zh-CN"/>
    </w:rPr>
  </w:style>
  <w:style w:type="character" w:customStyle="1" w:styleId="WW8Num23z2">
    <w:name w:val="WW8Num23z2"/>
    <w:rsid w:val="00640857"/>
    <w:rPr>
      <w:rFonts w:ascii="Wingdings" w:hAnsi="Wingdings" w:cs="Wingdings"/>
    </w:rPr>
  </w:style>
  <w:style w:type="character" w:customStyle="1" w:styleId="WW8Num12z0">
    <w:name w:val="WW8Num12z0"/>
    <w:rsid w:val="00640857"/>
    <w:rPr>
      <w:rFonts w:ascii="Symbol" w:hAnsi="Symbol" w:cs="Symbol"/>
    </w:rPr>
  </w:style>
  <w:style w:type="character" w:styleId="EndnoteReference">
    <w:name w:val="endnote reference"/>
    <w:uiPriority w:val="99"/>
    <w:rsid w:val="00640857"/>
    <w:rPr>
      <w:vertAlign w:val="superscript"/>
    </w:rPr>
  </w:style>
  <w:style w:type="character" w:customStyle="1" w:styleId="WW-FootnoteReference12">
    <w:name w:val="WW-Footnote Reference12"/>
    <w:rsid w:val="00640857"/>
    <w:rPr>
      <w:vertAlign w:val="superscript"/>
    </w:rPr>
  </w:style>
  <w:style w:type="character" w:customStyle="1" w:styleId="WW-DefaultParagraphFont111111111">
    <w:name w:val="WW-Default Paragraph Font111111111"/>
    <w:rsid w:val="00640857"/>
  </w:style>
  <w:style w:type="character" w:customStyle="1" w:styleId="WW8Num38z4">
    <w:name w:val="WW8Num38z4"/>
    <w:rsid w:val="00640857"/>
  </w:style>
  <w:style w:type="character" w:customStyle="1" w:styleId="WW8Num36z4">
    <w:name w:val="WW8Num36z4"/>
    <w:rsid w:val="00640857"/>
  </w:style>
  <w:style w:type="character" w:customStyle="1" w:styleId="WW8Num14z7">
    <w:name w:val="WW8Num14z7"/>
    <w:rsid w:val="00640857"/>
  </w:style>
  <w:style w:type="character" w:customStyle="1" w:styleId="EndnoteTextChar">
    <w:name w:val="Endnote Text Char"/>
    <w:uiPriority w:val="99"/>
    <w:rsid w:val="00640857"/>
    <w:rPr>
      <w:rFonts w:ascii="Calibri" w:hAnsi="Calibri" w:cs="Calibri"/>
      <w:lang w:val="en-GB"/>
    </w:rPr>
  </w:style>
  <w:style w:type="character" w:customStyle="1" w:styleId="WW8Num23z3">
    <w:name w:val="WW8Num23z3"/>
    <w:rsid w:val="00640857"/>
    <w:rPr>
      <w:rFonts w:ascii="Symbol" w:hAnsi="Symbol" w:cs="Symbol"/>
    </w:rPr>
  </w:style>
  <w:style w:type="character" w:customStyle="1" w:styleId="WW8Num8z5">
    <w:name w:val="WW8Num8z5"/>
    <w:rsid w:val="00640857"/>
  </w:style>
  <w:style w:type="character" w:customStyle="1" w:styleId="WW-DefaultParagraphFont11">
    <w:name w:val="WW-Default Paragraph Font11"/>
    <w:rsid w:val="00640857"/>
  </w:style>
  <w:style w:type="character" w:customStyle="1" w:styleId="WW8Num19z3">
    <w:name w:val="WW8Num19z3"/>
    <w:rsid w:val="00640857"/>
  </w:style>
  <w:style w:type="character" w:customStyle="1" w:styleId="WW8Num31z2">
    <w:name w:val="WW8Num31z2"/>
    <w:rsid w:val="00640857"/>
  </w:style>
  <w:style w:type="character" w:customStyle="1" w:styleId="WW8Num9z1">
    <w:name w:val="WW8Num9z1"/>
    <w:rsid w:val="00640857"/>
    <w:rPr>
      <w:rFonts w:eastAsia="Calibri"/>
      <w:lang w:val="el-GR"/>
    </w:rPr>
  </w:style>
  <w:style w:type="character" w:customStyle="1" w:styleId="WW8Num11z8">
    <w:name w:val="WW8Num11z8"/>
    <w:rsid w:val="00640857"/>
  </w:style>
  <w:style w:type="character" w:customStyle="1" w:styleId="WW-DefaultParagraphFont11111111111">
    <w:name w:val="WW-Default Paragraph Font11111111111"/>
    <w:rsid w:val="00640857"/>
  </w:style>
  <w:style w:type="character" w:customStyle="1" w:styleId="WW8Num34z0">
    <w:name w:val="WW8Num34z0"/>
    <w:rsid w:val="00640857"/>
    <w:rPr>
      <w:rFonts w:ascii="Symbol" w:hAnsi="Symbol" w:cs="Symbol"/>
    </w:rPr>
  </w:style>
  <w:style w:type="character" w:customStyle="1" w:styleId="HTMLPreformattedChar">
    <w:name w:val="HTML Preformatted Char"/>
    <w:rsid w:val="00640857"/>
    <w:rPr>
      <w:rFonts w:ascii="Courier New" w:hAnsi="Courier New" w:cs="Courier New"/>
    </w:rPr>
  </w:style>
  <w:style w:type="character" w:customStyle="1" w:styleId="WW8Num32z6">
    <w:name w:val="WW8Num32z6"/>
    <w:rsid w:val="00640857"/>
  </w:style>
  <w:style w:type="character" w:customStyle="1" w:styleId="WW8Num6z3">
    <w:name w:val="WW8Num6z3"/>
    <w:rsid w:val="00640857"/>
  </w:style>
  <w:style w:type="character" w:customStyle="1" w:styleId="WW8Num12z8">
    <w:name w:val="WW8Num12z8"/>
    <w:rsid w:val="00640857"/>
  </w:style>
  <w:style w:type="character" w:customStyle="1" w:styleId="WW8Num20z5">
    <w:name w:val="WW8Num20z5"/>
    <w:rsid w:val="00640857"/>
  </w:style>
  <w:style w:type="character" w:customStyle="1" w:styleId="foothangingChar">
    <w:name w:val="foot_hanging Char"/>
    <w:rsid w:val="00640857"/>
    <w:rPr>
      <w:rFonts w:ascii="Calibri" w:hAnsi="Calibri" w:cs="Calibri"/>
      <w:sz w:val="18"/>
      <w:szCs w:val="18"/>
      <w:lang w:val="en-IE" w:eastAsia="zh-CN"/>
    </w:rPr>
  </w:style>
  <w:style w:type="character" w:customStyle="1" w:styleId="WW8Num8z7">
    <w:name w:val="WW8Num8z7"/>
    <w:rsid w:val="00640857"/>
  </w:style>
  <w:style w:type="character" w:customStyle="1" w:styleId="WW8Num1z2">
    <w:name w:val="WW8Num1z2"/>
    <w:rsid w:val="00640857"/>
  </w:style>
  <w:style w:type="character" w:customStyle="1" w:styleId="WW8Num28z1">
    <w:name w:val="WW8Num28z1"/>
    <w:rsid w:val="00640857"/>
    <w:rPr>
      <w:rFonts w:ascii="Courier New" w:hAnsi="Courier New" w:cs="Courier New"/>
    </w:rPr>
  </w:style>
  <w:style w:type="character" w:customStyle="1" w:styleId="WW8Num31z5">
    <w:name w:val="WW8Num31z5"/>
    <w:rsid w:val="00640857"/>
  </w:style>
  <w:style w:type="character" w:customStyle="1" w:styleId="WW8Num7z6">
    <w:name w:val="WW8Num7z6"/>
    <w:rsid w:val="00640857"/>
  </w:style>
  <w:style w:type="character" w:customStyle="1" w:styleId="WW8Num34z2">
    <w:name w:val="WW8Num34z2"/>
    <w:rsid w:val="00640857"/>
    <w:rPr>
      <w:rFonts w:ascii="Wingdings" w:hAnsi="Wingdings" w:cs="Wingdings"/>
    </w:rPr>
  </w:style>
  <w:style w:type="character" w:customStyle="1" w:styleId="WW8Num12z2">
    <w:name w:val="WW8Num12z2"/>
    <w:rsid w:val="00640857"/>
    <w:rPr>
      <w:rFonts w:ascii="Wingdings" w:hAnsi="Wingdings" w:cs="Wingdings"/>
    </w:rPr>
  </w:style>
  <w:style w:type="character" w:customStyle="1" w:styleId="WW8Num7z3">
    <w:name w:val="WW8Num7z3"/>
    <w:rsid w:val="00640857"/>
  </w:style>
  <w:style w:type="character" w:customStyle="1" w:styleId="WW8Num14z2">
    <w:name w:val="WW8Num14z2"/>
    <w:rsid w:val="00640857"/>
  </w:style>
  <w:style w:type="character" w:customStyle="1" w:styleId="WW8Num40z1">
    <w:name w:val="WW8Num40z1"/>
    <w:rsid w:val="00640857"/>
    <w:rPr>
      <w:rFonts w:ascii="Courier New" w:hAnsi="Courier New" w:cs="Courier New"/>
    </w:rPr>
  </w:style>
  <w:style w:type="character" w:customStyle="1" w:styleId="WW8Num39z3">
    <w:name w:val="WW8Num39z3"/>
    <w:rsid w:val="00640857"/>
    <w:rPr>
      <w:rFonts w:ascii="Symbol" w:hAnsi="Symbol" w:cs="Symbol"/>
    </w:rPr>
  </w:style>
  <w:style w:type="character" w:customStyle="1" w:styleId="apple-converted-space">
    <w:name w:val="apple-converted-space"/>
    <w:basedOn w:val="WW-DefaultParagraphFont111111111111111111"/>
    <w:rsid w:val="00640857"/>
  </w:style>
  <w:style w:type="character" w:customStyle="1" w:styleId="WW-DefaultParagraphFont111111111111111111">
    <w:name w:val="WW-Default Paragraph Font111111111111111111"/>
    <w:rsid w:val="00640857"/>
  </w:style>
  <w:style w:type="character" w:customStyle="1" w:styleId="2">
    <w:name w:val="Προεπιλεγμένη γραμματοσειρά2"/>
    <w:rsid w:val="00640857"/>
  </w:style>
  <w:style w:type="character" w:customStyle="1" w:styleId="WW8Num14z5">
    <w:name w:val="WW8Num14z5"/>
    <w:rsid w:val="00640857"/>
  </w:style>
  <w:style w:type="character" w:customStyle="1" w:styleId="WW8Num26z0">
    <w:name w:val="WW8Num26z0"/>
    <w:rsid w:val="00640857"/>
    <w:rPr>
      <w:rFonts w:ascii="Symbol" w:hAnsi="Symbol" w:cs="Symbol"/>
    </w:rPr>
  </w:style>
  <w:style w:type="character" w:customStyle="1" w:styleId="WW8Num17z6">
    <w:name w:val="WW8Num17z6"/>
    <w:rsid w:val="00640857"/>
  </w:style>
  <w:style w:type="character" w:customStyle="1" w:styleId="WW8Num6z2">
    <w:name w:val="WW8Num6z2"/>
    <w:rsid w:val="00640857"/>
  </w:style>
  <w:style w:type="character" w:customStyle="1" w:styleId="WW8Num24z2">
    <w:name w:val="WW8Num24z2"/>
    <w:rsid w:val="00640857"/>
    <w:rPr>
      <w:rFonts w:ascii="Wingdings" w:hAnsi="Wingdings" w:cs="Wingdings"/>
    </w:rPr>
  </w:style>
  <w:style w:type="character" w:customStyle="1" w:styleId="1">
    <w:name w:val="Παραπομπή υποσημείωσης1"/>
    <w:rsid w:val="00640857"/>
    <w:rPr>
      <w:vertAlign w:val="superscript"/>
    </w:rPr>
  </w:style>
  <w:style w:type="character" w:customStyle="1" w:styleId="WW8Num32z2">
    <w:name w:val="WW8Num32z2"/>
    <w:rsid w:val="00640857"/>
  </w:style>
  <w:style w:type="character" w:customStyle="1" w:styleId="WW-EndnoteReference10">
    <w:name w:val="WW-Endnote Reference10"/>
    <w:rsid w:val="00640857"/>
    <w:rPr>
      <w:vertAlign w:val="superscript"/>
    </w:rPr>
  </w:style>
  <w:style w:type="character" w:customStyle="1" w:styleId="WW8Num2z8">
    <w:name w:val="WW8Num2z8"/>
    <w:rsid w:val="00640857"/>
  </w:style>
  <w:style w:type="character" w:customStyle="1" w:styleId="WW8Num31z6">
    <w:name w:val="WW8Num31z6"/>
    <w:rsid w:val="00640857"/>
  </w:style>
  <w:style w:type="character" w:customStyle="1" w:styleId="WW8Num11z3">
    <w:name w:val="WW8Num11z3"/>
    <w:rsid w:val="00640857"/>
  </w:style>
  <w:style w:type="character" w:customStyle="1" w:styleId="WW8Num29z3">
    <w:name w:val="WW8Num29z3"/>
    <w:rsid w:val="00640857"/>
    <w:rPr>
      <w:rFonts w:ascii="Symbol" w:hAnsi="Symbol" w:cs="Symbol"/>
    </w:rPr>
  </w:style>
  <w:style w:type="character" w:customStyle="1" w:styleId="WW8Num5z1">
    <w:name w:val="WW8Num5z1"/>
    <w:rsid w:val="00640857"/>
    <w:rPr>
      <w:rFonts w:cs="Times New Roman"/>
    </w:rPr>
  </w:style>
  <w:style w:type="character" w:customStyle="1" w:styleId="WW-FootnoteReference18">
    <w:name w:val="WW-Footnote Reference18"/>
    <w:rsid w:val="00640857"/>
    <w:rPr>
      <w:vertAlign w:val="superscript"/>
    </w:rPr>
  </w:style>
  <w:style w:type="character" w:customStyle="1" w:styleId="WW8Num17z2">
    <w:name w:val="WW8Num17z2"/>
    <w:rsid w:val="00640857"/>
  </w:style>
  <w:style w:type="character" w:customStyle="1" w:styleId="WW-EndnoteReference6">
    <w:name w:val="WW-Endnote Reference6"/>
    <w:rsid w:val="00640857"/>
    <w:rPr>
      <w:vertAlign w:val="superscript"/>
    </w:rPr>
  </w:style>
  <w:style w:type="character" w:customStyle="1" w:styleId="WW8Num13z5">
    <w:name w:val="WW8Num13z5"/>
    <w:rsid w:val="00640857"/>
  </w:style>
  <w:style w:type="character" w:customStyle="1" w:styleId="foothangingChar1">
    <w:name w:val="foot_hanging Char1"/>
    <w:rsid w:val="00640857"/>
    <w:rPr>
      <w:rFonts w:ascii="Calibri" w:hAnsi="Calibri" w:cs="Calibri"/>
      <w:sz w:val="18"/>
      <w:szCs w:val="18"/>
      <w:lang w:val="en-IE" w:eastAsia="zh-CN"/>
    </w:rPr>
  </w:style>
  <w:style w:type="character" w:customStyle="1" w:styleId="EndnoteReference1">
    <w:name w:val="Endnote Reference1"/>
    <w:rsid w:val="00640857"/>
    <w:rPr>
      <w:vertAlign w:val="superscript"/>
    </w:rPr>
  </w:style>
  <w:style w:type="character" w:customStyle="1" w:styleId="WW8Num3z8">
    <w:name w:val="WW8Num3z8"/>
    <w:rsid w:val="00640857"/>
  </w:style>
  <w:style w:type="character" w:customStyle="1" w:styleId="WW8Num36z0">
    <w:name w:val="WW8Num36z0"/>
    <w:rsid w:val="00640857"/>
    <w:rPr>
      <w:lang w:val="el-GR"/>
    </w:rPr>
  </w:style>
  <w:style w:type="character" w:customStyle="1" w:styleId="WW8Num16z5">
    <w:name w:val="WW8Num16z5"/>
    <w:rsid w:val="00640857"/>
  </w:style>
  <w:style w:type="character" w:customStyle="1" w:styleId="WW8Num2z3">
    <w:name w:val="WW8Num2z3"/>
    <w:rsid w:val="00640857"/>
  </w:style>
  <w:style w:type="character" w:customStyle="1" w:styleId="WW8Num14z4">
    <w:name w:val="WW8Num14z4"/>
    <w:rsid w:val="00640857"/>
  </w:style>
  <w:style w:type="character" w:customStyle="1" w:styleId="WW8Num32z3">
    <w:name w:val="WW8Num32z3"/>
    <w:rsid w:val="00640857"/>
  </w:style>
  <w:style w:type="character" w:customStyle="1" w:styleId="WW-DefaultParagraphFont1111111111">
    <w:name w:val="WW-Default Paragraph Font1111111111"/>
    <w:rsid w:val="00640857"/>
  </w:style>
  <w:style w:type="character" w:customStyle="1" w:styleId="WW8Num23z1">
    <w:name w:val="WW8Num23z1"/>
    <w:rsid w:val="00640857"/>
    <w:rPr>
      <w:rFonts w:ascii="Courier New" w:hAnsi="Courier New" w:cs="Courier New"/>
    </w:rPr>
  </w:style>
  <w:style w:type="character" w:styleId="Emphasis">
    <w:name w:val="Emphasis"/>
    <w:qFormat/>
    <w:rsid w:val="00640857"/>
    <w:rPr>
      <w:i/>
      <w:iCs/>
    </w:rPr>
  </w:style>
  <w:style w:type="character" w:customStyle="1" w:styleId="WW8Num19z0">
    <w:name w:val="WW8Num19z0"/>
    <w:rsid w:val="00640857"/>
    <w:rPr>
      <w:rFonts w:ascii="Calibri" w:hAnsi="Calibri" w:cs="Calibri"/>
    </w:rPr>
  </w:style>
  <w:style w:type="character" w:customStyle="1" w:styleId="WW8Num18z6">
    <w:name w:val="WW8Num18z6"/>
    <w:rsid w:val="00640857"/>
  </w:style>
  <w:style w:type="character" w:customStyle="1" w:styleId="WW8Num39z1">
    <w:name w:val="WW8Num39z1"/>
    <w:rsid w:val="00640857"/>
    <w:rPr>
      <w:rFonts w:ascii="Courier New" w:hAnsi="Courier New" w:cs="Courier New"/>
    </w:rPr>
  </w:style>
  <w:style w:type="character" w:customStyle="1" w:styleId="WW8Num37z0">
    <w:name w:val="WW8Num37z0"/>
    <w:rsid w:val="00640857"/>
    <w:rPr>
      <w:rFonts w:ascii="Calibri" w:eastAsia="Times New Roman" w:hAnsi="Calibri" w:cs="Calibri"/>
    </w:rPr>
  </w:style>
  <w:style w:type="character" w:customStyle="1" w:styleId="ListParagraphChar">
    <w:name w:val="List Paragraph Char"/>
    <w:link w:val="ListParagraph"/>
    <w:uiPriority w:val="34"/>
    <w:locked/>
    <w:rsid w:val="00640857"/>
    <w:rPr>
      <w:rFonts w:ascii="Calibri" w:hAnsi="Calibri" w:cs="Calibri"/>
      <w:szCs w:val="24"/>
      <w:lang w:val="en-GB" w:eastAsia="zh-CN"/>
    </w:rPr>
  </w:style>
  <w:style w:type="paragraph" w:styleId="ListParagraph">
    <w:name w:val="List Paragraph"/>
    <w:basedOn w:val="Normal"/>
    <w:link w:val="ListParagraphChar"/>
    <w:uiPriority w:val="34"/>
    <w:qFormat/>
    <w:rsid w:val="00640857"/>
    <w:pPr>
      <w:suppressAutoHyphens/>
      <w:spacing w:line="240" w:lineRule="auto"/>
      <w:ind w:left="720"/>
      <w:contextualSpacing/>
      <w:jc w:val="both"/>
    </w:pPr>
    <w:rPr>
      <w:rFonts w:ascii="Calibri" w:hAnsi="Calibri" w:cs="Calibri"/>
      <w:szCs w:val="24"/>
      <w:lang w:val="en-GB" w:eastAsia="zh-CN"/>
    </w:rPr>
  </w:style>
  <w:style w:type="character" w:customStyle="1" w:styleId="WW8Num29z7">
    <w:name w:val="WW8Num29z7"/>
    <w:rsid w:val="00640857"/>
  </w:style>
  <w:style w:type="character" w:customStyle="1" w:styleId="WW8Num1z6">
    <w:name w:val="WW8Num1z6"/>
    <w:rsid w:val="00640857"/>
  </w:style>
  <w:style w:type="character" w:customStyle="1" w:styleId="WW8Num11z4">
    <w:name w:val="WW8Num11z4"/>
    <w:rsid w:val="00640857"/>
  </w:style>
  <w:style w:type="character" w:customStyle="1" w:styleId="WW8Num30z0">
    <w:name w:val="WW8Num30z0"/>
    <w:rsid w:val="00640857"/>
    <w:rPr>
      <w:rFonts w:ascii="Symbol" w:hAnsi="Symbol" w:cs="Symbol"/>
      <w:shd w:val="clear" w:color="auto" w:fill="FFFF00"/>
    </w:rPr>
  </w:style>
  <w:style w:type="character" w:customStyle="1" w:styleId="WW8Num29z1">
    <w:name w:val="WW8Num29z1"/>
    <w:rsid w:val="00640857"/>
    <w:rPr>
      <w:rFonts w:ascii="Courier New" w:hAnsi="Courier New" w:cs="Courier New"/>
    </w:rPr>
  </w:style>
  <w:style w:type="character" w:customStyle="1" w:styleId="WW-DefaultParagraphFont1111">
    <w:name w:val="WW-Default Paragraph Font1111"/>
    <w:rsid w:val="00640857"/>
  </w:style>
  <w:style w:type="character" w:customStyle="1" w:styleId="WW8Num16z3">
    <w:name w:val="WW8Num16z3"/>
    <w:rsid w:val="00640857"/>
  </w:style>
  <w:style w:type="character" w:customStyle="1" w:styleId="WW8Num3z1">
    <w:name w:val="WW8Num3z1"/>
    <w:rsid w:val="00640857"/>
  </w:style>
  <w:style w:type="character" w:customStyle="1" w:styleId="WW8Num31z8">
    <w:name w:val="WW8Num31z8"/>
    <w:rsid w:val="00640857"/>
  </w:style>
  <w:style w:type="character" w:styleId="Hyperlink">
    <w:name w:val="Hyperlink"/>
    <w:uiPriority w:val="99"/>
    <w:rsid w:val="00640857"/>
    <w:rPr>
      <w:color w:val="0000FF"/>
      <w:u w:val="single"/>
    </w:rPr>
  </w:style>
  <w:style w:type="character" w:customStyle="1" w:styleId="WW-DefaultParagraphFont1111111111111111">
    <w:name w:val="WW-Default Paragraph Font1111111111111111"/>
    <w:rsid w:val="00640857"/>
  </w:style>
  <w:style w:type="character" w:customStyle="1" w:styleId="WW8Num14z6">
    <w:name w:val="WW8Num14z6"/>
    <w:rsid w:val="00640857"/>
  </w:style>
  <w:style w:type="character" w:customStyle="1" w:styleId="WW8Num9z4">
    <w:name w:val="WW8Num9z4"/>
    <w:rsid w:val="00640857"/>
  </w:style>
  <w:style w:type="character" w:customStyle="1" w:styleId="10">
    <w:name w:val="Προεπιλεγμένη γραμματοσειρά1"/>
    <w:rsid w:val="00640857"/>
  </w:style>
  <w:style w:type="character" w:customStyle="1" w:styleId="WW8Num32z4">
    <w:name w:val="WW8Num32z4"/>
    <w:rsid w:val="00640857"/>
  </w:style>
  <w:style w:type="character" w:customStyle="1" w:styleId="a">
    <w:name w:val="Κουκκίδες"/>
    <w:rsid w:val="00640857"/>
    <w:rPr>
      <w:rFonts w:ascii="OpenSymbol" w:eastAsia="OpenSymbol" w:hAnsi="OpenSymbol" w:cs="OpenSymbol"/>
    </w:rPr>
  </w:style>
  <w:style w:type="character" w:customStyle="1" w:styleId="WW-FootnoteReference7">
    <w:name w:val="WW-Footnote Reference7"/>
    <w:rsid w:val="00640857"/>
    <w:rPr>
      <w:vertAlign w:val="superscript"/>
    </w:rPr>
  </w:style>
  <w:style w:type="character" w:customStyle="1" w:styleId="WW8Num36z1">
    <w:name w:val="WW8Num36z1"/>
    <w:rsid w:val="00640857"/>
  </w:style>
  <w:style w:type="character" w:customStyle="1" w:styleId="WW8Num41z1">
    <w:name w:val="WW8Num41z1"/>
    <w:rsid w:val="00640857"/>
    <w:rPr>
      <w:rFonts w:cs="Times New Roman"/>
    </w:rPr>
  </w:style>
  <w:style w:type="character" w:customStyle="1" w:styleId="WW-FootnoteReference10">
    <w:name w:val="WW-Footnote Reference10"/>
    <w:rsid w:val="00640857"/>
    <w:rPr>
      <w:vertAlign w:val="superscript"/>
    </w:rPr>
  </w:style>
  <w:style w:type="character" w:customStyle="1" w:styleId="WW8Num41z3">
    <w:name w:val="WW8Num41z3"/>
    <w:rsid w:val="00640857"/>
    <w:rPr>
      <w:rFonts w:ascii="Arial" w:hAnsi="Arial" w:cs="Times New Roman"/>
      <w:b w:val="0"/>
      <w:i w:val="0"/>
      <w:sz w:val="20"/>
      <w:szCs w:val="20"/>
    </w:rPr>
  </w:style>
  <w:style w:type="character" w:customStyle="1" w:styleId="WW8Num8z8">
    <w:name w:val="WW8Num8z8"/>
    <w:rsid w:val="00640857"/>
  </w:style>
  <w:style w:type="character" w:customStyle="1" w:styleId="WW8Num20z6">
    <w:name w:val="WW8Num20z6"/>
    <w:rsid w:val="00640857"/>
  </w:style>
  <w:style w:type="character" w:customStyle="1" w:styleId="WW8Num17z3">
    <w:name w:val="WW8Num17z3"/>
    <w:rsid w:val="00640857"/>
  </w:style>
  <w:style w:type="character" w:customStyle="1" w:styleId="WW8Num4z0">
    <w:name w:val="WW8Num4z0"/>
    <w:rsid w:val="00640857"/>
    <w:rPr>
      <w:rFonts w:ascii="Webdings" w:hAnsi="Webdings" w:cs="Webdings"/>
      <w:color w:val="333399"/>
      <w:sz w:val="16"/>
    </w:rPr>
  </w:style>
  <w:style w:type="character" w:customStyle="1" w:styleId="WW8Num18z0">
    <w:name w:val="WW8Num18z0"/>
    <w:rsid w:val="00640857"/>
  </w:style>
  <w:style w:type="character" w:customStyle="1" w:styleId="foothangingChar2">
    <w:name w:val="foot_hanging Char2"/>
    <w:rsid w:val="00640857"/>
    <w:rPr>
      <w:rFonts w:ascii="Calibri" w:hAnsi="Calibri" w:cs="Calibri"/>
      <w:sz w:val="18"/>
      <w:szCs w:val="18"/>
      <w:lang w:val="en-IE" w:eastAsia="zh-CN"/>
    </w:rPr>
  </w:style>
  <w:style w:type="character" w:customStyle="1" w:styleId="WW8Num3z3">
    <w:name w:val="WW8Num3z3"/>
    <w:rsid w:val="00640857"/>
  </w:style>
  <w:style w:type="character" w:customStyle="1" w:styleId="WW8Num1z8">
    <w:name w:val="WW8Num1z8"/>
    <w:rsid w:val="00640857"/>
  </w:style>
  <w:style w:type="character" w:customStyle="1" w:styleId="WW8Num2z1">
    <w:name w:val="WW8Num2z1"/>
    <w:rsid w:val="00640857"/>
  </w:style>
  <w:style w:type="character" w:customStyle="1" w:styleId="WW-DefaultParagraphFont111111111111111">
    <w:name w:val="WW-Default Paragraph Font111111111111111"/>
    <w:rsid w:val="00640857"/>
  </w:style>
  <w:style w:type="character" w:customStyle="1" w:styleId="a0">
    <w:name w:val="Χαρακτήρες αρίθμησης"/>
    <w:rsid w:val="00640857"/>
  </w:style>
  <w:style w:type="character" w:customStyle="1" w:styleId="WW-DefaultParagraphFont111111">
    <w:name w:val="WW-Default Paragraph Font111111"/>
    <w:rsid w:val="00640857"/>
  </w:style>
  <w:style w:type="character" w:customStyle="1" w:styleId="WW-EndnoteReference2">
    <w:name w:val="WW-Endnote Reference2"/>
    <w:rsid w:val="00640857"/>
    <w:rPr>
      <w:vertAlign w:val="superscript"/>
    </w:rPr>
  </w:style>
  <w:style w:type="character" w:customStyle="1" w:styleId="WW8Num15z4">
    <w:name w:val="WW8Num15z4"/>
    <w:rsid w:val="00640857"/>
  </w:style>
  <w:style w:type="character" w:customStyle="1" w:styleId="WW8Num7z0">
    <w:name w:val="WW8Num7z0"/>
    <w:rsid w:val="00640857"/>
    <w:rPr>
      <w:b/>
      <w:bCs/>
      <w:szCs w:val="22"/>
      <w:lang w:val="el-GR"/>
    </w:rPr>
  </w:style>
  <w:style w:type="character" w:customStyle="1" w:styleId="WW-FootnoteReference8">
    <w:name w:val="WW-Footnote Reference8"/>
    <w:rsid w:val="00640857"/>
    <w:rPr>
      <w:vertAlign w:val="superscript"/>
    </w:rPr>
  </w:style>
  <w:style w:type="character" w:customStyle="1" w:styleId="WW8Num6z4">
    <w:name w:val="WW8Num6z4"/>
    <w:rsid w:val="00640857"/>
  </w:style>
  <w:style w:type="character" w:customStyle="1" w:styleId="WW-EndnoteReference">
    <w:name w:val="WW-Endnote Reference"/>
    <w:rsid w:val="00640857"/>
    <w:rPr>
      <w:vertAlign w:val="superscript"/>
    </w:rPr>
  </w:style>
  <w:style w:type="character" w:customStyle="1" w:styleId="WW8Num14z0">
    <w:name w:val="WW8Num14z0"/>
    <w:rsid w:val="00640857"/>
    <w:rPr>
      <w:rFonts w:ascii="Symbol" w:hAnsi="Symbol" w:cs="OpenSymbol"/>
    </w:rPr>
  </w:style>
  <w:style w:type="character" w:customStyle="1" w:styleId="WW8Num39z0">
    <w:name w:val="WW8Num39z0"/>
    <w:rsid w:val="00640857"/>
    <w:rPr>
      <w:rFonts w:ascii="Calibri" w:eastAsia="Times New Roman" w:hAnsi="Calibri" w:cs="Calibri"/>
    </w:rPr>
  </w:style>
  <w:style w:type="character" w:customStyle="1" w:styleId="WW-FootnoteReference1">
    <w:name w:val="WW-Footnote Reference1"/>
    <w:rsid w:val="00640857"/>
    <w:rPr>
      <w:vertAlign w:val="superscript"/>
    </w:rPr>
  </w:style>
  <w:style w:type="character" w:customStyle="1" w:styleId="normalwithoutspacingChar">
    <w:name w:val="normal_without_spacing Char"/>
    <w:rsid w:val="00640857"/>
    <w:rPr>
      <w:rFonts w:ascii="Calibri" w:hAnsi="Calibri" w:cs="Calibri"/>
      <w:sz w:val="22"/>
      <w:szCs w:val="24"/>
    </w:rPr>
  </w:style>
  <w:style w:type="character" w:customStyle="1" w:styleId="WW8Num1z1">
    <w:name w:val="WW8Num1z1"/>
    <w:rsid w:val="00640857"/>
  </w:style>
  <w:style w:type="character" w:customStyle="1" w:styleId="WW-DefaultParagraphFont111">
    <w:name w:val="WW-Default Paragraph Font111"/>
    <w:rsid w:val="00640857"/>
  </w:style>
  <w:style w:type="character" w:customStyle="1" w:styleId="WW8Num20z2">
    <w:name w:val="WW8Num20z2"/>
    <w:rsid w:val="00640857"/>
    <w:rPr>
      <w:rFonts w:ascii="Wingdings" w:hAnsi="Wingdings" w:cs="Wingdings"/>
    </w:rPr>
  </w:style>
  <w:style w:type="character" w:customStyle="1" w:styleId="WW8Num32z7">
    <w:name w:val="WW8Num32z7"/>
    <w:rsid w:val="00640857"/>
  </w:style>
  <w:style w:type="character" w:customStyle="1" w:styleId="Char">
    <w:name w:val="Κείμενο πλαισίου Char"/>
    <w:rsid w:val="00640857"/>
    <w:rPr>
      <w:rFonts w:ascii="Tahoma" w:hAnsi="Tahoma" w:cs="Tahoma"/>
      <w:sz w:val="16"/>
      <w:szCs w:val="16"/>
      <w:lang w:val="en-GB"/>
    </w:rPr>
  </w:style>
  <w:style w:type="character" w:customStyle="1" w:styleId="WW8Num20z4">
    <w:name w:val="WW8Num20z4"/>
    <w:rsid w:val="00640857"/>
  </w:style>
  <w:style w:type="character" w:customStyle="1" w:styleId="WW8Num15z2">
    <w:name w:val="WW8Num15z2"/>
    <w:rsid w:val="00640857"/>
  </w:style>
  <w:style w:type="character" w:customStyle="1" w:styleId="WW8Num15z3">
    <w:name w:val="WW8Num15z3"/>
    <w:rsid w:val="00640857"/>
  </w:style>
  <w:style w:type="character" w:customStyle="1" w:styleId="WW8Num6z0">
    <w:name w:val="WW8Num6z0"/>
    <w:rsid w:val="00640857"/>
    <w:rPr>
      <w:b/>
      <w:bCs/>
      <w:szCs w:val="22"/>
      <w:lang w:val="el-GR"/>
    </w:rPr>
  </w:style>
  <w:style w:type="character" w:customStyle="1" w:styleId="WW8Num25z2">
    <w:name w:val="WW8Num25z2"/>
    <w:rsid w:val="00640857"/>
    <w:rPr>
      <w:rFonts w:ascii="Wingdings" w:hAnsi="Wingdings" w:cs="Wingdings"/>
    </w:rPr>
  </w:style>
  <w:style w:type="character" w:customStyle="1" w:styleId="WW8Num18z1">
    <w:name w:val="WW8Num18z1"/>
    <w:rsid w:val="00640857"/>
  </w:style>
  <w:style w:type="character" w:customStyle="1" w:styleId="WW-EndnoteReference12">
    <w:name w:val="WW-Endnote Reference12"/>
    <w:rsid w:val="00640857"/>
    <w:rPr>
      <w:vertAlign w:val="superscript"/>
    </w:rPr>
  </w:style>
  <w:style w:type="character" w:customStyle="1" w:styleId="WW8Num9z0">
    <w:name w:val="WW8Num9z0"/>
    <w:rsid w:val="00640857"/>
    <w:rPr>
      <w:rFonts w:ascii="Angsana New" w:hAnsi="Angsana New" w:cs="Angsana New"/>
      <w:color w:val="000000"/>
      <w:kern w:val="1"/>
      <w:szCs w:val="22"/>
      <w:shd w:val="clear" w:color="auto" w:fill="FFFFFF"/>
      <w:lang w:val="el-GR"/>
    </w:rPr>
  </w:style>
  <w:style w:type="character" w:customStyle="1" w:styleId="FootnoteTextChar4">
    <w:name w:val="Footnote Text Char4"/>
    <w:link w:val="FootnoteText"/>
    <w:rsid w:val="00640857"/>
    <w:rPr>
      <w:rFonts w:ascii="Calibri" w:hAnsi="Calibri" w:cs="Calibri"/>
      <w:sz w:val="18"/>
      <w:lang w:val="en-IE" w:eastAsia="zh-CN"/>
    </w:rPr>
  </w:style>
  <w:style w:type="paragraph" w:styleId="FootnoteText">
    <w:name w:val="footnote text"/>
    <w:basedOn w:val="Normal"/>
    <w:link w:val="FootnoteTextChar4"/>
    <w:rsid w:val="00640857"/>
    <w:pPr>
      <w:suppressAutoHyphens/>
      <w:spacing w:after="0" w:line="240" w:lineRule="auto"/>
      <w:ind w:left="425" w:hanging="425"/>
      <w:jc w:val="both"/>
    </w:pPr>
    <w:rPr>
      <w:rFonts w:ascii="Calibri" w:hAnsi="Calibri" w:cs="Calibri"/>
      <w:sz w:val="18"/>
      <w:lang w:val="en-IE" w:eastAsia="zh-CN"/>
    </w:rPr>
  </w:style>
  <w:style w:type="character" w:customStyle="1" w:styleId="FootnoteTextChar">
    <w:name w:val="Footnote Text Char"/>
    <w:basedOn w:val="DefaultParagraphFont"/>
    <w:rsid w:val="00640857"/>
    <w:rPr>
      <w:sz w:val="20"/>
      <w:szCs w:val="20"/>
    </w:rPr>
  </w:style>
  <w:style w:type="character" w:customStyle="1" w:styleId="WW8Num10z6">
    <w:name w:val="WW8Num10z6"/>
    <w:rsid w:val="00640857"/>
  </w:style>
  <w:style w:type="character" w:customStyle="1" w:styleId="WW8Num12z4">
    <w:name w:val="WW8Num12z4"/>
    <w:rsid w:val="00640857"/>
  </w:style>
  <w:style w:type="character" w:customStyle="1" w:styleId="WW-FootnoteReference17">
    <w:name w:val="WW-Footnote Reference17"/>
    <w:rsid w:val="00640857"/>
    <w:rPr>
      <w:vertAlign w:val="superscript"/>
    </w:rPr>
  </w:style>
  <w:style w:type="character" w:customStyle="1" w:styleId="WW8Num3z0">
    <w:name w:val="WW8Num3z0"/>
    <w:rsid w:val="00640857"/>
    <w:rPr>
      <w:lang w:val="el-GR"/>
    </w:rPr>
  </w:style>
  <w:style w:type="character" w:customStyle="1" w:styleId="HTMLPreformattedChar2">
    <w:name w:val="HTML Preformatted Char2"/>
    <w:link w:val="HTMLPreformatted"/>
    <w:uiPriority w:val="99"/>
    <w:rsid w:val="00640857"/>
    <w:rPr>
      <w:rFonts w:ascii="Courier New" w:hAnsi="Courier New" w:cs="Courier New"/>
      <w:lang w:eastAsia="zh-CN"/>
    </w:rPr>
  </w:style>
  <w:style w:type="paragraph" w:styleId="HTMLPreformatted">
    <w:name w:val="HTML Preformatted"/>
    <w:basedOn w:val="Normal"/>
    <w:link w:val="HTMLPreformattedChar2"/>
    <w:uiPriority w:val="99"/>
    <w:rsid w:val="0064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zh-CN"/>
    </w:rPr>
  </w:style>
  <w:style w:type="character" w:customStyle="1" w:styleId="HTMLPreformattedChar1">
    <w:name w:val="HTML Preformatted Char1"/>
    <w:basedOn w:val="DefaultParagraphFont"/>
    <w:rsid w:val="00640857"/>
    <w:rPr>
      <w:rFonts w:ascii="Consolas" w:hAnsi="Consolas"/>
      <w:sz w:val="20"/>
      <w:szCs w:val="20"/>
    </w:rPr>
  </w:style>
  <w:style w:type="character" w:customStyle="1" w:styleId="WW8Num32z0">
    <w:name w:val="WW8Num32z0"/>
    <w:rsid w:val="00640857"/>
  </w:style>
  <w:style w:type="character" w:customStyle="1" w:styleId="WW8Num34z1">
    <w:name w:val="WW8Num34z1"/>
    <w:rsid w:val="00640857"/>
    <w:rPr>
      <w:rFonts w:ascii="Courier New" w:hAnsi="Courier New" w:cs="Courier New"/>
    </w:rPr>
  </w:style>
  <w:style w:type="character" w:customStyle="1" w:styleId="WW8Num39z2">
    <w:name w:val="WW8Num39z2"/>
    <w:rsid w:val="00640857"/>
    <w:rPr>
      <w:rFonts w:ascii="Wingdings" w:hAnsi="Wingdings" w:cs="Wingdings"/>
    </w:rPr>
  </w:style>
  <w:style w:type="character" w:customStyle="1" w:styleId="WW8Num31z1">
    <w:name w:val="WW8Num31z1"/>
    <w:rsid w:val="00640857"/>
  </w:style>
  <w:style w:type="character" w:customStyle="1" w:styleId="DeltaViewInsertion">
    <w:name w:val="DeltaView Insertion"/>
    <w:rsid w:val="00640857"/>
    <w:rPr>
      <w:b/>
      <w:i/>
      <w:spacing w:val="0"/>
      <w:lang w:val="el-GR"/>
    </w:rPr>
  </w:style>
  <w:style w:type="character" w:customStyle="1" w:styleId="WW8Num14z3">
    <w:name w:val="WW8Num14z3"/>
    <w:rsid w:val="00640857"/>
  </w:style>
  <w:style w:type="character" w:customStyle="1" w:styleId="WW8Num13z2">
    <w:name w:val="WW8Num13z2"/>
    <w:rsid w:val="00640857"/>
  </w:style>
  <w:style w:type="character" w:customStyle="1" w:styleId="WW8Num27z3">
    <w:name w:val="WW8Num27z3"/>
    <w:rsid w:val="00640857"/>
    <w:rPr>
      <w:rFonts w:ascii="Symbol" w:hAnsi="Symbol" w:cs="Symbol"/>
    </w:rPr>
  </w:style>
  <w:style w:type="character" w:customStyle="1" w:styleId="WW8Num3z5">
    <w:name w:val="WW8Num3z5"/>
    <w:rsid w:val="00640857"/>
  </w:style>
  <w:style w:type="character" w:customStyle="1" w:styleId="WW8Num9z5">
    <w:name w:val="WW8Num9z5"/>
    <w:rsid w:val="00640857"/>
  </w:style>
  <w:style w:type="character" w:customStyle="1" w:styleId="DefaultParagraphFont1">
    <w:name w:val="Default Paragraph Font1"/>
    <w:rsid w:val="00640857"/>
  </w:style>
  <w:style w:type="character" w:customStyle="1" w:styleId="WW-EndnoteReference7">
    <w:name w:val="WW-Endnote Reference7"/>
    <w:rsid w:val="00640857"/>
    <w:rPr>
      <w:vertAlign w:val="superscript"/>
    </w:rPr>
  </w:style>
  <w:style w:type="character" w:customStyle="1" w:styleId="footersChar">
    <w:name w:val="footers Char"/>
    <w:rsid w:val="00640857"/>
    <w:rPr>
      <w:rFonts w:ascii="Calibri" w:hAnsi="Calibri" w:cs="Calibri"/>
      <w:sz w:val="18"/>
      <w:szCs w:val="18"/>
      <w:lang w:val="en-IE" w:eastAsia="zh-CN"/>
    </w:rPr>
  </w:style>
  <w:style w:type="character" w:customStyle="1" w:styleId="WW8Num18z2">
    <w:name w:val="WW8Num18z2"/>
    <w:rsid w:val="00640857"/>
  </w:style>
  <w:style w:type="character" w:customStyle="1" w:styleId="WW8Num7z8">
    <w:name w:val="WW8Num7z8"/>
    <w:rsid w:val="00640857"/>
  </w:style>
  <w:style w:type="character" w:customStyle="1" w:styleId="WW8Num36z2">
    <w:name w:val="WW8Num36z2"/>
    <w:rsid w:val="00640857"/>
  </w:style>
  <w:style w:type="character" w:customStyle="1" w:styleId="WW8Num9z7">
    <w:name w:val="WW8Num9z7"/>
    <w:rsid w:val="00640857"/>
  </w:style>
  <w:style w:type="character" w:customStyle="1" w:styleId="WW8Num24z1">
    <w:name w:val="WW8Num24z1"/>
    <w:rsid w:val="00640857"/>
    <w:rPr>
      <w:rFonts w:ascii="Courier New" w:hAnsi="Courier New" w:cs="Courier New"/>
    </w:rPr>
  </w:style>
  <w:style w:type="character" w:customStyle="1" w:styleId="CommentTextChar1">
    <w:name w:val="Comment Text Char1"/>
    <w:rsid w:val="00640857"/>
    <w:rPr>
      <w:rFonts w:ascii="Calibri" w:hAnsi="Calibri" w:cs="Calibri"/>
      <w:lang w:val="en-GB" w:eastAsia="zh-CN"/>
    </w:rPr>
  </w:style>
  <w:style w:type="character" w:customStyle="1" w:styleId="WW8Num37z1">
    <w:name w:val="WW8Num37z1"/>
    <w:rsid w:val="00640857"/>
    <w:rPr>
      <w:rFonts w:ascii="Courier New" w:hAnsi="Courier New" w:cs="Courier New"/>
    </w:rPr>
  </w:style>
  <w:style w:type="character" w:customStyle="1" w:styleId="WW-EndnoteReference4">
    <w:name w:val="WW-Endnote Reference4"/>
    <w:rsid w:val="00640857"/>
    <w:rPr>
      <w:vertAlign w:val="superscript"/>
    </w:rPr>
  </w:style>
  <w:style w:type="character" w:customStyle="1" w:styleId="WW8Num17z1">
    <w:name w:val="WW8Num17z1"/>
    <w:rsid w:val="00640857"/>
  </w:style>
  <w:style w:type="character" w:customStyle="1" w:styleId="WW8Num10z1">
    <w:name w:val="WW8Num10z1"/>
    <w:rsid w:val="00640857"/>
  </w:style>
  <w:style w:type="character" w:customStyle="1" w:styleId="WW8Num20z0">
    <w:name w:val="WW8Num20z0"/>
    <w:rsid w:val="00640857"/>
    <w:rPr>
      <w:rFonts w:ascii="Calibri" w:eastAsia="Calibri" w:hAnsi="Calibri" w:cs="Times New Roman"/>
    </w:rPr>
  </w:style>
  <w:style w:type="character" w:customStyle="1" w:styleId="WW8Num18z7">
    <w:name w:val="WW8Num18z7"/>
    <w:rsid w:val="00640857"/>
  </w:style>
  <w:style w:type="character" w:customStyle="1" w:styleId="DefaultParagraphFont2">
    <w:name w:val="Default Paragraph Font2"/>
    <w:rsid w:val="00640857"/>
  </w:style>
  <w:style w:type="character" w:customStyle="1" w:styleId="EndnoteTextChar1">
    <w:name w:val="Endnote Text Char1"/>
    <w:link w:val="EndnoteText"/>
    <w:rsid w:val="00640857"/>
    <w:rPr>
      <w:rFonts w:ascii="Calibri" w:hAnsi="Calibri" w:cs="Calibri"/>
      <w:lang w:val="en-GB" w:eastAsia="zh-CN"/>
    </w:rPr>
  </w:style>
  <w:style w:type="paragraph" w:styleId="EndnoteText">
    <w:name w:val="endnote text"/>
    <w:basedOn w:val="Normal"/>
    <w:link w:val="EndnoteTextChar1"/>
    <w:rsid w:val="00640857"/>
    <w:pPr>
      <w:suppressAutoHyphens/>
      <w:spacing w:after="120" w:line="240" w:lineRule="auto"/>
      <w:jc w:val="both"/>
    </w:pPr>
    <w:rPr>
      <w:rFonts w:ascii="Calibri" w:hAnsi="Calibri" w:cs="Calibri"/>
      <w:lang w:val="en-GB" w:eastAsia="zh-CN"/>
    </w:rPr>
  </w:style>
  <w:style w:type="character" w:customStyle="1" w:styleId="EndnoteTextChar2">
    <w:name w:val="Endnote Text Char2"/>
    <w:basedOn w:val="DefaultParagraphFont"/>
    <w:uiPriority w:val="99"/>
    <w:semiHidden/>
    <w:rsid w:val="00640857"/>
    <w:rPr>
      <w:sz w:val="20"/>
      <w:szCs w:val="20"/>
    </w:rPr>
  </w:style>
  <w:style w:type="character" w:customStyle="1" w:styleId="WW8Num12z3">
    <w:name w:val="WW8Num12z3"/>
    <w:rsid w:val="00640857"/>
  </w:style>
  <w:style w:type="character" w:styleId="PlaceholderText">
    <w:name w:val="Placeholder Text"/>
    <w:rsid w:val="00640857"/>
    <w:rPr>
      <w:rFonts w:cs="Times New Roman"/>
      <w:color w:val="808080"/>
    </w:rPr>
  </w:style>
  <w:style w:type="character" w:customStyle="1" w:styleId="WW8Num4z1">
    <w:name w:val="WW8Num4z1"/>
    <w:rsid w:val="00640857"/>
    <w:rPr>
      <w:rFonts w:cs="Times New Roman"/>
    </w:rPr>
  </w:style>
  <w:style w:type="character" w:customStyle="1" w:styleId="WW8Num29z0">
    <w:name w:val="WW8Num29z0"/>
    <w:rsid w:val="00640857"/>
    <w:rPr>
      <w:rFonts w:ascii="Calibri" w:eastAsia="Times New Roman" w:hAnsi="Calibri" w:cs="Calibri"/>
    </w:rPr>
  </w:style>
  <w:style w:type="character" w:customStyle="1" w:styleId="FootnoteTextChar3">
    <w:name w:val="Footnote Text Char3"/>
    <w:rsid w:val="00640857"/>
    <w:rPr>
      <w:rFonts w:ascii="Calibri" w:hAnsi="Calibri" w:cs="Calibri"/>
      <w:sz w:val="18"/>
      <w:lang w:val="en-IE" w:eastAsia="zh-CN"/>
    </w:rPr>
  </w:style>
  <w:style w:type="character" w:customStyle="1" w:styleId="WW8Num1z4">
    <w:name w:val="WW8Num1z4"/>
    <w:rsid w:val="00640857"/>
    <w:rPr>
      <w:rFonts w:ascii="Arial" w:hAnsi="Arial" w:cs="Times New Roman"/>
      <w:b w:val="0"/>
      <w:i w:val="0"/>
      <w:sz w:val="20"/>
      <w:szCs w:val="20"/>
    </w:rPr>
  </w:style>
  <w:style w:type="character" w:customStyle="1" w:styleId="a1">
    <w:name w:val="Χαρακτήρες σημείωσης τέλους"/>
    <w:rsid w:val="00640857"/>
    <w:rPr>
      <w:vertAlign w:val="superscript"/>
    </w:rPr>
  </w:style>
  <w:style w:type="character" w:customStyle="1" w:styleId="WW8Num3z7">
    <w:name w:val="WW8Num3z7"/>
    <w:rsid w:val="00640857"/>
  </w:style>
  <w:style w:type="character" w:customStyle="1" w:styleId="WW8Num19z8">
    <w:name w:val="WW8Num19z8"/>
    <w:rsid w:val="00640857"/>
  </w:style>
  <w:style w:type="character" w:customStyle="1" w:styleId="WW8Num1z3">
    <w:name w:val="WW8Num1z3"/>
    <w:rsid w:val="00640857"/>
  </w:style>
  <w:style w:type="character" w:customStyle="1" w:styleId="WW-EndnoteReference8">
    <w:name w:val="WW-Endnote Reference8"/>
    <w:rsid w:val="00640857"/>
    <w:rPr>
      <w:vertAlign w:val="superscript"/>
    </w:rPr>
  </w:style>
  <w:style w:type="character" w:customStyle="1" w:styleId="WW8Num27z0">
    <w:name w:val="WW8Num27z0"/>
    <w:rsid w:val="00640857"/>
    <w:rPr>
      <w:rFonts w:ascii="Calibri" w:eastAsia="Times New Roman" w:hAnsi="Calibri" w:cs="Calibri"/>
    </w:rPr>
  </w:style>
  <w:style w:type="character" w:customStyle="1" w:styleId="WW8Num21z3">
    <w:name w:val="WW8Num21z3"/>
    <w:rsid w:val="00640857"/>
    <w:rPr>
      <w:rFonts w:ascii="Symbol" w:hAnsi="Symbol" w:cs="Symbol"/>
    </w:rPr>
  </w:style>
  <w:style w:type="character" w:customStyle="1" w:styleId="FootnoteReference2">
    <w:name w:val="Footnote Reference2"/>
    <w:rsid w:val="00640857"/>
    <w:rPr>
      <w:vertAlign w:val="superscript"/>
    </w:rPr>
  </w:style>
  <w:style w:type="character" w:customStyle="1" w:styleId="WW-EndnoteReference1">
    <w:name w:val="WW-Endnote Reference1"/>
    <w:rsid w:val="00640857"/>
    <w:rPr>
      <w:vertAlign w:val="superscript"/>
    </w:rPr>
  </w:style>
  <w:style w:type="character" w:customStyle="1" w:styleId="WW8Num24z0">
    <w:name w:val="WW8Num24z0"/>
    <w:rsid w:val="00640857"/>
    <w:rPr>
      <w:rFonts w:ascii="Symbol" w:hAnsi="Symbol" w:cs="Symbol"/>
      <w:strike/>
      <w:color w:val="0070C0"/>
      <w:position w:val="0"/>
      <w:sz w:val="24"/>
      <w:vertAlign w:val="baseline"/>
      <w:lang w:val="el-GR"/>
    </w:rPr>
  </w:style>
  <w:style w:type="character" w:customStyle="1" w:styleId="WW8Num2z0">
    <w:name w:val="WW8Num2z0"/>
    <w:rsid w:val="00640857"/>
    <w:rPr>
      <w:rFonts w:ascii="Symbol" w:hAnsi="Symbol" w:cs="Symbol"/>
      <w:lang w:val="el-GR"/>
    </w:rPr>
  </w:style>
  <w:style w:type="character" w:customStyle="1" w:styleId="WW8Num19z5">
    <w:name w:val="WW8Num19z5"/>
    <w:rsid w:val="00640857"/>
  </w:style>
  <w:style w:type="character" w:customStyle="1" w:styleId="WW8Num15z1">
    <w:name w:val="WW8Num15z1"/>
    <w:rsid w:val="00640857"/>
  </w:style>
  <w:style w:type="character" w:customStyle="1" w:styleId="WW8Num22z0">
    <w:name w:val="WW8Num22z0"/>
    <w:rsid w:val="00640857"/>
    <w:rPr>
      <w:rFonts w:ascii="Symbol" w:hAnsi="Symbol" w:cs="Symbol"/>
    </w:rPr>
  </w:style>
  <w:style w:type="character" w:customStyle="1" w:styleId="WW8Num13z4">
    <w:name w:val="WW8Num13z4"/>
    <w:rsid w:val="00640857"/>
  </w:style>
  <w:style w:type="character" w:customStyle="1" w:styleId="WW8Num7z7">
    <w:name w:val="WW8Num7z7"/>
    <w:rsid w:val="00640857"/>
  </w:style>
  <w:style w:type="character" w:customStyle="1" w:styleId="WW8Num3z6">
    <w:name w:val="WW8Num3z6"/>
    <w:rsid w:val="00640857"/>
  </w:style>
  <w:style w:type="character" w:customStyle="1" w:styleId="WW8Num35z3">
    <w:name w:val="WW8Num35z3"/>
    <w:rsid w:val="00640857"/>
    <w:rPr>
      <w:rFonts w:ascii="Symbol" w:hAnsi="Symbol" w:cs="Symbol"/>
    </w:rPr>
  </w:style>
  <w:style w:type="character" w:customStyle="1" w:styleId="WW8Num8z6">
    <w:name w:val="WW8Num8z6"/>
    <w:rsid w:val="00640857"/>
  </w:style>
  <w:style w:type="character" w:customStyle="1" w:styleId="WW8Num33z1">
    <w:name w:val="WW8Num33z1"/>
    <w:rsid w:val="00640857"/>
    <w:rPr>
      <w:rFonts w:ascii="Courier New" w:hAnsi="Courier New" w:cs="Courier New"/>
    </w:rPr>
  </w:style>
  <w:style w:type="character" w:customStyle="1" w:styleId="Style1Char">
    <w:name w:val="Style1 Char"/>
    <w:rsid w:val="00640857"/>
    <w:rPr>
      <w:rFonts w:ascii="Calibri" w:hAnsi="Calibri" w:cs="Calibri"/>
      <w:b/>
      <w:bCs/>
      <w:color w:val="333399"/>
      <w:sz w:val="40"/>
      <w:szCs w:val="40"/>
      <w:lang w:val="en-US"/>
    </w:rPr>
  </w:style>
  <w:style w:type="character" w:customStyle="1" w:styleId="WW8Num19z6">
    <w:name w:val="WW8Num19z6"/>
    <w:rsid w:val="00640857"/>
  </w:style>
  <w:style w:type="character" w:customStyle="1" w:styleId="20">
    <w:name w:val="Παραπομπή σημείωσης τέλους2"/>
    <w:rsid w:val="00640857"/>
    <w:rPr>
      <w:vertAlign w:val="superscript"/>
    </w:rPr>
  </w:style>
  <w:style w:type="character" w:customStyle="1" w:styleId="WW-FootnoteReference2">
    <w:name w:val="WW-Footnote Reference2"/>
    <w:rsid w:val="00640857"/>
    <w:rPr>
      <w:vertAlign w:val="superscript"/>
    </w:rPr>
  </w:style>
  <w:style w:type="character" w:customStyle="1" w:styleId="WW8Num38z6">
    <w:name w:val="WW8Num38z6"/>
    <w:rsid w:val="00640857"/>
  </w:style>
  <w:style w:type="character" w:customStyle="1" w:styleId="WW8Num3z4">
    <w:name w:val="WW8Num3z4"/>
    <w:rsid w:val="00640857"/>
    <w:rPr>
      <w:rFonts w:ascii="Arial" w:hAnsi="Arial" w:cs="Times New Roman"/>
      <w:b w:val="0"/>
      <w:i w:val="0"/>
      <w:sz w:val="20"/>
      <w:szCs w:val="20"/>
    </w:rPr>
  </w:style>
  <w:style w:type="character" w:customStyle="1" w:styleId="WW8Num27z1">
    <w:name w:val="WW8Num27z1"/>
    <w:rsid w:val="00640857"/>
    <w:rPr>
      <w:rFonts w:ascii="Courier New" w:hAnsi="Courier New" w:cs="Courier New"/>
    </w:rPr>
  </w:style>
  <w:style w:type="character" w:customStyle="1" w:styleId="WW-FootnoteReference15">
    <w:name w:val="WW-Footnote Reference15"/>
    <w:rsid w:val="00640857"/>
    <w:rPr>
      <w:vertAlign w:val="superscript"/>
    </w:rPr>
  </w:style>
  <w:style w:type="character" w:customStyle="1" w:styleId="WW8Num12z6">
    <w:name w:val="WW8Num12z6"/>
    <w:rsid w:val="00640857"/>
  </w:style>
  <w:style w:type="character" w:customStyle="1" w:styleId="WW8Num32z5">
    <w:name w:val="WW8Num32z5"/>
    <w:rsid w:val="00640857"/>
  </w:style>
  <w:style w:type="character" w:customStyle="1" w:styleId="WW8Num29z8">
    <w:name w:val="WW8Num29z8"/>
    <w:rsid w:val="00640857"/>
  </w:style>
  <w:style w:type="character" w:customStyle="1" w:styleId="WW8Num31z0">
    <w:name w:val="WW8Num31z0"/>
    <w:rsid w:val="00640857"/>
    <w:rPr>
      <w:rFonts w:cs="Times New Roman"/>
    </w:rPr>
  </w:style>
  <w:style w:type="character" w:customStyle="1" w:styleId="WW8Num41z2">
    <w:name w:val="WW8Num41z2"/>
    <w:rsid w:val="00640857"/>
    <w:rPr>
      <w:rFonts w:ascii="Arial" w:hAnsi="Arial" w:cs="Times New Roman"/>
      <w:b w:val="0"/>
      <w:i w:val="0"/>
    </w:rPr>
  </w:style>
  <w:style w:type="character" w:customStyle="1" w:styleId="WW8Num11z0">
    <w:name w:val="WW8Num11z0"/>
    <w:rsid w:val="00640857"/>
    <w:rPr>
      <w:rFonts w:ascii="Symbol" w:hAnsi="Symbol" w:cs="Symbol"/>
      <w:kern w:val="1"/>
      <w:shd w:val="clear" w:color="auto" w:fill="C0C0C0"/>
      <w:lang w:val="el-GR"/>
    </w:rPr>
  </w:style>
  <w:style w:type="character" w:customStyle="1" w:styleId="WW8Num2z2">
    <w:name w:val="WW8Num2z2"/>
    <w:rsid w:val="00640857"/>
  </w:style>
  <w:style w:type="character" w:customStyle="1" w:styleId="30">
    <w:name w:val="Σώμα κειμένου3"/>
    <w:uiPriority w:val="99"/>
    <w:rsid w:val="00640857"/>
    <w:rPr>
      <w:rFonts w:ascii="Tahoma" w:hAnsi="Tahoma" w:cs="Tahoma"/>
      <w:sz w:val="21"/>
      <w:szCs w:val="21"/>
      <w:shd w:val="clear" w:color="auto" w:fill="FFFFFF"/>
    </w:rPr>
  </w:style>
  <w:style w:type="character" w:customStyle="1" w:styleId="WW-FootnoteReference9">
    <w:name w:val="WW-Footnote Reference9"/>
    <w:rsid w:val="00640857"/>
    <w:rPr>
      <w:vertAlign w:val="superscript"/>
    </w:rPr>
  </w:style>
  <w:style w:type="character" w:customStyle="1" w:styleId="WW-DefaultParagraphFont1111111">
    <w:name w:val="WW-Default Paragraph Font1111111"/>
    <w:rsid w:val="00640857"/>
  </w:style>
  <w:style w:type="character" w:customStyle="1" w:styleId="WW-DefaultParagraphFont1111111111111">
    <w:name w:val="WW-Default Paragraph Font1111111111111"/>
    <w:rsid w:val="00640857"/>
  </w:style>
  <w:style w:type="character" w:customStyle="1" w:styleId="WW8Num20z8">
    <w:name w:val="WW8Num20z8"/>
    <w:rsid w:val="00640857"/>
  </w:style>
  <w:style w:type="character" w:customStyle="1" w:styleId="Char0">
    <w:name w:val="Κείμενο σχολίου Char"/>
    <w:rsid w:val="00640857"/>
    <w:rPr>
      <w:rFonts w:ascii="Calibri" w:hAnsi="Calibri" w:cs="Calibri"/>
      <w:lang w:val="en-GB"/>
    </w:rPr>
  </w:style>
  <w:style w:type="character" w:customStyle="1" w:styleId="WW-EndnoteReference16">
    <w:name w:val="WW-Endnote Reference16"/>
    <w:rsid w:val="00640857"/>
    <w:rPr>
      <w:vertAlign w:val="superscript"/>
    </w:rPr>
  </w:style>
  <w:style w:type="character" w:customStyle="1" w:styleId="WW-EndnoteReference9">
    <w:name w:val="WW-Endnote Reference9"/>
    <w:rsid w:val="00640857"/>
    <w:rPr>
      <w:vertAlign w:val="superscript"/>
    </w:rPr>
  </w:style>
  <w:style w:type="character" w:customStyle="1" w:styleId="WW8Num13z1">
    <w:name w:val="WW8Num13z1"/>
    <w:rsid w:val="00640857"/>
    <w:rPr>
      <w:rFonts w:eastAsia="Calibri"/>
      <w:lang w:val="el-GR"/>
    </w:rPr>
  </w:style>
  <w:style w:type="character" w:customStyle="1" w:styleId="WW8Num9z2">
    <w:name w:val="WW8Num9z2"/>
    <w:rsid w:val="00640857"/>
  </w:style>
  <w:style w:type="character" w:customStyle="1" w:styleId="11">
    <w:name w:val="Παραπομπή σχολίου1"/>
    <w:rsid w:val="00640857"/>
    <w:rPr>
      <w:sz w:val="16"/>
      <w:szCs w:val="16"/>
    </w:rPr>
  </w:style>
  <w:style w:type="character" w:customStyle="1" w:styleId="WW8Num2z7">
    <w:name w:val="WW8Num2z7"/>
    <w:rsid w:val="00640857"/>
  </w:style>
  <w:style w:type="character" w:customStyle="1" w:styleId="WW8Num23z0">
    <w:name w:val="WW8Num23z0"/>
    <w:rsid w:val="00640857"/>
    <w:rPr>
      <w:rFonts w:ascii="Calibri" w:eastAsia="Times New Roman" w:hAnsi="Calibri" w:cs="Calibri"/>
    </w:rPr>
  </w:style>
  <w:style w:type="character" w:customStyle="1" w:styleId="WW8Num18z5">
    <w:name w:val="WW8Num18z5"/>
    <w:rsid w:val="00640857"/>
  </w:style>
  <w:style w:type="character" w:customStyle="1" w:styleId="WW8Num7z1">
    <w:name w:val="WW8Num7z1"/>
    <w:rsid w:val="00640857"/>
    <w:rPr>
      <w:rFonts w:eastAsia="Calibri"/>
      <w:lang w:val="el-GR"/>
    </w:rPr>
  </w:style>
  <w:style w:type="character" w:customStyle="1" w:styleId="WW8Num18z4">
    <w:name w:val="WW8Num18z4"/>
    <w:rsid w:val="00640857"/>
  </w:style>
  <w:style w:type="character" w:customStyle="1" w:styleId="WW8Num10z3">
    <w:name w:val="WW8Num10z3"/>
    <w:rsid w:val="00640857"/>
  </w:style>
  <w:style w:type="character" w:customStyle="1" w:styleId="WW8Num15z8">
    <w:name w:val="WW8Num15z8"/>
    <w:rsid w:val="00640857"/>
  </w:style>
  <w:style w:type="character" w:customStyle="1" w:styleId="21">
    <w:name w:val="Παραπομπή υποσημείωσης2"/>
    <w:rsid w:val="00640857"/>
    <w:rPr>
      <w:vertAlign w:val="superscript"/>
    </w:rPr>
  </w:style>
  <w:style w:type="character" w:customStyle="1" w:styleId="WW8Num31z3">
    <w:name w:val="WW8Num31z3"/>
    <w:rsid w:val="00640857"/>
  </w:style>
  <w:style w:type="character" w:customStyle="1" w:styleId="WW8Num33z0">
    <w:name w:val="WW8Num33z0"/>
    <w:rsid w:val="00640857"/>
    <w:rPr>
      <w:rFonts w:ascii="Symbol" w:eastAsia="Calibri" w:hAnsi="Symbol" w:cs="Symbol"/>
    </w:rPr>
  </w:style>
  <w:style w:type="character" w:customStyle="1" w:styleId="WW8Num36z5">
    <w:name w:val="WW8Num36z5"/>
    <w:rsid w:val="00640857"/>
  </w:style>
  <w:style w:type="character" w:customStyle="1" w:styleId="WW8Num38z0">
    <w:name w:val="WW8Num38z0"/>
    <w:rsid w:val="00640857"/>
  </w:style>
  <w:style w:type="character" w:customStyle="1" w:styleId="WW8Num27z2">
    <w:name w:val="WW8Num27z2"/>
    <w:rsid w:val="00640857"/>
    <w:rPr>
      <w:rFonts w:ascii="Wingdings" w:hAnsi="Wingdings" w:cs="Wingdings"/>
    </w:rPr>
  </w:style>
  <w:style w:type="character" w:customStyle="1" w:styleId="BodyTextChar">
    <w:name w:val="Body Text Char"/>
    <w:uiPriority w:val="1"/>
    <w:rsid w:val="00640857"/>
    <w:rPr>
      <w:rFonts w:cs="Times New Roman"/>
      <w:sz w:val="24"/>
      <w:szCs w:val="24"/>
      <w:lang w:val="en-GB"/>
    </w:rPr>
  </w:style>
  <w:style w:type="character" w:customStyle="1" w:styleId="WW8Num30z2">
    <w:name w:val="WW8Num30z2"/>
    <w:rsid w:val="00640857"/>
    <w:rPr>
      <w:rFonts w:ascii="Wingdings" w:hAnsi="Wingdings" w:cs="Wingdings"/>
    </w:rPr>
  </w:style>
  <w:style w:type="character" w:customStyle="1" w:styleId="BalloonTextChar">
    <w:name w:val="Balloon Text Char"/>
    <w:uiPriority w:val="99"/>
    <w:rsid w:val="00640857"/>
    <w:rPr>
      <w:rFonts w:ascii="Tahoma" w:hAnsi="Tahoma" w:cs="Tahoma"/>
      <w:sz w:val="16"/>
      <w:szCs w:val="16"/>
      <w:lang w:val="en-GB"/>
    </w:rPr>
  </w:style>
  <w:style w:type="character" w:customStyle="1" w:styleId="Char1">
    <w:name w:val="Θέμα σχολίου Char"/>
    <w:rsid w:val="00640857"/>
    <w:rPr>
      <w:rFonts w:ascii="Calibri" w:hAnsi="Calibri" w:cs="Calibri"/>
      <w:b/>
      <w:bCs/>
      <w:lang w:val="en-GB"/>
    </w:rPr>
  </w:style>
  <w:style w:type="character" w:customStyle="1" w:styleId="WW8Num28z0">
    <w:name w:val="WW8Num28z0"/>
    <w:rsid w:val="00640857"/>
    <w:rPr>
      <w:rFonts w:ascii="Symbol" w:hAnsi="Symbol" w:cs="Symbol"/>
    </w:rPr>
  </w:style>
  <w:style w:type="character" w:customStyle="1" w:styleId="WW8Num9z8">
    <w:name w:val="WW8Num9z8"/>
    <w:rsid w:val="00640857"/>
  </w:style>
  <w:style w:type="character" w:customStyle="1" w:styleId="WW8Num15z7">
    <w:name w:val="WW8Num15z7"/>
    <w:rsid w:val="00640857"/>
  </w:style>
  <w:style w:type="character" w:customStyle="1" w:styleId="WW-DefaultParagraphFont11111111111111111">
    <w:name w:val="WW-Default Paragraph Font11111111111111111"/>
    <w:rsid w:val="00640857"/>
  </w:style>
  <w:style w:type="character" w:customStyle="1" w:styleId="WW8Num17z4">
    <w:name w:val="WW8Num17z4"/>
    <w:rsid w:val="00640857"/>
  </w:style>
  <w:style w:type="character" w:customStyle="1" w:styleId="CommentTextChar2">
    <w:name w:val="Comment Text Char2"/>
    <w:link w:val="CommentText"/>
    <w:uiPriority w:val="99"/>
    <w:rsid w:val="00640857"/>
    <w:rPr>
      <w:rFonts w:ascii="Calibri" w:hAnsi="Calibri" w:cs="Calibri"/>
      <w:lang w:val="en-GB" w:eastAsia="zh-CN"/>
    </w:rPr>
  </w:style>
  <w:style w:type="paragraph" w:styleId="CommentText">
    <w:name w:val="annotation text"/>
    <w:basedOn w:val="Normal"/>
    <w:link w:val="CommentTextChar2"/>
    <w:uiPriority w:val="99"/>
    <w:rsid w:val="00640857"/>
    <w:pPr>
      <w:suppressAutoHyphens/>
      <w:spacing w:after="120" w:line="240" w:lineRule="auto"/>
      <w:jc w:val="both"/>
    </w:pPr>
    <w:rPr>
      <w:rFonts w:ascii="Calibri" w:hAnsi="Calibri" w:cs="Calibri"/>
      <w:lang w:val="en-GB" w:eastAsia="zh-CN"/>
    </w:rPr>
  </w:style>
  <w:style w:type="character" w:customStyle="1" w:styleId="CommentTextChar">
    <w:name w:val="Comment Text Char"/>
    <w:basedOn w:val="DefaultParagraphFont"/>
    <w:uiPriority w:val="99"/>
    <w:rsid w:val="00640857"/>
    <w:rPr>
      <w:sz w:val="20"/>
      <w:szCs w:val="20"/>
    </w:rPr>
  </w:style>
  <w:style w:type="character" w:customStyle="1" w:styleId="WW8Num13z6">
    <w:name w:val="WW8Num13z6"/>
    <w:rsid w:val="00640857"/>
  </w:style>
  <w:style w:type="character" w:customStyle="1" w:styleId="4">
    <w:name w:val="Προεπιλεγμένη γραμματοσειρά4"/>
    <w:rsid w:val="00640857"/>
  </w:style>
  <w:style w:type="character" w:customStyle="1" w:styleId="FootnoteReference1">
    <w:name w:val="Footnote Reference1"/>
    <w:rsid w:val="00640857"/>
    <w:rPr>
      <w:vertAlign w:val="superscript"/>
    </w:rPr>
  </w:style>
  <w:style w:type="character" w:customStyle="1" w:styleId="DateChar">
    <w:name w:val="Date Char"/>
    <w:rsid w:val="00640857"/>
    <w:rPr>
      <w:sz w:val="24"/>
      <w:szCs w:val="24"/>
      <w:lang w:val="en-GB"/>
    </w:rPr>
  </w:style>
  <w:style w:type="character" w:customStyle="1" w:styleId="WW8Num2z4">
    <w:name w:val="WW8Num2z4"/>
    <w:rsid w:val="00640857"/>
    <w:rPr>
      <w:rFonts w:ascii="Arial" w:hAnsi="Arial" w:cs="Times New Roman"/>
      <w:b w:val="0"/>
      <w:i w:val="0"/>
      <w:sz w:val="20"/>
      <w:szCs w:val="20"/>
    </w:rPr>
  </w:style>
  <w:style w:type="character" w:customStyle="1" w:styleId="12">
    <w:name w:val="Παραπομπή σημείωσης τέλους1"/>
    <w:rsid w:val="00640857"/>
    <w:rPr>
      <w:vertAlign w:val="superscript"/>
    </w:rPr>
  </w:style>
  <w:style w:type="character" w:customStyle="1" w:styleId="WW8Num21z0">
    <w:name w:val="WW8Num21z0"/>
    <w:rsid w:val="00640857"/>
    <w:rPr>
      <w:rFonts w:ascii="Calibri" w:eastAsia="Times New Roman" w:hAnsi="Calibri" w:cs="Calibri"/>
    </w:rPr>
  </w:style>
  <w:style w:type="character" w:customStyle="1" w:styleId="WW-DefaultParagraphFont11111111">
    <w:name w:val="WW-Default Paragraph Font11111111"/>
    <w:rsid w:val="00640857"/>
  </w:style>
  <w:style w:type="character" w:customStyle="1" w:styleId="WW8Num17z8">
    <w:name w:val="WW8Num17z8"/>
    <w:rsid w:val="00640857"/>
  </w:style>
  <w:style w:type="character" w:customStyle="1" w:styleId="WW-EndnoteReference3">
    <w:name w:val="WW-Endnote Reference3"/>
    <w:rsid w:val="00640857"/>
    <w:rPr>
      <w:vertAlign w:val="superscript"/>
    </w:rPr>
  </w:style>
  <w:style w:type="character" w:customStyle="1" w:styleId="WW8Num11z1">
    <w:name w:val="WW8Num11z1"/>
    <w:rsid w:val="00640857"/>
  </w:style>
  <w:style w:type="character" w:customStyle="1" w:styleId="WW8Num11z6">
    <w:name w:val="WW8Num11z6"/>
    <w:rsid w:val="00640857"/>
  </w:style>
  <w:style w:type="character" w:customStyle="1" w:styleId="CommentSubjectChar">
    <w:name w:val="Comment Subject Char"/>
    <w:uiPriority w:val="99"/>
    <w:rsid w:val="00640857"/>
    <w:rPr>
      <w:rFonts w:cs="Times New Roman"/>
      <w:b/>
      <w:bCs/>
      <w:lang w:val="en-GB"/>
    </w:rPr>
  </w:style>
  <w:style w:type="character" w:customStyle="1" w:styleId="WW8Num38z2">
    <w:name w:val="WW8Num38z2"/>
    <w:rsid w:val="00640857"/>
  </w:style>
  <w:style w:type="character" w:customStyle="1" w:styleId="WW-DefaultParagraphFont111111111111">
    <w:name w:val="WW-Default Paragraph Font111111111111"/>
    <w:rsid w:val="00640857"/>
  </w:style>
  <w:style w:type="character" w:customStyle="1" w:styleId="WW-DefaultParagraphFont11111111111111">
    <w:name w:val="WW-Default Paragraph Font11111111111111"/>
    <w:rsid w:val="00640857"/>
  </w:style>
  <w:style w:type="character" w:customStyle="1" w:styleId="WW8Num10z0">
    <w:name w:val="WW8Num10z0"/>
    <w:rsid w:val="00640857"/>
    <w:rPr>
      <w:rFonts w:ascii="Symbol" w:hAnsi="Symbol" w:cs="Symbol"/>
      <w:kern w:val="1"/>
      <w:shd w:val="clear" w:color="auto" w:fill="C0C0C0"/>
      <w:lang w:val="el-GR"/>
    </w:rPr>
  </w:style>
  <w:style w:type="character" w:customStyle="1" w:styleId="WW-FootnoteReference5">
    <w:name w:val="WW-Footnote Reference5"/>
    <w:rsid w:val="00640857"/>
    <w:rPr>
      <w:vertAlign w:val="superscript"/>
    </w:rPr>
  </w:style>
  <w:style w:type="character" w:customStyle="1" w:styleId="WW8Num9z6">
    <w:name w:val="WW8Num9z6"/>
    <w:rsid w:val="00640857"/>
  </w:style>
  <w:style w:type="character" w:customStyle="1" w:styleId="WW8Num13z0">
    <w:name w:val="WW8Num13z0"/>
    <w:rsid w:val="00640857"/>
    <w:rPr>
      <w:rFonts w:ascii="Symbol" w:hAnsi="Symbol" w:cs="OpenSymbol"/>
    </w:rPr>
  </w:style>
  <w:style w:type="character" w:customStyle="1" w:styleId="WW-EndnoteReference15">
    <w:name w:val="WW-Endnote Reference15"/>
    <w:rsid w:val="00640857"/>
    <w:rPr>
      <w:vertAlign w:val="superscript"/>
    </w:rPr>
  </w:style>
  <w:style w:type="character" w:customStyle="1" w:styleId="WW8Num19z2">
    <w:name w:val="WW8Num19z2"/>
    <w:rsid w:val="00640857"/>
  </w:style>
  <w:style w:type="character" w:customStyle="1" w:styleId="WW8Num3z2">
    <w:name w:val="WW8Num3z2"/>
    <w:rsid w:val="00640857"/>
  </w:style>
  <w:style w:type="character" w:customStyle="1" w:styleId="WW8Num10z4">
    <w:name w:val="WW8Num10z4"/>
    <w:rsid w:val="00640857"/>
  </w:style>
  <w:style w:type="character" w:customStyle="1" w:styleId="WW8Num14z1">
    <w:name w:val="WW8Num14z1"/>
    <w:rsid w:val="00640857"/>
  </w:style>
  <w:style w:type="character" w:customStyle="1" w:styleId="-HTMLChar">
    <w:name w:val="Προ-διαμορφωμένο HTML Char"/>
    <w:uiPriority w:val="99"/>
    <w:rsid w:val="00640857"/>
    <w:rPr>
      <w:rFonts w:ascii="Courier New" w:eastAsia="Times New Roman" w:hAnsi="Courier New" w:cs="Courier New"/>
    </w:rPr>
  </w:style>
  <w:style w:type="character" w:customStyle="1" w:styleId="WW8Num19z4">
    <w:name w:val="WW8Num19z4"/>
    <w:rsid w:val="00640857"/>
  </w:style>
  <w:style w:type="character" w:customStyle="1" w:styleId="CommentReference1">
    <w:name w:val="Comment Reference1"/>
    <w:rsid w:val="00640857"/>
    <w:rPr>
      <w:sz w:val="16"/>
    </w:rPr>
  </w:style>
  <w:style w:type="character" w:customStyle="1" w:styleId="WW-DefaultParagraphFont">
    <w:name w:val="WW-Default Paragraph Font"/>
    <w:rsid w:val="00640857"/>
  </w:style>
  <w:style w:type="character" w:customStyle="1" w:styleId="WW8Num1z0">
    <w:name w:val="WW8Num1z0"/>
    <w:rsid w:val="00640857"/>
  </w:style>
  <w:style w:type="character" w:customStyle="1" w:styleId="WW-FootnoteReference6">
    <w:name w:val="WW-Footnote Reference6"/>
    <w:rsid w:val="00640857"/>
    <w:rPr>
      <w:vertAlign w:val="superscript"/>
    </w:rPr>
  </w:style>
  <w:style w:type="character" w:customStyle="1" w:styleId="WW8Num37z2">
    <w:name w:val="WW8Num37z2"/>
    <w:rsid w:val="00640857"/>
    <w:rPr>
      <w:rFonts w:ascii="Wingdings" w:hAnsi="Wingdings" w:cs="Wingdings"/>
    </w:rPr>
  </w:style>
  <w:style w:type="character" w:customStyle="1" w:styleId="WW8Num8z0">
    <w:name w:val="WW8Num8z0"/>
    <w:rsid w:val="00640857"/>
    <w:rPr>
      <w:rFonts w:ascii="Symbol" w:hAnsi="Symbol" w:cs="OpenSymbol"/>
      <w:color w:val="5B9BD5"/>
    </w:rPr>
  </w:style>
  <w:style w:type="character" w:customStyle="1" w:styleId="WW8Num30z1">
    <w:name w:val="WW8Num30z1"/>
    <w:rsid w:val="00640857"/>
    <w:rPr>
      <w:rFonts w:ascii="Courier New" w:hAnsi="Courier New" w:cs="Courier New"/>
    </w:rPr>
  </w:style>
  <w:style w:type="character" w:customStyle="1" w:styleId="WW-EndnoteReference5">
    <w:name w:val="WW-Endnote Reference5"/>
    <w:rsid w:val="00640857"/>
    <w:rPr>
      <w:vertAlign w:val="superscript"/>
    </w:rPr>
  </w:style>
  <w:style w:type="character" w:customStyle="1" w:styleId="WW8Num11z7">
    <w:name w:val="WW8Num11z7"/>
    <w:rsid w:val="00640857"/>
  </w:style>
  <w:style w:type="character" w:customStyle="1" w:styleId="BodyText3Char">
    <w:name w:val="Body Text 3 Char"/>
    <w:rsid w:val="00640857"/>
    <w:rPr>
      <w:rFonts w:ascii="Calibri" w:hAnsi="Calibri" w:cs="Calibri"/>
      <w:sz w:val="16"/>
      <w:szCs w:val="16"/>
      <w:lang w:val="en-GB" w:eastAsia="zh-CN"/>
    </w:rPr>
  </w:style>
  <w:style w:type="character" w:customStyle="1" w:styleId="WW-FootnoteReference3">
    <w:name w:val="WW-Footnote Reference3"/>
    <w:rsid w:val="00640857"/>
    <w:rPr>
      <w:vertAlign w:val="superscript"/>
    </w:rPr>
  </w:style>
  <w:style w:type="character" w:customStyle="1" w:styleId="WW8Num12z1">
    <w:name w:val="WW8Num12z1"/>
    <w:rsid w:val="00640857"/>
    <w:rPr>
      <w:rFonts w:ascii="Courier New" w:hAnsi="Courier New" w:cs="Courier New"/>
    </w:rPr>
  </w:style>
  <w:style w:type="character" w:customStyle="1" w:styleId="WW8Num16z6">
    <w:name w:val="WW8Num16z6"/>
    <w:rsid w:val="00640857"/>
  </w:style>
  <w:style w:type="character" w:customStyle="1" w:styleId="WW8Num15z0">
    <w:name w:val="WW8Num15z0"/>
    <w:rsid w:val="00640857"/>
  </w:style>
  <w:style w:type="character" w:customStyle="1" w:styleId="WW8Num13z7">
    <w:name w:val="WW8Num13z7"/>
    <w:rsid w:val="00640857"/>
  </w:style>
  <w:style w:type="character" w:customStyle="1" w:styleId="foootChar">
    <w:name w:val="fooot Char"/>
    <w:rsid w:val="00640857"/>
    <w:rPr>
      <w:rFonts w:ascii="Calibri" w:hAnsi="Calibri" w:cs="Calibri"/>
      <w:sz w:val="18"/>
      <w:szCs w:val="18"/>
      <w:lang w:val="en-IE" w:eastAsia="zh-CN"/>
    </w:rPr>
  </w:style>
  <w:style w:type="character" w:customStyle="1" w:styleId="WW8Num8z2">
    <w:name w:val="WW8Num8z2"/>
    <w:rsid w:val="00640857"/>
  </w:style>
  <w:style w:type="character" w:customStyle="1" w:styleId="WW8Num28z2">
    <w:name w:val="WW8Num28z2"/>
    <w:rsid w:val="00640857"/>
    <w:rPr>
      <w:rFonts w:ascii="Wingdings" w:hAnsi="Wingdings" w:cs="Wingdings"/>
    </w:rPr>
  </w:style>
  <w:style w:type="character" w:customStyle="1" w:styleId="HeaderChar">
    <w:name w:val="Header Char"/>
    <w:uiPriority w:val="99"/>
    <w:rsid w:val="00640857"/>
    <w:rPr>
      <w:rFonts w:cs="Times New Roman"/>
      <w:sz w:val="24"/>
      <w:szCs w:val="24"/>
      <w:lang w:val="en-GB"/>
    </w:rPr>
  </w:style>
  <w:style w:type="character" w:customStyle="1" w:styleId="WW8Num18z8">
    <w:name w:val="WW8Num18z8"/>
    <w:rsid w:val="00640857"/>
  </w:style>
  <w:style w:type="character" w:customStyle="1" w:styleId="31">
    <w:name w:val="Προεπιλεγμένη γραμματοσειρά3"/>
    <w:rsid w:val="00640857"/>
  </w:style>
  <w:style w:type="character" w:customStyle="1" w:styleId="WW8Num6z7">
    <w:name w:val="WW8Num6z7"/>
    <w:rsid w:val="00640857"/>
  </w:style>
  <w:style w:type="character" w:customStyle="1" w:styleId="WW8Num8z3">
    <w:name w:val="WW8Num8z3"/>
    <w:rsid w:val="00640857"/>
  </w:style>
  <w:style w:type="character" w:customStyle="1" w:styleId="a2">
    <w:name w:val="Χαρακτήρες υποσημείωσης"/>
    <w:rsid w:val="00640857"/>
    <w:rPr>
      <w:rFonts w:cs="Times New Roman"/>
      <w:vertAlign w:val="superscript"/>
    </w:rPr>
  </w:style>
  <w:style w:type="character" w:customStyle="1" w:styleId="WW8Num7z4">
    <w:name w:val="WW8Num7z4"/>
    <w:rsid w:val="00640857"/>
  </w:style>
  <w:style w:type="character" w:customStyle="1" w:styleId="a3">
    <w:name w:val="Σύμβολο υποσημείωσης"/>
    <w:rsid w:val="00640857"/>
    <w:rPr>
      <w:vertAlign w:val="superscript"/>
    </w:rPr>
  </w:style>
  <w:style w:type="character" w:customStyle="1" w:styleId="FootnoteTextChar2">
    <w:name w:val="Footnote Text Char2"/>
    <w:rsid w:val="00640857"/>
    <w:rPr>
      <w:rFonts w:ascii="Calibri" w:hAnsi="Calibri" w:cs="Calibri"/>
      <w:sz w:val="18"/>
      <w:lang w:val="en-IE" w:eastAsia="zh-CN"/>
    </w:rPr>
  </w:style>
  <w:style w:type="character" w:customStyle="1" w:styleId="WW8Num22z2">
    <w:name w:val="WW8Num22z2"/>
    <w:rsid w:val="00640857"/>
    <w:rPr>
      <w:rFonts w:ascii="Wingdings" w:hAnsi="Wingdings" w:cs="Wingdings"/>
    </w:rPr>
  </w:style>
  <w:style w:type="character" w:customStyle="1" w:styleId="WW8Num15z5">
    <w:name w:val="WW8Num15z5"/>
    <w:rsid w:val="00640857"/>
  </w:style>
  <w:style w:type="character" w:customStyle="1" w:styleId="WW8Num36z3">
    <w:name w:val="WW8Num36z3"/>
    <w:rsid w:val="00640857"/>
  </w:style>
  <w:style w:type="character" w:customStyle="1" w:styleId="WW8Num6z1">
    <w:name w:val="WW8Num6z1"/>
    <w:rsid w:val="00640857"/>
  </w:style>
  <w:style w:type="character" w:customStyle="1" w:styleId="PlainTextChar">
    <w:name w:val="Plain Text Char"/>
    <w:link w:val="PlainText"/>
    <w:rsid w:val="00640857"/>
    <w:rPr>
      <w:rFonts w:ascii="Courier New" w:hAnsi="Courier New"/>
      <w:lang w:val="en-GB"/>
    </w:rPr>
  </w:style>
  <w:style w:type="paragraph" w:styleId="PlainText">
    <w:name w:val="Plain Text"/>
    <w:basedOn w:val="Normal"/>
    <w:link w:val="PlainTextChar"/>
    <w:unhideWhenUsed/>
    <w:rsid w:val="00640857"/>
    <w:pPr>
      <w:spacing w:after="0" w:line="240" w:lineRule="auto"/>
    </w:pPr>
    <w:rPr>
      <w:rFonts w:ascii="Courier New" w:hAnsi="Courier New"/>
      <w:lang w:val="en-GB"/>
    </w:rPr>
  </w:style>
  <w:style w:type="character" w:customStyle="1" w:styleId="PlainTextChar1">
    <w:name w:val="Plain Text Char1"/>
    <w:basedOn w:val="DefaultParagraphFont"/>
    <w:uiPriority w:val="99"/>
    <w:semiHidden/>
    <w:rsid w:val="00640857"/>
    <w:rPr>
      <w:rFonts w:ascii="Consolas" w:hAnsi="Consolas"/>
      <w:sz w:val="21"/>
      <w:szCs w:val="21"/>
    </w:rPr>
  </w:style>
  <w:style w:type="character" w:customStyle="1" w:styleId="WW-FootnoteReference11">
    <w:name w:val="WW-Footnote Reference11"/>
    <w:rsid w:val="00640857"/>
    <w:rPr>
      <w:vertAlign w:val="superscript"/>
    </w:rPr>
  </w:style>
  <w:style w:type="character" w:customStyle="1" w:styleId="WW8Num17z5">
    <w:name w:val="WW8Num17z5"/>
    <w:rsid w:val="00640857"/>
  </w:style>
  <w:style w:type="character" w:customStyle="1" w:styleId="WW8Num10z2">
    <w:name w:val="WW8Num10z2"/>
    <w:rsid w:val="00640857"/>
  </w:style>
  <w:style w:type="character" w:customStyle="1" w:styleId="WW8Num16z4">
    <w:name w:val="WW8Num16z4"/>
    <w:rsid w:val="00640857"/>
  </w:style>
  <w:style w:type="character" w:customStyle="1" w:styleId="WW8Num16z2">
    <w:name w:val="WW8Num16z2"/>
    <w:rsid w:val="00640857"/>
  </w:style>
  <w:style w:type="character" w:customStyle="1" w:styleId="WW8Num36z7">
    <w:name w:val="WW8Num36z7"/>
    <w:rsid w:val="00640857"/>
  </w:style>
  <w:style w:type="character" w:customStyle="1" w:styleId="WW8Num38z5">
    <w:name w:val="WW8Num38z5"/>
    <w:rsid w:val="00640857"/>
  </w:style>
  <w:style w:type="character" w:customStyle="1" w:styleId="FooterChar">
    <w:name w:val="Footer Char"/>
    <w:uiPriority w:val="99"/>
    <w:rsid w:val="00640857"/>
    <w:rPr>
      <w:rFonts w:eastAsia="MS Mincho" w:cs="Times New Roman"/>
      <w:sz w:val="24"/>
      <w:szCs w:val="24"/>
      <w:lang w:val="en-US" w:eastAsia="ja-JP"/>
    </w:rPr>
  </w:style>
  <w:style w:type="character" w:customStyle="1" w:styleId="WW-DefaultParagraphFont11111">
    <w:name w:val="WW-Default Paragraph Font11111"/>
    <w:rsid w:val="00640857"/>
  </w:style>
  <w:style w:type="character" w:customStyle="1" w:styleId="WW8Num38z1">
    <w:name w:val="WW8Num38z1"/>
    <w:rsid w:val="00640857"/>
  </w:style>
  <w:style w:type="character" w:customStyle="1" w:styleId="WW-EndnoteReference17">
    <w:name w:val="WW-Endnote Reference17"/>
    <w:rsid w:val="00640857"/>
    <w:rPr>
      <w:vertAlign w:val="superscript"/>
    </w:rPr>
  </w:style>
  <w:style w:type="character" w:customStyle="1" w:styleId="WW8Num36z8">
    <w:name w:val="WW8Num36z8"/>
    <w:rsid w:val="00640857"/>
  </w:style>
  <w:style w:type="character" w:customStyle="1" w:styleId="WW8Num9z3">
    <w:name w:val="WW8Num9z3"/>
    <w:rsid w:val="00640857"/>
  </w:style>
  <w:style w:type="character" w:customStyle="1" w:styleId="WW-FootnoteReference">
    <w:name w:val="WW-Footnote Reference"/>
    <w:rsid w:val="00640857"/>
    <w:rPr>
      <w:vertAlign w:val="superscript"/>
    </w:rPr>
  </w:style>
  <w:style w:type="character" w:customStyle="1" w:styleId="WW8Num5z0">
    <w:name w:val="WW8Num5z0"/>
    <w:rsid w:val="00640857"/>
    <w:rPr>
      <w:lang w:val="el-GR"/>
    </w:rPr>
  </w:style>
  <w:style w:type="character" w:customStyle="1" w:styleId="WW8Num25z1">
    <w:name w:val="WW8Num25z1"/>
    <w:rsid w:val="00640857"/>
    <w:rPr>
      <w:rFonts w:ascii="Courier New" w:hAnsi="Courier New" w:cs="Courier New"/>
    </w:rPr>
  </w:style>
  <w:style w:type="character" w:customStyle="1" w:styleId="WW8Num14z8">
    <w:name w:val="WW8Num14z8"/>
    <w:rsid w:val="00640857"/>
  </w:style>
  <w:style w:type="character" w:customStyle="1" w:styleId="WW8Num26z1">
    <w:name w:val="WW8Num26z1"/>
    <w:rsid w:val="00640857"/>
    <w:rPr>
      <w:rFonts w:ascii="Courier New" w:hAnsi="Courier New" w:cs="Courier New"/>
    </w:rPr>
  </w:style>
  <w:style w:type="character" w:customStyle="1" w:styleId="WW8Num16z1">
    <w:name w:val="WW8Num16z1"/>
    <w:rsid w:val="00640857"/>
  </w:style>
  <w:style w:type="character" w:customStyle="1" w:styleId="WW-FootnoteReference4">
    <w:name w:val="WW-Footnote Reference4"/>
    <w:rsid w:val="00640857"/>
    <w:rPr>
      <w:vertAlign w:val="superscript"/>
    </w:rPr>
  </w:style>
  <w:style w:type="character" w:customStyle="1" w:styleId="footersChar1">
    <w:name w:val="footers Char1"/>
    <w:rsid w:val="00640857"/>
    <w:rPr>
      <w:rFonts w:ascii="Calibri" w:hAnsi="Calibri" w:cs="Calibri"/>
      <w:sz w:val="18"/>
      <w:szCs w:val="18"/>
      <w:lang w:val="en-IE" w:eastAsia="zh-CN"/>
    </w:rPr>
  </w:style>
  <w:style w:type="character" w:customStyle="1" w:styleId="WW8Num7z2">
    <w:name w:val="WW8Num7z2"/>
    <w:rsid w:val="00640857"/>
  </w:style>
  <w:style w:type="character" w:customStyle="1" w:styleId="WW8Num31z7">
    <w:name w:val="WW8Num31z7"/>
    <w:rsid w:val="00640857"/>
  </w:style>
  <w:style w:type="character" w:customStyle="1" w:styleId="WW8Num13z3">
    <w:name w:val="WW8Num13z3"/>
    <w:rsid w:val="00640857"/>
  </w:style>
  <w:style w:type="character" w:customStyle="1" w:styleId="WW8Num1z7">
    <w:name w:val="WW8Num1z7"/>
    <w:rsid w:val="00640857"/>
  </w:style>
  <w:style w:type="character" w:customStyle="1" w:styleId="WW8Num30z3">
    <w:name w:val="WW8Num30z3"/>
    <w:rsid w:val="00640857"/>
    <w:rPr>
      <w:rFonts w:ascii="Symbol" w:hAnsi="Symbol" w:cs="Symbol"/>
    </w:rPr>
  </w:style>
  <w:style w:type="character" w:customStyle="1" w:styleId="WW8Num19z1">
    <w:name w:val="WW8Num19z1"/>
    <w:rsid w:val="00640857"/>
  </w:style>
  <w:style w:type="character" w:customStyle="1" w:styleId="WW8Num10z8">
    <w:name w:val="WW8Num10z8"/>
    <w:rsid w:val="00640857"/>
  </w:style>
  <w:style w:type="character" w:customStyle="1" w:styleId="WW8Num8z4">
    <w:name w:val="WW8Num8z4"/>
    <w:rsid w:val="00640857"/>
  </w:style>
  <w:style w:type="character" w:customStyle="1" w:styleId="WW8Num36z6">
    <w:name w:val="WW8Num36z6"/>
    <w:rsid w:val="00640857"/>
  </w:style>
  <w:style w:type="character" w:customStyle="1" w:styleId="WW8Num2z5">
    <w:name w:val="WW8Num2z5"/>
    <w:rsid w:val="00640857"/>
  </w:style>
  <w:style w:type="character" w:customStyle="1" w:styleId="13">
    <w:name w:val="Κείμενο κράτησης θέσης1"/>
    <w:rsid w:val="00640857"/>
    <w:rPr>
      <w:rFonts w:cs="Times New Roman"/>
      <w:color w:val="808080"/>
    </w:rPr>
  </w:style>
  <w:style w:type="character" w:customStyle="1" w:styleId="WW8Num16z7">
    <w:name w:val="WW8Num16z7"/>
    <w:rsid w:val="00640857"/>
  </w:style>
  <w:style w:type="character" w:customStyle="1" w:styleId="WW8Num35z2">
    <w:name w:val="WW8Num35z2"/>
    <w:rsid w:val="00640857"/>
    <w:rPr>
      <w:rFonts w:ascii="Wingdings" w:hAnsi="Wingdings" w:cs="Wingdings"/>
    </w:rPr>
  </w:style>
  <w:style w:type="character" w:customStyle="1" w:styleId="WW8Num6z8">
    <w:name w:val="WW8Num6z8"/>
    <w:rsid w:val="00640857"/>
  </w:style>
  <w:style w:type="character" w:customStyle="1" w:styleId="WW8Num38z8">
    <w:name w:val="WW8Num38z8"/>
    <w:rsid w:val="00640857"/>
  </w:style>
  <w:style w:type="character" w:customStyle="1" w:styleId="WW8Num10z5">
    <w:name w:val="WW8Num10z5"/>
    <w:rsid w:val="00640857"/>
  </w:style>
  <w:style w:type="character" w:customStyle="1" w:styleId="WW8Num38z3">
    <w:name w:val="WW8Num38z3"/>
    <w:rsid w:val="00640857"/>
  </w:style>
  <w:style w:type="character" w:customStyle="1" w:styleId="32">
    <w:name w:val="Παραπομπή υποσημείωσης3"/>
    <w:rsid w:val="00640857"/>
    <w:rPr>
      <w:vertAlign w:val="superscript"/>
    </w:rPr>
  </w:style>
  <w:style w:type="character" w:customStyle="1" w:styleId="WW8Num6z5">
    <w:name w:val="WW8Num6z5"/>
    <w:rsid w:val="00640857"/>
  </w:style>
  <w:style w:type="paragraph" w:customStyle="1" w:styleId="Arial11pt015">
    <w:name w:val="Στυλ Arial 11 pt Πλήρης Αριστερά:  0 εκ. Προεξοχή:  15 εκ. Δ..."/>
    <w:basedOn w:val="Normal"/>
    <w:uiPriority w:val="99"/>
    <w:rsid w:val="00640857"/>
    <w:pPr>
      <w:autoSpaceDE w:val="0"/>
      <w:autoSpaceDN w:val="0"/>
      <w:spacing w:before="120" w:after="0" w:line="320" w:lineRule="atLeast"/>
      <w:ind w:left="851" w:hanging="851"/>
      <w:jc w:val="both"/>
    </w:pPr>
    <w:rPr>
      <w:rFonts w:ascii="Arial" w:eastAsia="Calibri" w:hAnsi="Arial" w:cs="Arial"/>
      <w:lang w:eastAsia="el-GR"/>
    </w:rPr>
  </w:style>
  <w:style w:type="paragraph" w:customStyle="1" w:styleId="inserttext">
    <w:name w:val="insert text"/>
    <w:basedOn w:val="Normal"/>
    <w:rsid w:val="00640857"/>
    <w:pPr>
      <w:suppressAutoHyphens/>
      <w:spacing w:after="100" w:line="240" w:lineRule="auto"/>
      <w:ind w:left="794"/>
      <w:jc w:val="both"/>
    </w:pPr>
    <w:rPr>
      <w:rFonts w:ascii="Calibri" w:eastAsia="MS Mincho" w:hAnsi="Calibri" w:cs="Calibri"/>
      <w:szCs w:val="24"/>
      <w:lang w:val="en-US" w:eastAsia="ja-JP"/>
    </w:rPr>
  </w:style>
  <w:style w:type="paragraph" w:styleId="BodyText3">
    <w:name w:val="Body Text 3"/>
    <w:basedOn w:val="Normal"/>
    <w:link w:val="BodyText3Char1"/>
    <w:rsid w:val="00640857"/>
    <w:pPr>
      <w:suppressAutoHyphens/>
      <w:spacing w:after="120" w:line="240" w:lineRule="auto"/>
      <w:jc w:val="both"/>
    </w:pPr>
    <w:rPr>
      <w:rFonts w:ascii="Calibri" w:eastAsia="Calibri" w:hAnsi="Calibri" w:cs="Calibri"/>
      <w:sz w:val="16"/>
      <w:szCs w:val="16"/>
      <w:lang w:val="en-GB" w:eastAsia="zh-CN"/>
    </w:rPr>
  </w:style>
  <w:style w:type="character" w:customStyle="1" w:styleId="BodyText3Char1">
    <w:name w:val="Body Text 3 Char1"/>
    <w:basedOn w:val="DefaultParagraphFont"/>
    <w:link w:val="BodyText3"/>
    <w:rsid w:val="00640857"/>
    <w:rPr>
      <w:rFonts w:ascii="Calibri" w:eastAsia="Calibri" w:hAnsi="Calibri" w:cs="Calibri"/>
      <w:sz w:val="16"/>
      <w:szCs w:val="16"/>
      <w:lang w:val="en-GB" w:eastAsia="zh-CN"/>
    </w:rPr>
  </w:style>
  <w:style w:type="paragraph" w:styleId="TOC7">
    <w:name w:val="toc 7"/>
    <w:basedOn w:val="Normal"/>
    <w:next w:val="Normal"/>
    <w:uiPriority w:val="39"/>
    <w:qFormat/>
    <w:rsid w:val="00640857"/>
    <w:pPr>
      <w:suppressAutoHyphens/>
      <w:spacing w:after="0" w:line="240" w:lineRule="auto"/>
      <w:ind w:left="1320"/>
    </w:pPr>
    <w:rPr>
      <w:rFonts w:ascii="Calibri" w:eastAsia="Calibri" w:hAnsi="Calibri" w:cs="Calibri"/>
      <w:sz w:val="18"/>
      <w:szCs w:val="18"/>
      <w:lang w:val="en-GB" w:eastAsia="zh-CN"/>
    </w:rPr>
  </w:style>
  <w:style w:type="paragraph" w:styleId="TOC4">
    <w:name w:val="toc 4"/>
    <w:basedOn w:val="Normal"/>
    <w:next w:val="Normal"/>
    <w:uiPriority w:val="39"/>
    <w:qFormat/>
    <w:rsid w:val="00640857"/>
    <w:pPr>
      <w:suppressAutoHyphens/>
      <w:spacing w:after="0" w:line="240" w:lineRule="auto"/>
      <w:ind w:left="660"/>
    </w:pPr>
    <w:rPr>
      <w:rFonts w:ascii="Calibri" w:eastAsia="Calibri" w:hAnsi="Calibri" w:cs="Calibri"/>
      <w:sz w:val="18"/>
      <w:szCs w:val="18"/>
      <w:lang w:val="en-GB" w:eastAsia="zh-CN"/>
    </w:rPr>
  </w:style>
  <w:style w:type="paragraph" w:customStyle="1" w:styleId="a4">
    <w:name w:val="Προμορφοποιημένο κείμενο"/>
    <w:basedOn w:val="Normal"/>
    <w:rsid w:val="00640857"/>
    <w:pPr>
      <w:suppressAutoHyphens/>
      <w:spacing w:after="120" w:line="240" w:lineRule="auto"/>
      <w:jc w:val="both"/>
    </w:pPr>
    <w:rPr>
      <w:rFonts w:ascii="Calibri" w:eastAsia="Calibri" w:hAnsi="Calibri" w:cs="Calibri"/>
      <w:szCs w:val="24"/>
      <w:lang w:val="en-GB" w:eastAsia="zh-CN"/>
    </w:rPr>
  </w:style>
  <w:style w:type="paragraph" w:customStyle="1" w:styleId="LO-normal">
    <w:name w:val="LO-normal"/>
    <w:rsid w:val="00640857"/>
    <w:pPr>
      <w:suppressAutoHyphens/>
      <w:spacing w:after="0"/>
    </w:pPr>
    <w:rPr>
      <w:rFonts w:ascii="Arial" w:eastAsia="Arial" w:hAnsi="Arial" w:cs="Arial"/>
      <w:color w:val="000000"/>
      <w:lang w:eastAsia="zh-CN"/>
    </w:rPr>
  </w:style>
  <w:style w:type="paragraph" w:styleId="BodyText">
    <w:name w:val="Body Text"/>
    <w:basedOn w:val="Normal"/>
    <w:link w:val="BodyTextChar1"/>
    <w:uiPriority w:val="1"/>
    <w:qFormat/>
    <w:rsid w:val="00640857"/>
    <w:pPr>
      <w:suppressAutoHyphens/>
      <w:spacing w:after="240" w:line="240" w:lineRule="auto"/>
      <w:jc w:val="both"/>
    </w:pPr>
    <w:rPr>
      <w:rFonts w:ascii="Calibri" w:eastAsia="Calibri" w:hAnsi="Calibri" w:cs="Calibri"/>
      <w:szCs w:val="24"/>
      <w:lang w:val="en-GB" w:eastAsia="zh-CN"/>
    </w:rPr>
  </w:style>
  <w:style w:type="character" w:customStyle="1" w:styleId="BodyTextChar1">
    <w:name w:val="Body Text Char1"/>
    <w:basedOn w:val="DefaultParagraphFont"/>
    <w:link w:val="BodyText"/>
    <w:uiPriority w:val="1"/>
    <w:rsid w:val="00640857"/>
    <w:rPr>
      <w:rFonts w:ascii="Calibri" w:eastAsia="Calibri" w:hAnsi="Calibri" w:cs="Calibri"/>
      <w:szCs w:val="24"/>
      <w:lang w:val="en-GB" w:eastAsia="zh-CN"/>
    </w:rPr>
  </w:style>
  <w:style w:type="paragraph" w:customStyle="1" w:styleId="14">
    <w:name w:val="Θέμα σχολίου1"/>
    <w:basedOn w:val="15"/>
    <w:next w:val="15"/>
    <w:rsid w:val="00640857"/>
    <w:rPr>
      <w:b/>
      <w:bCs/>
    </w:rPr>
  </w:style>
  <w:style w:type="paragraph" w:customStyle="1" w:styleId="15">
    <w:name w:val="Κείμενο σχολίου1"/>
    <w:basedOn w:val="Normal"/>
    <w:rsid w:val="00640857"/>
    <w:pPr>
      <w:suppressAutoHyphens/>
      <w:spacing w:after="120" w:line="240" w:lineRule="auto"/>
      <w:jc w:val="both"/>
    </w:pPr>
    <w:rPr>
      <w:rFonts w:ascii="Calibri" w:eastAsia="Calibri" w:hAnsi="Calibri" w:cs="Calibri"/>
      <w:sz w:val="20"/>
      <w:szCs w:val="20"/>
      <w:lang w:val="en-GB" w:eastAsia="zh-CN"/>
    </w:rPr>
  </w:style>
  <w:style w:type="paragraph" w:styleId="BalloonText">
    <w:name w:val="Balloon Text"/>
    <w:basedOn w:val="Normal"/>
    <w:link w:val="BalloonTextChar1"/>
    <w:uiPriority w:val="99"/>
    <w:rsid w:val="00640857"/>
    <w:pPr>
      <w:suppressAutoHyphens/>
      <w:spacing w:after="120" w:line="240" w:lineRule="auto"/>
      <w:jc w:val="both"/>
    </w:pPr>
    <w:rPr>
      <w:rFonts w:ascii="Tahoma" w:eastAsia="Calibri" w:hAnsi="Tahoma" w:cs="Tahoma"/>
      <w:sz w:val="16"/>
      <w:szCs w:val="16"/>
      <w:lang w:val="en-GB" w:eastAsia="zh-CN"/>
    </w:rPr>
  </w:style>
  <w:style w:type="character" w:customStyle="1" w:styleId="BalloonTextChar1">
    <w:name w:val="Balloon Text Char1"/>
    <w:basedOn w:val="DefaultParagraphFont"/>
    <w:link w:val="BalloonText"/>
    <w:uiPriority w:val="99"/>
    <w:rsid w:val="00640857"/>
    <w:rPr>
      <w:rFonts w:ascii="Tahoma" w:eastAsia="Calibri" w:hAnsi="Tahoma" w:cs="Tahoma"/>
      <w:sz w:val="16"/>
      <w:szCs w:val="16"/>
      <w:lang w:val="en-GB" w:eastAsia="zh-CN"/>
    </w:rPr>
  </w:style>
  <w:style w:type="paragraph" w:styleId="TOC2">
    <w:name w:val="toc 2"/>
    <w:basedOn w:val="Normal"/>
    <w:next w:val="Normal"/>
    <w:uiPriority w:val="39"/>
    <w:qFormat/>
    <w:rsid w:val="00640857"/>
    <w:pPr>
      <w:suppressAutoHyphens/>
      <w:spacing w:after="0" w:line="240" w:lineRule="auto"/>
      <w:ind w:left="220"/>
    </w:pPr>
    <w:rPr>
      <w:rFonts w:ascii="Calibri" w:eastAsia="Calibri" w:hAnsi="Calibri" w:cs="Calibri"/>
      <w:smallCaps/>
      <w:sz w:val="20"/>
      <w:szCs w:val="20"/>
      <w:lang w:val="en-GB" w:eastAsia="zh-CN"/>
    </w:rPr>
  </w:style>
  <w:style w:type="paragraph" w:customStyle="1" w:styleId="western">
    <w:name w:val="western"/>
    <w:basedOn w:val="Normal"/>
    <w:rsid w:val="00640857"/>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WW-Caption">
    <w:name w:val="WW-Caption"/>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
    <w:name w:val="WW-Caption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TOC9">
    <w:name w:val="toc 9"/>
    <w:basedOn w:val="Normal"/>
    <w:next w:val="Normal"/>
    <w:uiPriority w:val="39"/>
    <w:qFormat/>
    <w:rsid w:val="00640857"/>
    <w:pPr>
      <w:suppressAutoHyphens/>
      <w:spacing w:after="0" w:line="240" w:lineRule="auto"/>
      <w:ind w:left="1760"/>
    </w:pPr>
    <w:rPr>
      <w:rFonts w:ascii="Calibri" w:eastAsia="Calibri" w:hAnsi="Calibri" w:cs="Calibri"/>
      <w:sz w:val="18"/>
      <w:szCs w:val="18"/>
      <w:lang w:val="en-GB" w:eastAsia="zh-CN"/>
    </w:rPr>
  </w:style>
  <w:style w:type="paragraph" w:customStyle="1" w:styleId="WW-Caption11111111111">
    <w:name w:val="WW-Caption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TOC6">
    <w:name w:val="toc 6"/>
    <w:basedOn w:val="Normal"/>
    <w:next w:val="Normal"/>
    <w:uiPriority w:val="39"/>
    <w:qFormat/>
    <w:rsid w:val="00640857"/>
    <w:pPr>
      <w:suppressAutoHyphens/>
      <w:spacing w:after="0" w:line="240" w:lineRule="auto"/>
      <w:ind w:left="1100"/>
    </w:pPr>
    <w:rPr>
      <w:rFonts w:ascii="Calibri" w:eastAsia="Calibri" w:hAnsi="Calibri" w:cs="Calibri"/>
      <w:sz w:val="18"/>
      <w:szCs w:val="18"/>
      <w:lang w:val="en-GB" w:eastAsia="zh-CN"/>
    </w:rPr>
  </w:style>
  <w:style w:type="paragraph" w:styleId="BodyTextIndent3">
    <w:name w:val="Body Text Indent 3"/>
    <w:basedOn w:val="Normal"/>
    <w:link w:val="BodyTextIndent3Char1"/>
    <w:rsid w:val="00640857"/>
    <w:pPr>
      <w:spacing w:after="120" w:line="312" w:lineRule="auto"/>
      <w:ind w:left="283"/>
      <w:jc w:val="both"/>
    </w:pPr>
    <w:rPr>
      <w:rFonts w:ascii="Calibri" w:eastAsia="Calibri" w:hAnsi="Calibri" w:cs="Times New Roman"/>
      <w:sz w:val="16"/>
      <w:szCs w:val="16"/>
      <w:lang w:val="en-GB" w:eastAsia="zh-CN"/>
    </w:rPr>
  </w:style>
  <w:style w:type="character" w:customStyle="1" w:styleId="BodyTextIndent3Char1">
    <w:name w:val="Body Text Indent 3 Char1"/>
    <w:basedOn w:val="DefaultParagraphFont"/>
    <w:link w:val="BodyTextIndent3"/>
    <w:rsid w:val="00640857"/>
    <w:rPr>
      <w:rFonts w:ascii="Calibri" w:eastAsia="Calibri" w:hAnsi="Calibri" w:cs="Times New Roman"/>
      <w:sz w:val="16"/>
      <w:szCs w:val="16"/>
      <w:lang w:val="en-GB" w:eastAsia="zh-CN"/>
    </w:rPr>
  </w:style>
  <w:style w:type="paragraph" w:styleId="BodyTextIndent">
    <w:name w:val="Body Text Indent"/>
    <w:basedOn w:val="Normal"/>
    <w:link w:val="BodyTextIndentChar"/>
    <w:rsid w:val="00640857"/>
    <w:pPr>
      <w:suppressAutoHyphens/>
      <w:spacing w:after="120" w:line="240" w:lineRule="auto"/>
      <w:ind w:firstLine="1134"/>
      <w:jc w:val="both"/>
    </w:pPr>
    <w:rPr>
      <w:rFonts w:ascii="Arial" w:eastAsia="Calibri" w:hAnsi="Arial" w:cs="Arial"/>
      <w:szCs w:val="24"/>
      <w:lang w:val="en-GB" w:eastAsia="zh-CN"/>
    </w:rPr>
  </w:style>
  <w:style w:type="character" w:customStyle="1" w:styleId="BodyTextIndentChar">
    <w:name w:val="Body Text Indent Char"/>
    <w:basedOn w:val="DefaultParagraphFont"/>
    <w:link w:val="BodyTextIndent"/>
    <w:rsid w:val="00640857"/>
    <w:rPr>
      <w:rFonts w:ascii="Arial" w:eastAsia="Calibri" w:hAnsi="Arial" w:cs="Arial"/>
      <w:szCs w:val="24"/>
      <w:lang w:val="en-GB" w:eastAsia="zh-CN"/>
    </w:rPr>
  </w:style>
  <w:style w:type="paragraph" w:customStyle="1" w:styleId="WW-Caption11111111111111">
    <w:name w:val="WW-Caption11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TOC8">
    <w:name w:val="toc 8"/>
    <w:basedOn w:val="Normal"/>
    <w:next w:val="Normal"/>
    <w:uiPriority w:val="39"/>
    <w:qFormat/>
    <w:rsid w:val="00640857"/>
    <w:pPr>
      <w:suppressAutoHyphens/>
      <w:spacing w:after="0" w:line="240" w:lineRule="auto"/>
      <w:ind w:left="1540"/>
    </w:pPr>
    <w:rPr>
      <w:rFonts w:ascii="Calibri" w:eastAsia="Calibri" w:hAnsi="Calibri" w:cs="Calibri"/>
      <w:sz w:val="18"/>
      <w:szCs w:val="18"/>
      <w:lang w:val="en-GB" w:eastAsia="zh-CN"/>
    </w:rPr>
  </w:style>
  <w:style w:type="paragraph" w:styleId="TOC1">
    <w:name w:val="toc 1"/>
    <w:basedOn w:val="Normal"/>
    <w:next w:val="Normal"/>
    <w:uiPriority w:val="39"/>
    <w:qFormat/>
    <w:rsid w:val="00640857"/>
    <w:pPr>
      <w:suppressAutoHyphens/>
      <w:spacing w:before="120" w:after="120" w:line="240" w:lineRule="auto"/>
    </w:pPr>
    <w:rPr>
      <w:rFonts w:ascii="Calibri" w:eastAsia="Calibri" w:hAnsi="Calibri" w:cs="Calibri"/>
      <w:b/>
      <w:bCs/>
      <w:caps/>
      <w:sz w:val="20"/>
      <w:szCs w:val="20"/>
      <w:lang w:val="en-GB" w:eastAsia="zh-CN"/>
    </w:rPr>
  </w:style>
  <w:style w:type="paragraph" w:styleId="Footer">
    <w:name w:val="footer"/>
    <w:basedOn w:val="Normal"/>
    <w:link w:val="FooterChar1"/>
    <w:uiPriority w:val="99"/>
    <w:rsid w:val="00640857"/>
    <w:pPr>
      <w:suppressAutoHyphens/>
      <w:spacing w:after="100" w:line="240" w:lineRule="auto"/>
      <w:jc w:val="both"/>
    </w:pPr>
    <w:rPr>
      <w:rFonts w:ascii="Calibri" w:eastAsia="MS Mincho" w:hAnsi="Calibri" w:cs="Calibri"/>
      <w:szCs w:val="24"/>
      <w:lang w:val="en-US" w:eastAsia="ja-JP"/>
    </w:rPr>
  </w:style>
  <w:style w:type="character" w:customStyle="1" w:styleId="FooterChar1">
    <w:name w:val="Footer Char1"/>
    <w:basedOn w:val="DefaultParagraphFont"/>
    <w:link w:val="Footer"/>
    <w:uiPriority w:val="99"/>
    <w:rsid w:val="00640857"/>
    <w:rPr>
      <w:rFonts w:ascii="Calibri" w:eastAsia="MS Mincho" w:hAnsi="Calibri" w:cs="Calibri"/>
      <w:szCs w:val="24"/>
      <w:lang w:val="en-US" w:eastAsia="ja-JP"/>
    </w:rPr>
  </w:style>
  <w:style w:type="paragraph" w:customStyle="1" w:styleId="WW-Caption1">
    <w:name w:val="WW-Caption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Caption">
    <w:name w:val="caption"/>
    <w:basedOn w:val="Normal"/>
    <w:qFormat/>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CommentSubject">
    <w:name w:val="annotation subject"/>
    <w:basedOn w:val="CommentText"/>
    <w:next w:val="CommentText"/>
    <w:link w:val="CommentSubjectChar1"/>
    <w:uiPriority w:val="99"/>
    <w:rsid w:val="00640857"/>
    <w:rPr>
      <w:b/>
      <w:bCs/>
    </w:rPr>
  </w:style>
  <w:style w:type="character" w:customStyle="1" w:styleId="CommentSubjectChar1">
    <w:name w:val="Comment Subject Char1"/>
    <w:basedOn w:val="CommentTextChar"/>
    <w:link w:val="CommentSubject"/>
    <w:uiPriority w:val="99"/>
    <w:rsid w:val="00640857"/>
    <w:rPr>
      <w:rFonts w:ascii="Calibri" w:hAnsi="Calibri" w:cs="Calibri"/>
      <w:b/>
      <w:bCs/>
      <w:sz w:val="20"/>
      <w:szCs w:val="20"/>
      <w:lang w:val="en-GB" w:eastAsia="zh-CN"/>
    </w:rPr>
  </w:style>
  <w:style w:type="paragraph" w:styleId="ListBullet2">
    <w:name w:val="List Bullet 2"/>
    <w:basedOn w:val="Normal"/>
    <w:rsid w:val="00640857"/>
    <w:pPr>
      <w:tabs>
        <w:tab w:val="left" w:pos="643"/>
      </w:tabs>
      <w:spacing w:after="0" w:line="360" w:lineRule="auto"/>
      <w:ind w:left="643" w:hanging="360"/>
      <w:jc w:val="both"/>
    </w:pPr>
    <w:rPr>
      <w:rFonts w:ascii="Trebuchet MS" w:eastAsia="Calibri" w:hAnsi="Trebuchet MS" w:cs="Times New Roman"/>
      <w:szCs w:val="20"/>
      <w:lang w:val="en-US" w:eastAsia="zh-CN"/>
    </w:rPr>
  </w:style>
  <w:style w:type="paragraph" w:styleId="List">
    <w:name w:val="List"/>
    <w:basedOn w:val="BodyText"/>
    <w:rsid w:val="00640857"/>
    <w:rPr>
      <w:rFonts w:cs="Mangal"/>
    </w:rPr>
  </w:style>
  <w:style w:type="paragraph" w:customStyle="1" w:styleId="Bullet">
    <w:name w:val="Bullet"/>
    <w:basedOn w:val="Normal"/>
    <w:rsid w:val="00640857"/>
    <w:pPr>
      <w:tabs>
        <w:tab w:val="left" w:pos="397"/>
      </w:tabs>
      <w:suppressAutoHyphens/>
      <w:spacing w:after="100" w:line="240" w:lineRule="auto"/>
      <w:ind w:left="397" w:hanging="397"/>
      <w:jc w:val="both"/>
    </w:pPr>
    <w:rPr>
      <w:rFonts w:ascii="Calibri" w:eastAsia="MS Mincho" w:hAnsi="Calibri" w:cs="Calibri"/>
      <w:szCs w:val="24"/>
      <w:lang w:val="en-US" w:eastAsia="ja-JP"/>
    </w:rPr>
  </w:style>
  <w:style w:type="paragraph" w:styleId="Header">
    <w:name w:val="header"/>
    <w:basedOn w:val="Normal"/>
    <w:link w:val="HeaderChar1"/>
    <w:uiPriority w:val="99"/>
    <w:rsid w:val="00640857"/>
    <w:pPr>
      <w:suppressAutoHyphens/>
      <w:spacing w:after="120" w:line="240" w:lineRule="auto"/>
      <w:jc w:val="both"/>
    </w:pPr>
    <w:rPr>
      <w:rFonts w:ascii="Calibri" w:eastAsia="Calibri" w:hAnsi="Calibri" w:cs="Calibri"/>
      <w:szCs w:val="24"/>
      <w:lang w:val="en-GB" w:eastAsia="zh-CN"/>
    </w:rPr>
  </w:style>
  <w:style w:type="character" w:customStyle="1" w:styleId="HeaderChar1">
    <w:name w:val="Header Char1"/>
    <w:basedOn w:val="DefaultParagraphFont"/>
    <w:link w:val="Header"/>
    <w:uiPriority w:val="99"/>
    <w:rsid w:val="00640857"/>
    <w:rPr>
      <w:rFonts w:ascii="Calibri" w:eastAsia="Calibri" w:hAnsi="Calibri" w:cs="Calibri"/>
      <w:szCs w:val="24"/>
      <w:lang w:val="en-GB" w:eastAsia="zh-CN"/>
    </w:rPr>
  </w:style>
  <w:style w:type="paragraph" w:styleId="TOC5">
    <w:name w:val="toc 5"/>
    <w:basedOn w:val="Normal"/>
    <w:next w:val="Normal"/>
    <w:uiPriority w:val="39"/>
    <w:qFormat/>
    <w:rsid w:val="00640857"/>
    <w:pPr>
      <w:suppressAutoHyphens/>
      <w:spacing w:after="0" w:line="240" w:lineRule="auto"/>
      <w:ind w:left="880"/>
    </w:pPr>
    <w:rPr>
      <w:rFonts w:ascii="Calibri" w:eastAsia="Calibri" w:hAnsi="Calibri" w:cs="Calibri"/>
      <w:sz w:val="18"/>
      <w:szCs w:val="18"/>
      <w:lang w:val="en-GB" w:eastAsia="zh-CN"/>
    </w:rPr>
  </w:style>
  <w:style w:type="paragraph" w:styleId="TOC3">
    <w:name w:val="toc 3"/>
    <w:basedOn w:val="Normal"/>
    <w:next w:val="Normal"/>
    <w:uiPriority w:val="39"/>
    <w:qFormat/>
    <w:rsid w:val="00640857"/>
    <w:pPr>
      <w:suppressAutoHyphens/>
      <w:spacing w:after="0" w:line="240" w:lineRule="auto"/>
      <w:ind w:left="440"/>
    </w:pPr>
    <w:rPr>
      <w:rFonts w:ascii="Calibri" w:eastAsia="Calibri" w:hAnsi="Calibri" w:cs="Calibri"/>
      <w:i/>
      <w:iCs/>
      <w:sz w:val="20"/>
      <w:szCs w:val="20"/>
      <w:lang w:val="en-GB" w:eastAsia="zh-CN"/>
    </w:rPr>
  </w:style>
  <w:style w:type="paragraph" w:customStyle="1" w:styleId="TableParagraph">
    <w:name w:val="Table Paragraph"/>
    <w:basedOn w:val="Normal"/>
    <w:uiPriority w:val="1"/>
    <w:qFormat/>
    <w:rsid w:val="00640857"/>
    <w:pPr>
      <w:widowControl w:val="0"/>
      <w:autoSpaceDE w:val="0"/>
      <w:autoSpaceDN w:val="0"/>
      <w:spacing w:after="0" w:line="240" w:lineRule="auto"/>
    </w:pPr>
    <w:rPr>
      <w:rFonts w:ascii="Calibri" w:eastAsia="Calibri" w:hAnsi="Calibri" w:cs="Calibri"/>
      <w:lang w:eastAsia="el-GR" w:bidi="el-GR"/>
    </w:rPr>
  </w:style>
  <w:style w:type="paragraph" w:customStyle="1" w:styleId="WW-Caption111111111111111111">
    <w:name w:val="WW-Caption111111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Date">
    <w:name w:val="Date"/>
    <w:basedOn w:val="Normal"/>
    <w:next w:val="Normal"/>
    <w:link w:val="DateChar1"/>
    <w:rsid w:val="00640857"/>
    <w:pPr>
      <w:suppressAutoHyphens/>
      <w:spacing w:after="100" w:line="240" w:lineRule="auto"/>
      <w:jc w:val="both"/>
    </w:pPr>
    <w:rPr>
      <w:rFonts w:ascii="Calibri" w:eastAsia="MS Mincho" w:hAnsi="Calibri" w:cs="Calibri"/>
      <w:szCs w:val="24"/>
      <w:lang w:val="en-US" w:eastAsia="ja-JP"/>
    </w:rPr>
  </w:style>
  <w:style w:type="character" w:customStyle="1" w:styleId="DateChar1">
    <w:name w:val="Date Char1"/>
    <w:basedOn w:val="DefaultParagraphFont"/>
    <w:link w:val="Date"/>
    <w:rsid w:val="00640857"/>
    <w:rPr>
      <w:rFonts w:ascii="Calibri" w:eastAsia="MS Mincho" w:hAnsi="Calibri" w:cs="Calibri"/>
      <w:szCs w:val="24"/>
      <w:lang w:val="en-US" w:eastAsia="ja-JP"/>
    </w:rPr>
  </w:style>
  <w:style w:type="paragraph" w:customStyle="1" w:styleId="WW-Caption111111">
    <w:name w:val="WW-Caption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
    <w:name w:val="WW-Caption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
    <w:name w:val="WW-Caption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a5">
    <w:name w:val="Περιεχόμενα πίνακα"/>
    <w:basedOn w:val="Normal"/>
    <w:rsid w:val="00640857"/>
    <w:pPr>
      <w:suppressLineNumbers/>
      <w:suppressAutoHyphens/>
      <w:spacing w:after="120" w:line="240" w:lineRule="auto"/>
      <w:jc w:val="both"/>
    </w:pPr>
    <w:rPr>
      <w:rFonts w:ascii="Calibri" w:eastAsia="Calibri" w:hAnsi="Calibri" w:cs="Calibri"/>
      <w:szCs w:val="24"/>
      <w:lang w:val="en-GB" w:eastAsia="zh-CN"/>
    </w:rPr>
  </w:style>
  <w:style w:type="paragraph" w:customStyle="1" w:styleId="16">
    <w:name w:val="Λεζάντα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17">
    <w:name w:val="Παράγραφος λίστας1"/>
    <w:basedOn w:val="Normal"/>
    <w:rsid w:val="00640857"/>
    <w:pPr>
      <w:suppressAutoHyphens/>
      <w:spacing w:line="240" w:lineRule="auto"/>
      <w:ind w:left="720"/>
      <w:contextualSpacing/>
      <w:jc w:val="both"/>
    </w:pPr>
    <w:rPr>
      <w:rFonts w:ascii="Calibri" w:eastAsia="Calibri" w:hAnsi="Calibri" w:cs="Calibri"/>
      <w:szCs w:val="24"/>
      <w:lang w:val="en-GB" w:eastAsia="zh-CN"/>
    </w:rPr>
  </w:style>
  <w:style w:type="paragraph" w:customStyle="1" w:styleId="WW-Caption1111111">
    <w:name w:val="WW-Caption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Contents">
    <w:name w:val="Contents"/>
    <w:basedOn w:val="Heading1"/>
    <w:rsid w:val="00640857"/>
    <w:rPr>
      <w:rFonts w:ascii="Calibri" w:hAnsi="Calibri" w:cs="Calibri"/>
      <w:lang w:val="el-GR"/>
    </w:rPr>
  </w:style>
  <w:style w:type="paragraph" w:customStyle="1" w:styleId="18">
    <w:name w:val="Ημερομηνία1"/>
    <w:basedOn w:val="Normal"/>
    <w:next w:val="Normal"/>
    <w:rsid w:val="00640857"/>
    <w:pPr>
      <w:suppressAutoHyphens/>
      <w:spacing w:after="100" w:line="240" w:lineRule="auto"/>
      <w:jc w:val="both"/>
    </w:pPr>
    <w:rPr>
      <w:rFonts w:ascii="Calibri" w:eastAsia="MS Mincho" w:hAnsi="Calibri" w:cs="Calibri"/>
      <w:szCs w:val="24"/>
      <w:lang w:val="en-US" w:eastAsia="ja-JP"/>
    </w:rPr>
  </w:style>
  <w:style w:type="paragraph" w:customStyle="1" w:styleId="310">
    <w:name w:val="Σώμα κείμενου 31"/>
    <w:basedOn w:val="Normal"/>
    <w:rsid w:val="00640857"/>
    <w:pPr>
      <w:suppressAutoHyphens/>
      <w:spacing w:after="120" w:line="240" w:lineRule="auto"/>
      <w:jc w:val="both"/>
    </w:pPr>
    <w:rPr>
      <w:rFonts w:ascii="Calibri" w:eastAsia="Calibri" w:hAnsi="Calibri" w:cs="Calibri"/>
      <w:sz w:val="16"/>
      <w:szCs w:val="16"/>
      <w:lang w:val="en-GB" w:eastAsia="zh-CN"/>
    </w:rPr>
  </w:style>
  <w:style w:type="paragraph" w:customStyle="1" w:styleId="19">
    <w:name w:val="Χωρίς διάστιχο1"/>
    <w:rsid w:val="00640857"/>
    <w:pPr>
      <w:suppressAutoHyphens/>
      <w:spacing w:after="0" w:line="240" w:lineRule="auto"/>
      <w:jc w:val="both"/>
    </w:pPr>
    <w:rPr>
      <w:rFonts w:ascii="Calibri" w:eastAsia="Calibri" w:hAnsi="Calibri" w:cs="Calibri"/>
      <w:szCs w:val="24"/>
      <w:lang w:val="en-GB" w:eastAsia="zh-CN"/>
    </w:rPr>
  </w:style>
  <w:style w:type="paragraph" w:customStyle="1" w:styleId="foothanging">
    <w:name w:val="foot_hanging"/>
    <w:basedOn w:val="FootnoteText"/>
    <w:rsid w:val="00640857"/>
    <w:pPr>
      <w:ind w:left="426" w:hanging="426"/>
    </w:pPr>
    <w:rPr>
      <w:szCs w:val="18"/>
    </w:rPr>
  </w:style>
  <w:style w:type="paragraph" w:customStyle="1" w:styleId="CommentText1">
    <w:name w:val="Comment Text1"/>
    <w:basedOn w:val="Normal"/>
    <w:rsid w:val="00640857"/>
    <w:pPr>
      <w:suppressAutoHyphens/>
      <w:spacing w:after="120" w:line="240" w:lineRule="auto"/>
      <w:jc w:val="both"/>
    </w:pPr>
    <w:rPr>
      <w:rFonts w:ascii="Calibri" w:eastAsia="Calibri" w:hAnsi="Calibri" w:cs="Calibri"/>
      <w:sz w:val="20"/>
      <w:szCs w:val="20"/>
      <w:lang w:val="en-GB" w:eastAsia="zh-CN"/>
    </w:rPr>
  </w:style>
  <w:style w:type="paragraph" w:customStyle="1" w:styleId="CommentSubject1">
    <w:name w:val="Comment Subject1"/>
    <w:basedOn w:val="CommentText1"/>
    <w:next w:val="CommentText1"/>
    <w:rsid w:val="00640857"/>
    <w:rPr>
      <w:b/>
      <w:bCs/>
    </w:rPr>
  </w:style>
  <w:style w:type="paragraph" w:customStyle="1" w:styleId="WW-Caption111">
    <w:name w:val="WW-Caption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
    <w:name w:val="WW-Caption1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Caption1">
    <w:name w:val="Caption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
    <w:name w:val="WW-Caption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TOCHeading">
    <w:name w:val="TOC Heading"/>
    <w:basedOn w:val="Heading1"/>
    <w:next w:val="Normal"/>
    <w:uiPriority w:val="39"/>
    <w:qFormat/>
    <w:rsid w:val="00640857"/>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WW-Caption111111111">
    <w:name w:val="WW-Caption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a6">
    <w:name w:val="Οριζόντια γραμμή"/>
    <w:basedOn w:val="Normal"/>
    <w:next w:val="BodyText"/>
    <w:rsid w:val="00640857"/>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Calibri" w:hAnsi="Calibri" w:cs="Calibri"/>
      <w:sz w:val="12"/>
      <w:szCs w:val="12"/>
      <w:lang w:val="en-GB" w:eastAsia="zh-CN"/>
    </w:rPr>
  </w:style>
  <w:style w:type="paragraph" w:customStyle="1" w:styleId="para-2">
    <w:name w:val="para-2"/>
    <w:basedOn w:val="Normal"/>
    <w:rsid w:val="00640857"/>
    <w:pPr>
      <w:tabs>
        <w:tab w:val="left" w:pos="1021"/>
        <w:tab w:val="left" w:pos="1588"/>
        <w:tab w:val="left" w:pos="2155"/>
        <w:tab w:val="left" w:pos="2722"/>
        <w:tab w:val="left" w:pos="3289"/>
      </w:tabs>
      <w:suppressAutoHyphens/>
      <w:spacing w:after="0" w:line="240" w:lineRule="auto"/>
      <w:ind w:left="1588" w:hanging="1588"/>
      <w:jc w:val="both"/>
    </w:pPr>
    <w:rPr>
      <w:rFonts w:ascii="Arial" w:eastAsia="Calibri" w:hAnsi="Arial" w:cs="Arial"/>
      <w:spacing w:val="5"/>
      <w:szCs w:val="20"/>
      <w:lang w:eastAsia="zh-CN"/>
    </w:rPr>
  </w:style>
  <w:style w:type="paragraph" w:customStyle="1" w:styleId="1a">
    <w:name w:val="Κείμενο πλαισίου1"/>
    <w:basedOn w:val="Normal"/>
    <w:rsid w:val="00640857"/>
    <w:pPr>
      <w:suppressAutoHyphens/>
      <w:spacing w:after="0" w:line="240" w:lineRule="auto"/>
      <w:jc w:val="both"/>
    </w:pPr>
    <w:rPr>
      <w:rFonts w:ascii="Tahoma" w:eastAsia="Calibri" w:hAnsi="Tahoma" w:cs="Tahoma"/>
      <w:sz w:val="16"/>
      <w:szCs w:val="16"/>
      <w:lang w:val="en-GB" w:eastAsia="zh-CN"/>
    </w:rPr>
  </w:style>
  <w:style w:type="paragraph" w:customStyle="1" w:styleId="fooot">
    <w:name w:val="fooot"/>
    <w:basedOn w:val="footers"/>
    <w:rsid w:val="00640857"/>
  </w:style>
  <w:style w:type="paragraph" w:customStyle="1" w:styleId="footers">
    <w:name w:val="footers"/>
    <w:basedOn w:val="foothanging"/>
    <w:rsid w:val="00640857"/>
  </w:style>
  <w:style w:type="paragraph" w:customStyle="1" w:styleId="311">
    <w:name w:val="Σώμα κείμενου με εσοχή 31"/>
    <w:basedOn w:val="Normal"/>
    <w:rsid w:val="00640857"/>
    <w:pPr>
      <w:spacing w:after="120" w:line="312" w:lineRule="auto"/>
      <w:ind w:left="283"/>
      <w:jc w:val="both"/>
    </w:pPr>
    <w:rPr>
      <w:rFonts w:ascii="Calibri" w:eastAsia="Calibri" w:hAnsi="Calibri" w:cs="Times New Roman"/>
      <w:sz w:val="16"/>
      <w:szCs w:val="16"/>
      <w:lang w:val="en-GB" w:eastAsia="zh-CN"/>
    </w:rPr>
  </w:style>
  <w:style w:type="paragraph" w:customStyle="1" w:styleId="a7">
    <w:name w:val="Επικεφαλίδα"/>
    <w:basedOn w:val="Normal"/>
    <w:next w:val="BodyText"/>
    <w:rsid w:val="00640857"/>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Footnote">
    <w:name w:val="Footnote"/>
    <w:basedOn w:val="Standard"/>
    <w:rsid w:val="00640857"/>
    <w:pPr>
      <w:suppressLineNumbers/>
      <w:ind w:left="283" w:hanging="283"/>
    </w:pPr>
    <w:rPr>
      <w:sz w:val="20"/>
      <w:szCs w:val="20"/>
    </w:rPr>
  </w:style>
  <w:style w:type="paragraph" w:customStyle="1" w:styleId="Standard">
    <w:name w:val="Standard"/>
    <w:rsid w:val="00640857"/>
    <w:pPr>
      <w:widowControl w:val="0"/>
      <w:suppressAutoHyphens/>
      <w:spacing w:after="0" w:line="240" w:lineRule="auto"/>
      <w:textAlignment w:val="baseline"/>
    </w:pPr>
    <w:rPr>
      <w:rFonts w:ascii="Calibri" w:eastAsia="SimSun" w:hAnsi="Calibri" w:cs="Lucida Sans"/>
      <w:kern w:val="1"/>
      <w:sz w:val="24"/>
      <w:szCs w:val="24"/>
      <w:lang w:eastAsia="zh-CN" w:bidi="hi-IN"/>
    </w:rPr>
  </w:style>
  <w:style w:type="paragraph" w:customStyle="1" w:styleId="normalwithoutspacing">
    <w:name w:val="normal_without_spacing"/>
    <w:basedOn w:val="Normal"/>
    <w:uiPriority w:val="99"/>
    <w:rsid w:val="00640857"/>
    <w:pPr>
      <w:suppressAutoHyphens/>
      <w:spacing w:after="60" w:line="240" w:lineRule="auto"/>
      <w:jc w:val="both"/>
    </w:pPr>
    <w:rPr>
      <w:rFonts w:ascii="Calibri" w:eastAsia="Calibri" w:hAnsi="Calibri" w:cs="Calibri"/>
      <w:szCs w:val="24"/>
      <w:lang w:eastAsia="zh-CN"/>
    </w:rPr>
  </w:style>
  <w:style w:type="paragraph" w:customStyle="1" w:styleId="WW-Caption11">
    <w:name w:val="WW-Caption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11">
    <w:name w:val="WW-Caption1111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a8">
    <w:name w:val="Ευρετήριο"/>
    <w:basedOn w:val="Normal"/>
    <w:rsid w:val="00640857"/>
    <w:pPr>
      <w:suppressLineNumbers/>
      <w:suppressAutoHyphens/>
      <w:spacing w:after="120" w:line="240" w:lineRule="auto"/>
      <w:jc w:val="both"/>
    </w:pPr>
    <w:rPr>
      <w:rFonts w:ascii="Calibri" w:eastAsia="Calibri" w:hAnsi="Calibri" w:cs="Mangal"/>
      <w:szCs w:val="24"/>
      <w:lang w:val="en-GB" w:eastAsia="zh-CN"/>
    </w:rPr>
  </w:style>
  <w:style w:type="paragraph" w:customStyle="1" w:styleId="22">
    <w:name w:val="Λεζάντα2"/>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DocTitle">
    <w:name w:val="Doc Title"/>
    <w:basedOn w:val="Heading1"/>
    <w:rsid w:val="00640857"/>
  </w:style>
  <w:style w:type="paragraph" w:customStyle="1" w:styleId="1b">
    <w:name w:val="Αναθεώρηση1"/>
    <w:rsid w:val="00640857"/>
    <w:pPr>
      <w:suppressAutoHyphens/>
      <w:spacing w:after="0" w:line="240" w:lineRule="auto"/>
    </w:pPr>
    <w:rPr>
      <w:rFonts w:ascii="Calibri" w:eastAsia="Calibri" w:hAnsi="Calibri" w:cs="Calibri"/>
      <w:szCs w:val="24"/>
      <w:lang w:val="en-GB" w:eastAsia="zh-CN"/>
    </w:rPr>
  </w:style>
  <w:style w:type="paragraph" w:customStyle="1" w:styleId="WW-Caption111111111111">
    <w:name w:val="WW-Caption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WW-Caption11111111111111111">
    <w:name w:val="WW-Caption11111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33">
    <w:name w:val="Λεζάντα3"/>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customStyle="1" w:styleId="-HTML1">
    <w:name w:val="Προ-διαμορφωμένο HTML1"/>
    <w:basedOn w:val="Normal"/>
    <w:rsid w:val="006408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US" w:eastAsia="zh-CN"/>
    </w:rPr>
  </w:style>
  <w:style w:type="paragraph" w:customStyle="1" w:styleId="Default">
    <w:name w:val="Default"/>
    <w:rsid w:val="00640857"/>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WW-Caption111111111111111">
    <w:name w:val="WW-Caption111111111111111"/>
    <w:basedOn w:val="Normal"/>
    <w:rsid w:val="00640857"/>
    <w:pPr>
      <w:suppressLineNumbers/>
      <w:suppressAutoHyphens/>
      <w:spacing w:before="120" w:after="120" w:line="240" w:lineRule="auto"/>
      <w:jc w:val="both"/>
    </w:pPr>
    <w:rPr>
      <w:rFonts w:ascii="Calibri" w:eastAsia="Calibri" w:hAnsi="Calibri" w:cs="Mangal"/>
      <w:i/>
      <w:iCs/>
      <w:sz w:val="24"/>
      <w:szCs w:val="24"/>
      <w:lang w:val="en-GB" w:eastAsia="zh-CN"/>
    </w:rPr>
  </w:style>
  <w:style w:type="paragraph" w:styleId="Revision">
    <w:name w:val="Revision"/>
    <w:rsid w:val="00640857"/>
    <w:pPr>
      <w:suppressAutoHyphens/>
      <w:spacing w:after="0" w:line="240" w:lineRule="auto"/>
    </w:pPr>
    <w:rPr>
      <w:rFonts w:ascii="Calibri" w:eastAsia="Calibri" w:hAnsi="Calibri" w:cs="Times New Roman"/>
      <w:sz w:val="24"/>
      <w:szCs w:val="24"/>
      <w:lang w:val="en-GB" w:eastAsia="zh-CN"/>
    </w:rPr>
  </w:style>
  <w:style w:type="paragraph" w:customStyle="1" w:styleId="100">
    <w:name w:val="Περιεχόμενα 10"/>
    <w:basedOn w:val="a8"/>
    <w:rsid w:val="00640857"/>
    <w:pPr>
      <w:tabs>
        <w:tab w:val="right" w:leader="dot" w:pos="7091"/>
      </w:tabs>
      <w:ind w:left="2547"/>
    </w:pPr>
  </w:style>
  <w:style w:type="paragraph" w:customStyle="1" w:styleId="Style1">
    <w:name w:val="Style1"/>
    <w:basedOn w:val="DocTitle"/>
    <w:rsid w:val="00640857"/>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styleId="NoSpacing">
    <w:name w:val="No Spacing"/>
    <w:qFormat/>
    <w:rsid w:val="00640857"/>
    <w:pPr>
      <w:suppressAutoHyphens/>
      <w:spacing w:after="0" w:line="240" w:lineRule="auto"/>
      <w:jc w:val="both"/>
    </w:pPr>
    <w:rPr>
      <w:rFonts w:ascii="Calibri" w:eastAsia="Calibri" w:hAnsi="Calibri" w:cs="Calibri"/>
      <w:szCs w:val="24"/>
      <w:lang w:val="en-GB" w:eastAsia="zh-CN"/>
    </w:rPr>
  </w:style>
  <w:style w:type="paragraph" w:customStyle="1" w:styleId="Textbody">
    <w:name w:val="Text body"/>
    <w:basedOn w:val="Standard"/>
    <w:rsid w:val="00640857"/>
    <w:pPr>
      <w:spacing w:after="120"/>
    </w:pPr>
  </w:style>
  <w:style w:type="paragraph" w:customStyle="1" w:styleId="210">
    <w:name w:val="Λίστα με κουκκίδες 21"/>
    <w:basedOn w:val="Normal"/>
    <w:rsid w:val="00640857"/>
    <w:pPr>
      <w:spacing w:after="0" w:line="360" w:lineRule="auto"/>
      <w:jc w:val="both"/>
    </w:pPr>
    <w:rPr>
      <w:rFonts w:ascii="Trebuchet MS" w:eastAsia="Calibri" w:hAnsi="Trebuchet MS" w:cs="Times New Roman"/>
      <w:szCs w:val="20"/>
      <w:lang w:val="en-US" w:eastAsia="zh-CN"/>
    </w:rPr>
  </w:style>
  <w:style w:type="paragraph" w:customStyle="1" w:styleId="a9">
    <w:name w:val="Επικεφαλίδα πίνακα"/>
    <w:basedOn w:val="a5"/>
    <w:rsid w:val="00640857"/>
    <w:pPr>
      <w:jc w:val="center"/>
    </w:pPr>
    <w:rPr>
      <w:b/>
      <w:bCs/>
    </w:rPr>
  </w:style>
  <w:style w:type="table" w:styleId="TableGrid">
    <w:name w:val="Table Grid"/>
    <w:basedOn w:val="TableNormal"/>
    <w:uiPriority w:val="39"/>
    <w:rsid w:val="00640857"/>
    <w:pPr>
      <w:spacing w:after="0" w:line="240" w:lineRule="auto"/>
    </w:pPr>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640857"/>
  </w:style>
  <w:style w:type="paragraph" w:styleId="Title">
    <w:name w:val="Title"/>
    <w:basedOn w:val="Normal"/>
    <w:link w:val="TitleChar"/>
    <w:uiPriority w:val="1"/>
    <w:qFormat/>
    <w:rsid w:val="00640857"/>
    <w:pPr>
      <w:widowControl w:val="0"/>
      <w:autoSpaceDE w:val="0"/>
      <w:autoSpaceDN w:val="0"/>
      <w:spacing w:before="205" w:after="0" w:line="240" w:lineRule="auto"/>
      <w:ind w:left="340" w:right="2673"/>
    </w:pPr>
    <w:rPr>
      <w:rFonts w:ascii="Arial" w:eastAsia="Arial" w:hAnsi="Arial" w:cs="Arial"/>
      <w:b/>
      <w:bCs/>
      <w:sz w:val="48"/>
      <w:szCs w:val="48"/>
    </w:rPr>
  </w:style>
  <w:style w:type="character" w:customStyle="1" w:styleId="TitleChar">
    <w:name w:val="Title Char"/>
    <w:basedOn w:val="DefaultParagraphFont"/>
    <w:link w:val="Title"/>
    <w:uiPriority w:val="1"/>
    <w:rsid w:val="00640857"/>
    <w:rPr>
      <w:rFonts w:ascii="Arial" w:eastAsia="Arial" w:hAnsi="Arial" w:cs="Arial"/>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13381</Words>
  <Characters>72263</Characters>
  <Application>Microsoft Office Word</Application>
  <DocSecurity>0</DocSecurity>
  <Lines>602</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2021-07-30T12:33:00Z</dcterms:created>
  <dcterms:modified xsi:type="dcterms:W3CDTF">2021-07-30T12:33:00Z</dcterms:modified>
</cp:coreProperties>
</file>