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B372C" w14:textId="77777777" w:rsidR="0011255B" w:rsidRPr="006B2C94" w:rsidRDefault="0011255B" w:rsidP="0011255B">
      <w:pPr>
        <w:pStyle w:val="21"/>
        <w:tabs>
          <w:tab w:val="clear" w:pos="567"/>
          <w:tab w:val="left" w:pos="0"/>
        </w:tabs>
        <w:ind w:left="0" w:firstLine="0"/>
        <w:rPr>
          <w:lang w:val="el-GR"/>
        </w:rPr>
      </w:pPr>
      <w:bookmarkStart w:id="0" w:name="_Toc103934968"/>
      <w:r>
        <w:rPr>
          <w:rFonts w:ascii="Calibri" w:hAnsi="Calibri"/>
          <w:lang w:val="el-GR"/>
        </w:rPr>
        <w:t>ΠΑΡΑΡΤΗΜΑ ΙΙ –</w:t>
      </w:r>
      <w:r w:rsidR="0074667D">
        <w:rPr>
          <w:rFonts w:ascii="Calibri" w:hAnsi="Calibri"/>
          <w:lang w:val="el-GR"/>
        </w:rPr>
        <w:t>ΠΡΟΔΙΑΓΡΑΦΕΣ ΥΠΗΡΕΣΙΩΝ</w:t>
      </w:r>
      <w:bookmarkEnd w:id="0"/>
      <w:r w:rsidR="00CD0CAB">
        <w:rPr>
          <w:rFonts w:ascii="Calibri" w:hAnsi="Calibri"/>
          <w:lang w:val="el-GR"/>
        </w:rPr>
        <w:t xml:space="preserve"> </w:t>
      </w:r>
    </w:p>
    <w:p w14:paraId="69904316" w14:textId="77777777" w:rsidR="008D4848" w:rsidRPr="008D4848" w:rsidRDefault="00AB0691" w:rsidP="00F03ED9">
      <w:pPr>
        <w:keepNext/>
        <w:widowControl w:val="0"/>
        <w:spacing w:before="120"/>
        <w:jc w:val="center"/>
        <w:rPr>
          <w:b/>
          <w:bCs/>
          <w:szCs w:val="22"/>
          <w:lang w:val="el-GR"/>
        </w:rPr>
      </w:pPr>
      <w:bookmarkStart w:id="1" w:name="_Hlk123115318"/>
      <w:r w:rsidRPr="008D4848">
        <w:rPr>
          <w:b/>
          <w:bCs/>
          <w:szCs w:val="22"/>
          <w:lang w:val="el-GR"/>
        </w:rPr>
        <w:t>ΠΙΝΑΚΑΣ ΣΥΜΜΟΡΦΩΣΗΣ ΓΙΑ Τ</w:t>
      </w:r>
      <w:r w:rsidR="00F03ED9">
        <w:rPr>
          <w:b/>
          <w:bCs/>
          <w:szCs w:val="22"/>
          <w:lang w:val="el-GR"/>
        </w:rPr>
        <w:t>Ο ΤΜΗΜΑ Α</w:t>
      </w:r>
      <w:r w:rsidR="008D4848" w:rsidRPr="008D4848">
        <w:rPr>
          <w:b/>
          <w:bCs/>
          <w:szCs w:val="22"/>
          <w:lang w:val="el-GR"/>
        </w:rPr>
        <w:t>:</w:t>
      </w:r>
    </w:p>
    <w:p w14:paraId="5E6A945B" w14:textId="77777777" w:rsidR="00CF543F" w:rsidRDefault="008D4848" w:rsidP="005E10A8">
      <w:pPr>
        <w:keepNext/>
        <w:widowControl w:val="0"/>
        <w:spacing w:before="120"/>
        <w:rPr>
          <w:b/>
          <w:bCs/>
          <w:szCs w:val="22"/>
          <w:lang w:val="el-GR"/>
        </w:rPr>
      </w:pPr>
      <w:r w:rsidRPr="008D4848">
        <w:rPr>
          <w:b/>
          <w:bCs/>
          <w:szCs w:val="22"/>
          <w:lang w:val="el-GR"/>
        </w:rPr>
        <w:t>«Παροχή υπηρεσιών Ιατρού Εργασίας  (ν. 3850/2010) για διάστημα δέκα (10) μηνών»:</w:t>
      </w:r>
    </w:p>
    <w:p w14:paraId="39CA6071" w14:textId="77777777" w:rsidR="00F03ED9" w:rsidRDefault="00F03ED9" w:rsidP="005E10A8">
      <w:pPr>
        <w:keepNext/>
        <w:widowControl w:val="0"/>
        <w:spacing w:before="120"/>
        <w:rPr>
          <w:b/>
          <w:bCs/>
          <w:szCs w:val="22"/>
          <w:lang w:val="el-GR"/>
        </w:rPr>
      </w:pPr>
    </w:p>
    <w:tbl>
      <w:tblPr>
        <w:tblW w:w="4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10191"/>
        <w:gridCol w:w="1139"/>
        <w:gridCol w:w="11"/>
        <w:gridCol w:w="1199"/>
      </w:tblGrid>
      <w:tr w:rsidR="005E10A8" w:rsidRPr="00211FD0" w14:paraId="77C2F98B" w14:textId="77777777" w:rsidTr="00F03ED9">
        <w:trPr>
          <w:cantSplit/>
          <w:trHeight w:val="1288"/>
          <w:tblHeader/>
          <w:jc w:val="center"/>
        </w:trPr>
        <w:tc>
          <w:tcPr>
            <w:tcW w:w="298" w:type="pct"/>
            <w:shd w:val="clear" w:color="auto" w:fill="F2F2F2"/>
            <w:vAlign w:val="center"/>
          </w:tcPr>
          <w:p w14:paraId="23E2B2C8" w14:textId="77777777" w:rsidR="00CF543F" w:rsidRPr="00CF543F" w:rsidRDefault="00CF543F" w:rsidP="00CF543F">
            <w:pPr>
              <w:keepNext/>
              <w:widowControl w:val="0"/>
              <w:spacing w:before="120"/>
              <w:ind w:left="851" w:hanging="709"/>
              <w:jc w:val="center"/>
              <w:rPr>
                <w:b/>
                <w:bCs/>
                <w:sz w:val="18"/>
                <w:szCs w:val="18"/>
                <w:lang w:val="el-GR"/>
              </w:rPr>
            </w:pPr>
            <w:r w:rsidRPr="00CF543F">
              <w:rPr>
                <w:b/>
                <w:bCs/>
                <w:sz w:val="18"/>
                <w:szCs w:val="18"/>
                <w:lang w:val="el-GR"/>
              </w:rPr>
              <w:t>Α/Α</w:t>
            </w:r>
          </w:p>
        </w:tc>
        <w:tc>
          <w:tcPr>
            <w:tcW w:w="3831" w:type="pct"/>
            <w:shd w:val="clear" w:color="auto" w:fill="F2F2F2"/>
            <w:vAlign w:val="center"/>
          </w:tcPr>
          <w:p w14:paraId="4AF1736E" w14:textId="77777777" w:rsidR="00CF543F" w:rsidRPr="00CF543F" w:rsidRDefault="00CF543F" w:rsidP="00CF543F">
            <w:pPr>
              <w:keepNext/>
              <w:widowControl w:val="0"/>
              <w:spacing w:before="120"/>
              <w:ind w:left="851" w:hanging="709"/>
              <w:jc w:val="center"/>
              <w:rPr>
                <w:b/>
                <w:bCs/>
                <w:sz w:val="18"/>
                <w:szCs w:val="18"/>
                <w:lang w:val="el-GR"/>
              </w:rPr>
            </w:pPr>
            <w:r w:rsidRPr="00CF543F">
              <w:rPr>
                <w:b/>
                <w:bCs/>
                <w:sz w:val="18"/>
                <w:szCs w:val="18"/>
                <w:lang w:val="el-GR"/>
              </w:rPr>
              <w:t>Προδιαγραφές / Υποχρεώσεις Αναδόχου</w:t>
            </w:r>
          </w:p>
        </w:tc>
        <w:tc>
          <w:tcPr>
            <w:tcW w:w="411" w:type="pct"/>
            <w:shd w:val="clear" w:color="auto" w:fill="F2F2F2"/>
            <w:vAlign w:val="center"/>
          </w:tcPr>
          <w:p w14:paraId="2BE61575" w14:textId="77777777" w:rsidR="00CF543F" w:rsidRPr="00CF543F" w:rsidRDefault="00CF543F" w:rsidP="00CF543F">
            <w:pPr>
              <w:keepNext/>
              <w:widowControl w:val="0"/>
              <w:spacing w:before="120"/>
              <w:ind w:left="851" w:hanging="709"/>
              <w:jc w:val="center"/>
              <w:rPr>
                <w:b/>
                <w:bCs/>
                <w:sz w:val="18"/>
                <w:szCs w:val="18"/>
                <w:lang w:val="el-GR"/>
              </w:rPr>
            </w:pPr>
            <w:r w:rsidRPr="00CF543F">
              <w:rPr>
                <w:b/>
                <w:bCs/>
                <w:sz w:val="18"/>
                <w:szCs w:val="18"/>
                <w:lang w:val="el-GR"/>
              </w:rPr>
              <w:t>ΑΠΑΙΤΗΣΗ</w:t>
            </w:r>
          </w:p>
        </w:tc>
        <w:tc>
          <w:tcPr>
            <w:tcW w:w="460" w:type="pct"/>
            <w:gridSpan w:val="2"/>
            <w:shd w:val="clear" w:color="auto" w:fill="F2F2F2"/>
            <w:vAlign w:val="center"/>
          </w:tcPr>
          <w:p w14:paraId="34D202D2" w14:textId="77777777" w:rsidR="00CF543F" w:rsidRPr="00CF543F" w:rsidRDefault="00CF543F" w:rsidP="00CF543F">
            <w:pPr>
              <w:keepNext/>
              <w:widowControl w:val="0"/>
              <w:spacing w:before="120"/>
              <w:ind w:left="851" w:hanging="709"/>
              <w:jc w:val="center"/>
              <w:rPr>
                <w:b/>
                <w:bCs/>
                <w:sz w:val="18"/>
                <w:szCs w:val="18"/>
                <w:lang w:val="el-GR"/>
              </w:rPr>
            </w:pPr>
            <w:r w:rsidRPr="00CF543F">
              <w:rPr>
                <w:b/>
                <w:bCs/>
                <w:sz w:val="18"/>
                <w:szCs w:val="18"/>
                <w:lang w:val="el-GR"/>
              </w:rPr>
              <w:t>ΑΠΑΝΤΗΣΗ</w:t>
            </w:r>
          </w:p>
        </w:tc>
      </w:tr>
      <w:tr w:rsidR="005E10A8" w:rsidRPr="00211FD0" w14:paraId="145EA810" w14:textId="77777777" w:rsidTr="00F03ED9">
        <w:trPr>
          <w:jc w:val="center"/>
        </w:trPr>
        <w:tc>
          <w:tcPr>
            <w:tcW w:w="298" w:type="pct"/>
            <w:vAlign w:val="center"/>
          </w:tcPr>
          <w:p w14:paraId="0DEC3FBD" w14:textId="77777777" w:rsidR="00CF543F" w:rsidRPr="00CF543F" w:rsidRDefault="00CF543F" w:rsidP="00CF543F">
            <w:pPr>
              <w:keepNext/>
              <w:widowControl w:val="0"/>
              <w:spacing w:before="120"/>
              <w:ind w:left="851" w:hanging="709"/>
              <w:rPr>
                <w:b/>
                <w:bCs/>
                <w:sz w:val="18"/>
                <w:szCs w:val="18"/>
                <w:lang w:val="el-GR"/>
              </w:rPr>
            </w:pPr>
            <w:r w:rsidRPr="00CF543F">
              <w:rPr>
                <w:b/>
                <w:bCs/>
                <w:sz w:val="18"/>
                <w:szCs w:val="18"/>
                <w:lang w:val="el-GR"/>
              </w:rPr>
              <w:t>1</w:t>
            </w:r>
          </w:p>
        </w:tc>
        <w:tc>
          <w:tcPr>
            <w:tcW w:w="3832" w:type="pct"/>
            <w:shd w:val="clear" w:color="auto" w:fill="auto"/>
          </w:tcPr>
          <w:p w14:paraId="3B55DB0D" w14:textId="77777777" w:rsidR="00F03ED9" w:rsidRPr="00F03ED9" w:rsidRDefault="00F03ED9" w:rsidP="00F03ED9">
            <w:pPr>
              <w:autoSpaceDE w:val="0"/>
              <w:autoSpaceDN w:val="0"/>
              <w:adjustRightInd w:val="0"/>
              <w:rPr>
                <w:rFonts w:eastAsia="Calibri"/>
                <w:b/>
                <w:sz w:val="20"/>
                <w:szCs w:val="20"/>
                <w:lang w:val="el-GR"/>
              </w:rPr>
            </w:pPr>
            <w:r w:rsidRPr="00F03ED9">
              <w:rPr>
                <w:rFonts w:eastAsia="Calibri"/>
                <w:b/>
                <w:sz w:val="20"/>
                <w:szCs w:val="20"/>
                <w:lang w:val="el-GR"/>
              </w:rPr>
              <w:t>ΣΥΜΒΟΥΛΕΥΤΙΚΕΣ ΑΡΜΟΔΙΟΤΗΤΕΣ ΤΟΥ ΙΑΤΡΟΥ ΕΡΓΑΣΙΑΣ (με βάση το άρθρο 17 του ν. 3850/2010)</w:t>
            </w:r>
          </w:p>
          <w:p w14:paraId="67C14DB3" w14:textId="77777777" w:rsidR="00F03ED9" w:rsidRPr="00F03ED9" w:rsidRDefault="00F03ED9" w:rsidP="00F03ED9">
            <w:pPr>
              <w:autoSpaceDE w:val="0"/>
              <w:autoSpaceDN w:val="0"/>
              <w:adjustRightInd w:val="0"/>
              <w:rPr>
                <w:rFonts w:eastAsia="Calibri"/>
                <w:sz w:val="20"/>
                <w:szCs w:val="20"/>
                <w:lang w:val="el-GR"/>
              </w:rPr>
            </w:pPr>
            <w:r w:rsidRPr="00F03ED9">
              <w:rPr>
                <w:rFonts w:eastAsia="Calibri"/>
                <w:sz w:val="20"/>
                <w:szCs w:val="20"/>
                <w:lang w:val="el-GR"/>
              </w:rPr>
              <w:t>1. Ο ιατρός εργασίας παρέχει υποδείξεις και συμβουλές στον εργοδότη, στους εργαζομένους και στους εκπροσώπους τους, γραπτά ή προφορικά, σχετικά με τα μέτρα που πρέπει να λαμβάνονται για τη σωματική και ψυχική υγεία των εργαζομένων. Τις γραπτές υποδείξεις ο ιατρός εργασίας καταχωρεί στο ειδικό βιβλίο του άρθρου 14 του ν. 3850/2010. Ο εργοδότης λαμβάνει γνώση ενυπογράφως των υποδείξεων που καταχωρούνται σε αυτό το βιβλίο.</w:t>
            </w:r>
          </w:p>
          <w:p w14:paraId="7DCEACE8" w14:textId="77777777" w:rsidR="00F03ED9" w:rsidRPr="00F03ED9" w:rsidRDefault="00F03ED9" w:rsidP="00F03ED9">
            <w:pPr>
              <w:autoSpaceDE w:val="0"/>
              <w:autoSpaceDN w:val="0"/>
              <w:adjustRightInd w:val="0"/>
              <w:rPr>
                <w:rFonts w:eastAsia="Calibri"/>
                <w:sz w:val="20"/>
                <w:szCs w:val="20"/>
                <w:lang w:val="el-GR"/>
              </w:rPr>
            </w:pPr>
            <w:r w:rsidRPr="00F03ED9">
              <w:rPr>
                <w:rFonts w:eastAsia="Calibri"/>
                <w:sz w:val="20"/>
                <w:szCs w:val="20"/>
                <w:lang w:val="el-GR"/>
              </w:rPr>
              <w:t>2. Ειδικότερα, ο ιατρός εργασίας συμβουλεύει σε θέματα:</w:t>
            </w:r>
          </w:p>
          <w:p w14:paraId="7CCC3B29" w14:textId="77777777" w:rsidR="00F03ED9" w:rsidRPr="00F03ED9" w:rsidRDefault="00F03ED9" w:rsidP="00F03ED9">
            <w:pPr>
              <w:autoSpaceDE w:val="0"/>
              <w:autoSpaceDN w:val="0"/>
              <w:adjustRightInd w:val="0"/>
              <w:rPr>
                <w:rFonts w:eastAsia="Calibri"/>
                <w:sz w:val="20"/>
                <w:szCs w:val="20"/>
                <w:lang w:val="el-GR"/>
              </w:rPr>
            </w:pPr>
            <w:r w:rsidRPr="00F03ED9">
              <w:rPr>
                <w:rFonts w:eastAsia="Calibri"/>
                <w:sz w:val="20"/>
                <w:szCs w:val="20"/>
                <w:lang w:val="el-GR"/>
              </w:rPr>
              <w:t>α) σχεδιασμού, προγραμματισμού, τροποποίησης της παραγωγικής διαδικασίας, κατασκευής και συντήρησης εγκαταστάσεων, σύμφωνα με τους κανόνες υγείας και ασφάλειας των εργαζομένων,</w:t>
            </w:r>
          </w:p>
          <w:p w14:paraId="42068FE7" w14:textId="77777777" w:rsidR="00F03ED9" w:rsidRPr="00F03ED9" w:rsidRDefault="00F03ED9" w:rsidP="00F03ED9">
            <w:pPr>
              <w:autoSpaceDE w:val="0"/>
              <w:autoSpaceDN w:val="0"/>
              <w:adjustRightInd w:val="0"/>
              <w:rPr>
                <w:rFonts w:eastAsia="Calibri"/>
                <w:sz w:val="20"/>
                <w:szCs w:val="20"/>
                <w:lang w:val="el-GR"/>
              </w:rPr>
            </w:pPr>
            <w:r w:rsidRPr="00F03ED9">
              <w:rPr>
                <w:rFonts w:eastAsia="Calibri"/>
                <w:sz w:val="20"/>
                <w:szCs w:val="20"/>
                <w:lang w:val="el-GR"/>
              </w:rPr>
              <w:t>β) λήψης μέτρων προστασίας κατά την εισαγωγή και χρήση υλών και προμήθειας μέσων εξοπλισμού,</w:t>
            </w:r>
          </w:p>
          <w:p w14:paraId="10CB5C13" w14:textId="77777777" w:rsidR="00F03ED9" w:rsidRPr="00F03ED9" w:rsidRDefault="00F03ED9" w:rsidP="00F03ED9">
            <w:pPr>
              <w:autoSpaceDE w:val="0"/>
              <w:autoSpaceDN w:val="0"/>
              <w:adjustRightInd w:val="0"/>
              <w:rPr>
                <w:rFonts w:eastAsia="Calibri"/>
                <w:sz w:val="20"/>
                <w:szCs w:val="20"/>
                <w:lang w:val="el-GR"/>
              </w:rPr>
            </w:pPr>
            <w:r w:rsidRPr="00F03ED9">
              <w:rPr>
                <w:rFonts w:eastAsia="Calibri"/>
                <w:sz w:val="20"/>
                <w:szCs w:val="20"/>
                <w:lang w:val="el-GR"/>
              </w:rPr>
              <w:t>γ) φυσιολογίας και ψυχολογίας της εργασίας, μεταξύ άλλων και για την πρόληψη της βίας και παρενόχλησης στην εργασία, συμπεριλαμβανομένης της σεξουαλικής παρενόχλησης, εργονομίας και υγιεινής της εργασίας, διευθέτησης και διαμόρφωσης των θέσεων και του περιβάλλοντος της εργασίας και της οργάνωσης της παραγωγικής διαδικασίας,</w:t>
            </w:r>
          </w:p>
          <w:p w14:paraId="6497FF7F" w14:textId="77777777" w:rsidR="00F03ED9" w:rsidRPr="00F03ED9" w:rsidRDefault="00F03ED9" w:rsidP="00F03ED9">
            <w:pPr>
              <w:autoSpaceDE w:val="0"/>
              <w:autoSpaceDN w:val="0"/>
              <w:adjustRightInd w:val="0"/>
              <w:rPr>
                <w:rFonts w:eastAsia="Calibri"/>
                <w:sz w:val="20"/>
                <w:szCs w:val="20"/>
                <w:lang w:val="el-GR"/>
              </w:rPr>
            </w:pPr>
            <w:r w:rsidRPr="00F03ED9">
              <w:rPr>
                <w:rFonts w:eastAsia="Calibri"/>
                <w:sz w:val="20"/>
                <w:szCs w:val="20"/>
                <w:lang w:val="el-GR"/>
              </w:rPr>
              <w:t>δ) οργάνωσης υπηρεσίας παροχής πρώτων βοηθειών,</w:t>
            </w:r>
          </w:p>
          <w:p w14:paraId="363186A0" w14:textId="77777777" w:rsidR="00F03ED9" w:rsidRPr="00F03ED9" w:rsidRDefault="00F03ED9" w:rsidP="00F03ED9">
            <w:pPr>
              <w:autoSpaceDE w:val="0"/>
              <w:autoSpaceDN w:val="0"/>
              <w:adjustRightInd w:val="0"/>
              <w:rPr>
                <w:rFonts w:eastAsia="Calibri"/>
                <w:sz w:val="20"/>
                <w:szCs w:val="20"/>
                <w:lang w:val="el-GR"/>
              </w:rPr>
            </w:pPr>
            <w:r w:rsidRPr="00F03ED9">
              <w:rPr>
                <w:rFonts w:eastAsia="Calibri"/>
                <w:sz w:val="20"/>
                <w:szCs w:val="20"/>
                <w:lang w:val="el-GR"/>
              </w:rPr>
              <w:t>ε) αρχικής τοποθέτησης και αλλαγής θέσης εργασίας για λόγους υγείας, σωματικής ή ψυχικής, προσωρινά ή μόνιμα, καθώς και ένταξης ή επανένταξης ατόμων που υφίστανται διακρίσεις ή θυμάτων βίας και παρενόχλησης, συμπεριλαμβανομένης της σεξουαλικής παρενόχλησης, καθώς και θυμάτων ενδοοικογενειακής βίας στην παραγωγική διαδικασία, ακόμη και με υπόδειξη αναμόρφωσης ή εύλογων προσαρμογών της θέσης εργασίας.</w:t>
            </w:r>
          </w:p>
          <w:p w14:paraId="250679A6" w14:textId="77777777" w:rsidR="00F03ED9" w:rsidRDefault="00F03ED9" w:rsidP="00F03ED9">
            <w:pPr>
              <w:autoSpaceDE w:val="0"/>
              <w:autoSpaceDN w:val="0"/>
              <w:adjustRightInd w:val="0"/>
              <w:rPr>
                <w:rFonts w:eastAsia="Calibri"/>
                <w:sz w:val="20"/>
                <w:szCs w:val="20"/>
                <w:lang w:val="el-GR"/>
              </w:rPr>
            </w:pPr>
            <w:r w:rsidRPr="00F03ED9">
              <w:rPr>
                <w:rFonts w:eastAsia="Calibri"/>
                <w:sz w:val="20"/>
                <w:szCs w:val="20"/>
                <w:lang w:val="el-GR"/>
              </w:rPr>
              <w:t>3. Ο ιατρός εργασίας δεν επιτρέπεται να χρησιμοποιείται για να επαληθεύει το δικαιολογημένο ή μη, λόγω νόσου, απουσίας εργαζομένου.</w:t>
            </w:r>
            <w:r w:rsidRPr="00F03ED9" w:rsidDel="00185B3C">
              <w:rPr>
                <w:rFonts w:eastAsia="Calibri"/>
                <w:sz w:val="20"/>
                <w:szCs w:val="20"/>
                <w:lang w:val="el-GR"/>
              </w:rPr>
              <w:t xml:space="preserve"> </w:t>
            </w:r>
          </w:p>
          <w:p w14:paraId="0475A0C3" w14:textId="77777777" w:rsidR="00F03ED9" w:rsidRPr="00F03ED9" w:rsidRDefault="00F03ED9" w:rsidP="00F03ED9">
            <w:pPr>
              <w:autoSpaceDE w:val="0"/>
              <w:autoSpaceDN w:val="0"/>
              <w:adjustRightInd w:val="0"/>
              <w:rPr>
                <w:rFonts w:eastAsia="Calibri"/>
                <w:sz w:val="20"/>
                <w:szCs w:val="20"/>
                <w:lang w:val="el-GR"/>
              </w:rPr>
            </w:pPr>
          </w:p>
          <w:p w14:paraId="2FA508F2" w14:textId="77777777" w:rsidR="00CF543F" w:rsidRPr="00F03ED9" w:rsidRDefault="00CF543F" w:rsidP="00F03ED9">
            <w:pPr>
              <w:autoSpaceDE w:val="0"/>
              <w:autoSpaceDN w:val="0"/>
              <w:adjustRightInd w:val="0"/>
              <w:rPr>
                <w:bCs/>
                <w:sz w:val="18"/>
                <w:szCs w:val="18"/>
                <w:lang w:val="el-GR"/>
              </w:rPr>
            </w:pPr>
          </w:p>
        </w:tc>
        <w:tc>
          <w:tcPr>
            <w:tcW w:w="415" w:type="pct"/>
            <w:gridSpan w:val="2"/>
            <w:shd w:val="clear" w:color="auto" w:fill="auto"/>
            <w:vAlign w:val="center"/>
          </w:tcPr>
          <w:p w14:paraId="6954F6EA" w14:textId="77777777" w:rsidR="00CF543F" w:rsidRPr="00CF543F" w:rsidRDefault="00CF543F" w:rsidP="00CF543F">
            <w:pPr>
              <w:keepNext/>
              <w:widowControl w:val="0"/>
              <w:spacing w:before="120"/>
              <w:ind w:left="851" w:hanging="709"/>
              <w:rPr>
                <w:b/>
                <w:bCs/>
                <w:sz w:val="18"/>
                <w:szCs w:val="18"/>
                <w:lang w:val="el-GR"/>
              </w:rPr>
            </w:pPr>
            <w:r w:rsidRPr="00CF543F">
              <w:rPr>
                <w:b/>
                <w:bCs/>
                <w:sz w:val="18"/>
                <w:szCs w:val="18"/>
                <w:lang w:val="el-GR"/>
              </w:rPr>
              <w:t>ΝΑΙ</w:t>
            </w:r>
          </w:p>
        </w:tc>
        <w:tc>
          <w:tcPr>
            <w:tcW w:w="455" w:type="pct"/>
          </w:tcPr>
          <w:p w14:paraId="7B916863" w14:textId="77777777" w:rsidR="00CF543F" w:rsidRPr="00CF543F" w:rsidRDefault="00CF543F" w:rsidP="00CF543F">
            <w:pPr>
              <w:keepNext/>
              <w:widowControl w:val="0"/>
              <w:spacing w:before="120"/>
              <w:ind w:left="851" w:hanging="709"/>
              <w:rPr>
                <w:b/>
                <w:bCs/>
                <w:sz w:val="18"/>
                <w:szCs w:val="18"/>
                <w:lang w:val="el-GR"/>
              </w:rPr>
            </w:pPr>
          </w:p>
        </w:tc>
      </w:tr>
      <w:tr w:rsidR="005E10A8" w:rsidRPr="00211FD0" w14:paraId="48DE63D8" w14:textId="77777777" w:rsidTr="00F03ED9">
        <w:trPr>
          <w:trHeight w:val="484"/>
          <w:jc w:val="center"/>
        </w:trPr>
        <w:tc>
          <w:tcPr>
            <w:tcW w:w="298" w:type="pct"/>
            <w:vAlign w:val="center"/>
          </w:tcPr>
          <w:p w14:paraId="0E62184D" w14:textId="77777777" w:rsidR="00CF543F" w:rsidRPr="00CF543F" w:rsidRDefault="00CF543F" w:rsidP="00CF543F">
            <w:pPr>
              <w:keepNext/>
              <w:widowControl w:val="0"/>
              <w:spacing w:before="120"/>
              <w:ind w:left="851" w:hanging="709"/>
              <w:rPr>
                <w:b/>
                <w:bCs/>
                <w:sz w:val="18"/>
                <w:szCs w:val="18"/>
                <w:lang w:val="el-GR"/>
              </w:rPr>
            </w:pPr>
            <w:r w:rsidRPr="00CF543F">
              <w:rPr>
                <w:b/>
                <w:bCs/>
                <w:sz w:val="18"/>
                <w:szCs w:val="18"/>
                <w:lang w:val="el-GR"/>
              </w:rPr>
              <w:lastRenderedPageBreak/>
              <w:t>2</w:t>
            </w:r>
          </w:p>
        </w:tc>
        <w:tc>
          <w:tcPr>
            <w:tcW w:w="3832" w:type="pct"/>
            <w:shd w:val="clear" w:color="auto" w:fill="auto"/>
          </w:tcPr>
          <w:p w14:paraId="644AF512" w14:textId="77777777" w:rsidR="00F03ED9" w:rsidRPr="000539BA" w:rsidRDefault="00F03ED9" w:rsidP="00F03ED9">
            <w:pPr>
              <w:autoSpaceDE w:val="0"/>
              <w:autoSpaceDN w:val="0"/>
              <w:adjustRightInd w:val="0"/>
              <w:rPr>
                <w:rFonts w:eastAsia="Calibri"/>
                <w:b/>
                <w:szCs w:val="22"/>
                <w:lang w:val="el-GR"/>
              </w:rPr>
            </w:pPr>
            <w:r w:rsidRPr="00211D02">
              <w:rPr>
                <w:b/>
                <w:szCs w:val="22"/>
                <w:lang w:val="el-GR"/>
              </w:rPr>
              <w:t xml:space="preserve">ΕΠΙΒΛΕΨΗ ΤΗΣ ΥΓΕΙΑΣ ΤΩΝ ΕΡΓΑΖΟΜΕΝΩΝ </w:t>
            </w:r>
            <w:r w:rsidRPr="000539BA">
              <w:rPr>
                <w:rFonts w:eastAsia="Calibri"/>
                <w:b/>
                <w:szCs w:val="22"/>
                <w:lang w:val="el-GR"/>
              </w:rPr>
              <w:t xml:space="preserve">(με βάση </w:t>
            </w:r>
            <w:r>
              <w:rPr>
                <w:rFonts w:eastAsia="Calibri"/>
                <w:b/>
                <w:szCs w:val="22"/>
                <w:lang w:val="el-GR"/>
              </w:rPr>
              <w:t>το άρθρο 18 του</w:t>
            </w:r>
            <w:r w:rsidRPr="000539BA">
              <w:rPr>
                <w:rFonts w:eastAsia="Calibri"/>
                <w:b/>
                <w:szCs w:val="22"/>
                <w:lang w:val="el-GR"/>
              </w:rPr>
              <w:t xml:space="preserve"> </w:t>
            </w:r>
            <w:r>
              <w:rPr>
                <w:rFonts w:eastAsia="Calibri"/>
                <w:b/>
                <w:szCs w:val="22"/>
                <w:lang w:val="el-GR"/>
              </w:rPr>
              <w:t>ν</w:t>
            </w:r>
            <w:r w:rsidRPr="000539BA">
              <w:rPr>
                <w:rFonts w:eastAsia="Calibri"/>
                <w:b/>
                <w:szCs w:val="22"/>
                <w:lang w:val="el-GR"/>
              </w:rPr>
              <w:t>.</w:t>
            </w:r>
            <w:r>
              <w:rPr>
                <w:rFonts w:eastAsia="Calibri"/>
                <w:b/>
                <w:szCs w:val="22"/>
                <w:lang w:val="el-GR"/>
              </w:rPr>
              <w:t xml:space="preserve"> </w:t>
            </w:r>
            <w:r w:rsidRPr="000539BA">
              <w:rPr>
                <w:rFonts w:eastAsia="Calibri"/>
                <w:b/>
                <w:szCs w:val="22"/>
                <w:lang w:val="el-GR"/>
              </w:rPr>
              <w:t>3850/2010)</w:t>
            </w:r>
          </w:p>
          <w:p w14:paraId="2AA8AF19" w14:textId="77777777" w:rsidR="00F03ED9" w:rsidRDefault="00F03ED9" w:rsidP="00F03ED9">
            <w:pPr>
              <w:autoSpaceDE w:val="0"/>
              <w:autoSpaceDN w:val="0"/>
              <w:adjustRightInd w:val="0"/>
              <w:rPr>
                <w:sz w:val="20"/>
                <w:szCs w:val="20"/>
                <w:lang w:val="el-GR"/>
              </w:rPr>
            </w:pPr>
          </w:p>
          <w:p w14:paraId="245219B7" w14:textId="77777777" w:rsidR="00F03ED9" w:rsidRPr="00F03ED9" w:rsidRDefault="00F03ED9" w:rsidP="00F03ED9">
            <w:pPr>
              <w:autoSpaceDE w:val="0"/>
              <w:autoSpaceDN w:val="0"/>
              <w:adjustRightInd w:val="0"/>
              <w:rPr>
                <w:sz w:val="20"/>
                <w:szCs w:val="20"/>
                <w:lang w:val="el-GR"/>
              </w:rPr>
            </w:pPr>
            <w:r w:rsidRPr="00F03ED9">
              <w:rPr>
                <w:sz w:val="20"/>
                <w:szCs w:val="20"/>
                <w:lang w:val="el-GR"/>
              </w:rPr>
              <w:t>Ο ιατρός εργασίας επιβλέπει την εφαρμογή των μέτρων προστασίας της υγείας των εργαζομένων και πρόληψης των ατυχημάτων. Για τον σκοπό αυτόν:</w:t>
            </w:r>
          </w:p>
          <w:p w14:paraId="7CB14DD4" w14:textId="77777777" w:rsidR="00F03ED9" w:rsidRPr="00F03ED9" w:rsidRDefault="00F03ED9" w:rsidP="00F03ED9">
            <w:pPr>
              <w:autoSpaceDE w:val="0"/>
              <w:autoSpaceDN w:val="0"/>
              <w:adjustRightInd w:val="0"/>
              <w:rPr>
                <w:sz w:val="20"/>
                <w:szCs w:val="20"/>
                <w:lang w:val="el-GR"/>
              </w:rPr>
            </w:pPr>
          </w:p>
          <w:p w14:paraId="3903C1BE" w14:textId="77777777" w:rsidR="00F03ED9" w:rsidRPr="00F03ED9" w:rsidRDefault="00F03ED9" w:rsidP="00F03ED9">
            <w:pPr>
              <w:autoSpaceDE w:val="0"/>
              <w:autoSpaceDN w:val="0"/>
              <w:adjustRightInd w:val="0"/>
              <w:rPr>
                <w:sz w:val="20"/>
                <w:szCs w:val="20"/>
                <w:lang w:val="el-GR"/>
              </w:rPr>
            </w:pPr>
            <w:r w:rsidRPr="00F03ED9">
              <w:rPr>
                <w:sz w:val="20"/>
                <w:szCs w:val="20"/>
                <w:lang w:val="el-GR"/>
              </w:rPr>
              <w:t>α) επιθεωρεί τακτικά τις θέσεις εργασίας και αναφέρει οποιαδήποτε παράλειψη, προτείνει μέτρα αντιμετώπισης των παραλείψεων και επιβλέπει την εφαρμογή τους,</w:t>
            </w:r>
          </w:p>
          <w:p w14:paraId="602C5616" w14:textId="77777777" w:rsidR="00F03ED9" w:rsidRPr="00F03ED9" w:rsidRDefault="00F03ED9" w:rsidP="00F03ED9">
            <w:pPr>
              <w:autoSpaceDE w:val="0"/>
              <w:autoSpaceDN w:val="0"/>
              <w:adjustRightInd w:val="0"/>
              <w:rPr>
                <w:sz w:val="20"/>
                <w:szCs w:val="20"/>
                <w:lang w:val="el-GR"/>
              </w:rPr>
            </w:pPr>
            <w:r w:rsidRPr="00F03ED9">
              <w:rPr>
                <w:sz w:val="20"/>
                <w:szCs w:val="20"/>
                <w:lang w:val="el-GR"/>
              </w:rPr>
              <w:t>β) επεξηγεί την αναγκαιότητα της σωστής χρήσης των ατομικών μέτρων προστασίας,</w:t>
            </w:r>
          </w:p>
          <w:p w14:paraId="1FEF6F73" w14:textId="77777777" w:rsidR="00F03ED9" w:rsidRPr="00F03ED9" w:rsidRDefault="00F03ED9" w:rsidP="00F03ED9">
            <w:pPr>
              <w:autoSpaceDE w:val="0"/>
              <w:autoSpaceDN w:val="0"/>
              <w:adjustRightInd w:val="0"/>
              <w:rPr>
                <w:sz w:val="20"/>
                <w:szCs w:val="20"/>
                <w:lang w:val="el-GR"/>
              </w:rPr>
            </w:pPr>
            <w:r w:rsidRPr="00F03ED9">
              <w:rPr>
                <w:sz w:val="20"/>
                <w:szCs w:val="20"/>
                <w:lang w:val="el-GR"/>
              </w:rPr>
              <w:t>γ) ερευνά τις αιτίες των ασθενειών που οφείλονται στην εργασία, αναλύει και αξιολογεί τα αποτελέσματα των ερευνών και προτείνει μέτρα για την πρόληψη των ασθενειών αυτών,</w:t>
            </w:r>
          </w:p>
          <w:p w14:paraId="3F934001" w14:textId="77777777" w:rsidR="00F03ED9" w:rsidRPr="00F03ED9" w:rsidRDefault="00F03ED9" w:rsidP="00F03ED9">
            <w:pPr>
              <w:autoSpaceDE w:val="0"/>
              <w:autoSpaceDN w:val="0"/>
              <w:adjustRightInd w:val="0"/>
              <w:rPr>
                <w:sz w:val="20"/>
                <w:szCs w:val="20"/>
                <w:lang w:val="el-GR"/>
              </w:rPr>
            </w:pPr>
            <w:r w:rsidRPr="00F03ED9">
              <w:rPr>
                <w:sz w:val="20"/>
                <w:szCs w:val="20"/>
                <w:lang w:val="el-GR"/>
              </w:rPr>
              <w:t>δ) επιβλέπει τη συμμόρφωση των εργαζομένων στους κανόνες υγείας και ασφάλειας των εργαζομένων, ενημερώνει τους εργαζομένους για τους κινδύνους που προέρχονται από την εργασία τους, καθώς και για τους τρόπους πρόληψής τους, μεταξύ των οποίων τους κινδύνους της βίας και παρενόχλησης, συμπεριλαμβανομένης της σεξουαλικής παρενόχλησης,</w:t>
            </w:r>
          </w:p>
          <w:p w14:paraId="0F0B4D2B" w14:textId="77777777" w:rsidR="00F03ED9" w:rsidRPr="00F03ED9" w:rsidRDefault="00F03ED9" w:rsidP="00F03ED9">
            <w:pPr>
              <w:autoSpaceDE w:val="0"/>
              <w:autoSpaceDN w:val="0"/>
              <w:adjustRightInd w:val="0"/>
              <w:rPr>
                <w:sz w:val="20"/>
                <w:szCs w:val="20"/>
                <w:lang w:val="el-GR"/>
              </w:rPr>
            </w:pPr>
            <w:r w:rsidRPr="00F03ED9">
              <w:rPr>
                <w:sz w:val="20"/>
                <w:szCs w:val="20"/>
                <w:lang w:val="el-GR"/>
              </w:rPr>
              <w:t>ε) παρέχει επείγουσα θεραπεία, ιδίως σε περίπτωση ατυχήματος, περιστατικού βίας ή αιφνίδιας νόσου και εκτελεί προγράμματα εμβολιασμού των εργαζομένων με εντολή της αρμόδιας υπηρεσίας δημόσιας υγείας της περιφέρειας, όπου εδρεύει η επιχείρηση.»</w:t>
            </w:r>
          </w:p>
          <w:p w14:paraId="3F9C2630" w14:textId="77777777" w:rsidR="00F03ED9" w:rsidRPr="00F03ED9" w:rsidRDefault="00F03ED9" w:rsidP="00F03ED9">
            <w:pPr>
              <w:autoSpaceDE w:val="0"/>
              <w:autoSpaceDN w:val="0"/>
              <w:adjustRightInd w:val="0"/>
              <w:rPr>
                <w:sz w:val="20"/>
                <w:szCs w:val="20"/>
                <w:lang w:val="el-GR"/>
              </w:rPr>
            </w:pPr>
            <w:r w:rsidRPr="00F03ED9">
              <w:rPr>
                <w:sz w:val="20"/>
                <w:szCs w:val="20"/>
                <w:lang w:val="el-GR"/>
              </w:rPr>
              <w:t>3. Ο ιατρός εργασίας έχει υποχρέωση να τηρεί το ιατρικό και επιχειρησιακό απόρρητο.</w:t>
            </w:r>
          </w:p>
          <w:p w14:paraId="6471E8C9" w14:textId="77777777" w:rsidR="00F03ED9" w:rsidRPr="00F03ED9" w:rsidRDefault="00F03ED9" w:rsidP="00F03ED9">
            <w:pPr>
              <w:autoSpaceDE w:val="0"/>
              <w:autoSpaceDN w:val="0"/>
              <w:adjustRightInd w:val="0"/>
              <w:rPr>
                <w:sz w:val="20"/>
                <w:szCs w:val="20"/>
                <w:lang w:val="el-GR"/>
              </w:rPr>
            </w:pPr>
            <w:r w:rsidRPr="00F03ED9">
              <w:rPr>
                <w:sz w:val="20"/>
                <w:szCs w:val="20"/>
                <w:lang w:val="el-GR"/>
              </w:rPr>
              <w:t>4. Ο ιατρός εργασίας αναγγέλλει μέσω της επιχείρησης στην Επιθεώρηση Εργασίας ασθένειες των εργαζομένων που οφείλονται στην εργασία.</w:t>
            </w:r>
          </w:p>
          <w:p w14:paraId="00FC4FB3" w14:textId="77777777" w:rsidR="00F03ED9" w:rsidRPr="00F03ED9" w:rsidRDefault="00F03ED9" w:rsidP="00F03ED9">
            <w:pPr>
              <w:autoSpaceDE w:val="0"/>
              <w:autoSpaceDN w:val="0"/>
              <w:adjustRightInd w:val="0"/>
              <w:rPr>
                <w:sz w:val="20"/>
                <w:szCs w:val="20"/>
                <w:lang w:val="el-GR"/>
              </w:rPr>
            </w:pPr>
            <w:r w:rsidRPr="00F03ED9">
              <w:rPr>
                <w:sz w:val="20"/>
                <w:szCs w:val="20"/>
                <w:lang w:val="el-GR"/>
              </w:rPr>
              <w:t>5. Ο ιατρός εργασίας πρέπει να ενημερώνεται από τον εργοδότη και τους εργαζομένους για οποιοδήποτε παράγοντα στο χώρο εργασίας που έχει επίπτωση στην υγεία.</w:t>
            </w:r>
          </w:p>
          <w:p w14:paraId="6A8A2FFC" w14:textId="77777777" w:rsidR="00F03ED9" w:rsidRPr="00F03ED9" w:rsidRDefault="00F03ED9" w:rsidP="00F03ED9">
            <w:pPr>
              <w:autoSpaceDE w:val="0"/>
              <w:autoSpaceDN w:val="0"/>
              <w:adjustRightInd w:val="0"/>
              <w:rPr>
                <w:sz w:val="20"/>
                <w:szCs w:val="20"/>
                <w:lang w:val="el-GR"/>
              </w:rPr>
            </w:pPr>
            <w:r w:rsidRPr="00F03ED9">
              <w:rPr>
                <w:sz w:val="20"/>
                <w:szCs w:val="20"/>
                <w:lang w:val="el-GR"/>
              </w:rPr>
              <w:t>6. Η Επίβλεψη της υγείας των εργαζομένων στον τόπο εργασίας δεν μπορεί να συνεπάγεται οικονομική επιβάρυνση γι` αυτούς και πρέπει να γίνεται κατά τη διάρκεια των ωρών εργασίας τους.</w:t>
            </w:r>
          </w:p>
          <w:p w14:paraId="525FCBF6" w14:textId="77777777" w:rsidR="00F03ED9" w:rsidRPr="00F03ED9" w:rsidRDefault="00F03ED9" w:rsidP="00F03ED9">
            <w:pPr>
              <w:autoSpaceDE w:val="0"/>
              <w:autoSpaceDN w:val="0"/>
              <w:adjustRightInd w:val="0"/>
              <w:rPr>
                <w:sz w:val="20"/>
                <w:szCs w:val="20"/>
                <w:lang w:val="el-GR"/>
              </w:rPr>
            </w:pPr>
            <w:r w:rsidRPr="00F03ED9">
              <w:rPr>
                <w:sz w:val="20"/>
                <w:szCs w:val="20"/>
                <w:lang w:val="el-GR"/>
              </w:rPr>
              <w:t>7. Η παράγραφος 4 του άρθρου 15 ν. 3850/2010 έχει εφαρμογή και για τον ιατρό εργασίας.</w:t>
            </w:r>
          </w:p>
          <w:p w14:paraId="40207382" w14:textId="77777777" w:rsidR="00F03ED9" w:rsidRPr="00F03ED9" w:rsidRDefault="00F03ED9" w:rsidP="00F03ED9">
            <w:pPr>
              <w:autoSpaceDE w:val="0"/>
              <w:autoSpaceDN w:val="0"/>
              <w:adjustRightInd w:val="0"/>
              <w:rPr>
                <w:sz w:val="20"/>
                <w:szCs w:val="20"/>
                <w:lang w:val="el-GR"/>
              </w:rPr>
            </w:pPr>
            <w:r w:rsidRPr="00F03ED9">
              <w:rPr>
                <w:sz w:val="20"/>
                <w:szCs w:val="20"/>
                <w:lang w:val="el-GR"/>
              </w:rPr>
              <w:t xml:space="preserve">8. Ο ιατρός εργασίας στο πλαίσιο των υποχρεώσεων του και των υποχρεώσεων του εργοδότη, σύμφωνα με τις κείμενες ειδικές διατάξεις, εφόσον η επιχείρηση δεν διαθέτει την κατάλληλη υποδομή, έχει υποχρέωση να παραπέμπει τους εργαζομένους για συγκεκριμένες συμπληρωματικές Ιατρικές εξετάσεις. Οι εξετάσεις αυτές διενεργούνται σε ΕΞ.Υ.Π.Π., ή </w:t>
            </w:r>
            <w:r w:rsidRPr="00F03ED9">
              <w:rPr>
                <w:sz w:val="20"/>
                <w:szCs w:val="20"/>
                <w:lang w:val="el-GR"/>
              </w:rPr>
              <w:lastRenderedPageBreak/>
              <w:t>σε κατάλληλες υπηρεσίες του ιδιωτικού τομέα ή σε προσδιοριζόμενες από τους Υπουργούς Εργασίας και Κοινωνικής Ασφάλισης και Υγείας και Κοινωνικής Αλληλεγγύης αρμόδιες μονάδες των ασφαλιστικών οργανισμών ή του Εθνικού Συστήματος Υγείας (Ε.Σ.Υ.). Στη συνέχεια ο ιατρός εργασίας λαμβάνει γνώση και αξιολογεί τα αποτελέσματα των παραπάνω εξετάσεων. Οι δαπάνες που προκύπτουν από την εφαρμογή της παραγράφου αυτής βαρύνουν τον εργοδότη.</w:t>
            </w:r>
          </w:p>
          <w:p w14:paraId="37FC2595" w14:textId="77777777" w:rsidR="00F03ED9" w:rsidRPr="00F03ED9" w:rsidRDefault="00F03ED9" w:rsidP="00F03ED9">
            <w:pPr>
              <w:autoSpaceDE w:val="0"/>
              <w:autoSpaceDN w:val="0"/>
              <w:adjustRightInd w:val="0"/>
              <w:rPr>
                <w:sz w:val="20"/>
                <w:szCs w:val="20"/>
                <w:lang w:val="el-GR"/>
              </w:rPr>
            </w:pPr>
            <w:r w:rsidRPr="00F03ED9">
              <w:rPr>
                <w:sz w:val="20"/>
                <w:szCs w:val="20"/>
                <w:lang w:val="el-GR"/>
              </w:rPr>
              <w:t>9. Για κάθε εργαζόμενο ο ιατρός εργασίας της επιχείρησης τηρεί σχετικό ιατρικό φάκελο. Επιπλέον καθιερώνεται και περιλαμβάνεται στον ιατρικό φάκελο, ατομικό βιβλιάριο επαγγελματικού κινδύνου, όπου αναγράφονται τα αποτελέσματα των ιατρικών και εργαστηριακών εξετάσεων, κάθε φορά που εργαζόμενος υποβάλλεται σε αντίστοιχες εξετάσεις. Δικαιούνται να λαμβάνουν γνώση του φακέλου και του ατομικού βιβλιαρίου του εργαζομένου οι υγειονομικοί επιθεωρητές της αρμόδιας Επιθεώρησης Εργασίας και οι ιατροί του ασφαλιστικού οργανισμού, στον οποίο ανήκει ο εργαζόμενος, καθώς και ο ίδιος ο εργαζόμενος.</w:t>
            </w:r>
          </w:p>
          <w:p w14:paraId="5F3A996C" w14:textId="77777777" w:rsidR="00F03ED9" w:rsidRPr="00F03ED9" w:rsidRDefault="00F03ED9" w:rsidP="00F03ED9">
            <w:pPr>
              <w:autoSpaceDE w:val="0"/>
              <w:autoSpaceDN w:val="0"/>
              <w:adjustRightInd w:val="0"/>
              <w:rPr>
                <w:sz w:val="20"/>
                <w:szCs w:val="20"/>
                <w:lang w:val="el-GR"/>
              </w:rPr>
            </w:pPr>
            <w:r w:rsidRPr="00F03ED9">
              <w:rPr>
                <w:sz w:val="20"/>
                <w:szCs w:val="20"/>
                <w:lang w:val="el-GR"/>
              </w:rPr>
              <w:t>Σε κάθε περίπτωση παύσης της σχέσης εργασίας, το βιβλιάριο παραδίδεται στον εργαζόμενο που αφορά.</w:t>
            </w:r>
          </w:p>
          <w:p w14:paraId="661CAB55" w14:textId="77777777" w:rsidR="00F03ED9" w:rsidRPr="00F03ED9" w:rsidRDefault="00F03ED9" w:rsidP="00F03ED9">
            <w:pPr>
              <w:autoSpaceDE w:val="0"/>
              <w:autoSpaceDN w:val="0"/>
              <w:adjustRightInd w:val="0"/>
              <w:rPr>
                <w:sz w:val="20"/>
                <w:szCs w:val="20"/>
                <w:lang w:val="el-GR"/>
              </w:rPr>
            </w:pPr>
            <w:r w:rsidRPr="00F03ED9">
              <w:rPr>
                <w:sz w:val="20"/>
                <w:szCs w:val="20"/>
                <w:lang w:val="el-GR"/>
              </w:rPr>
              <w:t>10. Απαγορεύεται η αναγραφή και επεξεργασία στο ατομικό βιβλιάριο επαγγελματικού κινδύνου του εργαζομένου, στοιχείων ή δεδομένων άλλων πέραν των αποτελεσμάτων των ιατρικών και εργαστηριακών εξετάσεων στις οποίες αυτός υποβάλλεται κάθε φορά, σύμφωνα με τη διάταξη της παραγράφου 9. Επιπλέον ιατρικά δεδομένα επιτρέπεται να συλλέγουν, με επιμέλεια του ίδιου του εργαζομένου προκειμένου να αποτελέσουν Αντικείμενο επεξεργασίας, μόνο εφόσον αυτό είναι απολύτως απαραίτητο: α) για την αξιολόγηση της καταλληλότητας του για μια συγκεκριμένη θέση ή εργασία, β) για την εκπλήρωση των υποχρεώσεων του εργοδότη για την υγεία και την ασφάλεια των εργαζομένων και γ) για τη θεμελίωση δικαιωμάτων του εργαζομένου και αντίστοιχη απόδοση κοινωνικών παροχών.</w:t>
            </w:r>
          </w:p>
          <w:p w14:paraId="74E5D9AE" w14:textId="77777777" w:rsidR="00F03ED9" w:rsidRPr="00F03ED9" w:rsidRDefault="00F03ED9" w:rsidP="00F03ED9">
            <w:pPr>
              <w:pStyle w:val="afb"/>
              <w:tabs>
                <w:tab w:val="left" w:pos="284"/>
              </w:tabs>
              <w:suppressAutoHyphens w:val="0"/>
              <w:autoSpaceDE w:val="0"/>
              <w:autoSpaceDN w:val="0"/>
              <w:adjustRightInd w:val="0"/>
              <w:spacing w:after="0"/>
              <w:ind w:left="0"/>
              <w:rPr>
                <w:sz w:val="20"/>
                <w:szCs w:val="20"/>
                <w:lang w:val="el-GR"/>
              </w:rPr>
            </w:pPr>
            <w:r w:rsidRPr="00F03ED9">
              <w:rPr>
                <w:sz w:val="20"/>
                <w:szCs w:val="20"/>
                <w:lang w:val="el-GR"/>
              </w:rPr>
              <w:t>11. Όσοι αναγράφουν ή συλλέγουν ή επεξεργάζονται στοιχεία ή δεδομένα κατά παράβαση της ανωτέρω παραγράφου 10 τιμωρούνται με τις διοικητικές και ποινικές κυρώσεις που προβλέπονται στις διατάξεις των άρθρων 21 και 22 του ν. 2472/1997 "Προστασία του ατόμου από την επεξεργασία δεδομένων προσωπικού χαρακτήρα" (ΦΕΚ 50/Α`) αντίστοιχα. Σε περίπτωση πρόκλησης περιουσιακής ή ηθικής βλάβης εφαρμόζεται το άρθρο 23 του ν. 2472/1997.</w:t>
            </w:r>
          </w:p>
          <w:p w14:paraId="30DCE771" w14:textId="77777777" w:rsidR="00F03ED9" w:rsidRPr="00330729" w:rsidRDefault="00F03ED9" w:rsidP="00F03ED9">
            <w:pPr>
              <w:pStyle w:val="afb"/>
              <w:tabs>
                <w:tab w:val="left" w:pos="426"/>
              </w:tabs>
              <w:autoSpaceDE w:val="0"/>
              <w:autoSpaceDN w:val="0"/>
              <w:adjustRightInd w:val="0"/>
              <w:ind w:left="0"/>
              <w:rPr>
                <w:b/>
                <w:bCs/>
                <w:color w:val="444444"/>
                <w:szCs w:val="22"/>
                <w:lang w:val="el-GR"/>
              </w:rPr>
            </w:pPr>
          </w:p>
          <w:p w14:paraId="25A79E03" w14:textId="77777777" w:rsidR="00CF543F" w:rsidRPr="00F03ED9" w:rsidRDefault="00CF543F" w:rsidP="00211FD0">
            <w:pPr>
              <w:keepNext/>
              <w:widowControl w:val="0"/>
              <w:spacing w:before="120"/>
              <w:ind w:left="94"/>
              <w:rPr>
                <w:bCs/>
                <w:sz w:val="18"/>
                <w:szCs w:val="18"/>
                <w:lang w:val="el-GR"/>
              </w:rPr>
            </w:pPr>
          </w:p>
        </w:tc>
        <w:tc>
          <w:tcPr>
            <w:tcW w:w="415" w:type="pct"/>
            <w:gridSpan w:val="2"/>
            <w:shd w:val="clear" w:color="auto" w:fill="auto"/>
            <w:vAlign w:val="center"/>
          </w:tcPr>
          <w:p w14:paraId="2A65A944" w14:textId="77777777" w:rsidR="00CF543F" w:rsidRPr="00CF543F" w:rsidRDefault="00CF543F" w:rsidP="00CF543F">
            <w:pPr>
              <w:keepNext/>
              <w:widowControl w:val="0"/>
              <w:spacing w:before="120"/>
              <w:ind w:left="851" w:hanging="709"/>
              <w:rPr>
                <w:b/>
                <w:bCs/>
                <w:sz w:val="18"/>
                <w:szCs w:val="18"/>
                <w:lang w:val="el-GR"/>
              </w:rPr>
            </w:pPr>
            <w:r w:rsidRPr="00CF543F">
              <w:rPr>
                <w:b/>
                <w:bCs/>
                <w:sz w:val="18"/>
                <w:szCs w:val="18"/>
                <w:lang w:val="el-GR"/>
              </w:rPr>
              <w:lastRenderedPageBreak/>
              <w:t>ΝΑΙ</w:t>
            </w:r>
          </w:p>
        </w:tc>
        <w:tc>
          <w:tcPr>
            <w:tcW w:w="455" w:type="pct"/>
          </w:tcPr>
          <w:p w14:paraId="191B56D2" w14:textId="77777777" w:rsidR="00CF543F" w:rsidRPr="00CF543F" w:rsidRDefault="00CF543F" w:rsidP="00CF543F">
            <w:pPr>
              <w:keepNext/>
              <w:widowControl w:val="0"/>
              <w:spacing w:before="120"/>
              <w:ind w:left="851" w:hanging="709"/>
              <w:rPr>
                <w:b/>
                <w:bCs/>
                <w:sz w:val="18"/>
                <w:szCs w:val="18"/>
                <w:lang w:val="el-GR"/>
              </w:rPr>
            </w:pPr>
          </w:p>
        </w:tc>
      </w:tr>
      <w:bookmarkEnd w:id="1"/>
    </w:tbl>
    <w:p w14:paraId="16A94018" w14:textId="77777777" w:rsidR="00F03ED9" w:rsidRDefault="00F03ED9" w:rsidP="0074667D">
      <w:pPr>
        <w:jc w:val="center"/>
        <w:rPr>
          <w:b/>
          <w:bCs/>
          <w:lang w:val="el-GR"/>
        </w:rPr>
      </w:pPr>
    </w:p>
    <w:p w14:paraId="760C9E66" w14:textId="77777777" w:rsidR="0074667D" w:rsidRDefault="0074667D" w:rsidP="0074667D">
      <w:pPr>
        <w:jc w:val="center"/>
        <w:rPr>
          <w:b/>
          <w:bCs/>
          <w:lang w:val="el-GR"/>
        </w:rPr>
      </w:pPr>
      <w:r w:rsidRPr="00D24ED8">
        <w:rPr>
          <w:b/>
          <w:bCs/>
          <w:lang w:val="el-GR"/>
        </w:rPr>
        <w:t xml:space="preserve"> [</w:t>
      </w:r>
      <w:r w:rsidRPr="00D75861">
        <w:rPr>
          <w:b/>
          <w:bCs/>
          <w:i/>
          <w:lang w:val="el-GR"/>
        </w:rPr>
        <w:t>Ψηφιακή</w:t>
      </w:r>
      <w:r>
        <w:rPr>
          <w:b/>
          <w:bCs/>
          <w:lang w:val="el-GR"/>
        </w:rPr>
        <w:t xml:space="preserve"> </w:t>
      </w:r>
      <w:r w:rsidRPr="00D24ED8">
        <w:rPr>
          <w:b/>
          <w:bCs/>
          <w:i/>
          <w:iCs/>
          <w:lang w:val="el-GR"/>
        </w:rPr>
        <w:t>Υπογραφή νομίμου εκπροσώπου</w:t>
      </w:r>
      <w:r w:rsidRPr="00A37216">
        <w:rPr>
          <w:b/>
          <w:bCs/>
          <w:i/>
          <w:iCs/>
          <w:lang w:val="el-GR"/>
        </w:rPr>
        <w:t xml:space="preserve"> </w:t>
      </w:r>
      <w:r w:rsidRPr="00C44C56">
        <w:rPr>
          <w:b/>
          <w:bCs/>
          <w:i/>
          <w:iCs/>
          <w:lang w:val="el-GR"/>
        </w:rPr>
        <w:t>προσφέροντος</w:t>
      </w:r>
      <w:r w:rsidRPr="00D24ED8">
        <w:rPr>
          <w:b/>
          <w:bCs/>
          <w:lang w:val="el-GR"/>
        </w:rPr>
        <w:t>]</w:t>
      </w:r>
    </w:p>
    <w:p w14:paraId="5D25AC69" w14:textId="77777777" w:rsidR="004761F5" w:rsidRPr="004761F5" w:rsidRDefault="004761F5" w:rsidP="00F03ED9">
      <w:pPr>
        <w:keepNext/>
        <w:widowControl w:val="0"/>
        <w:spacing w:before="120"/>
        <w:ind w:left="851" w:hanging="709"/>
        <w:jc w:val="center"/>
        <w:rPr>
          <w:b/>
          <w:bCs/>
          <w:szCs w:val="22"/>
          <w:lang w:val="el-GR"/>
        </w:rPr>
      </w:pPr>
      <w:r w:rsidRPr="004761F5">
        <w:rPr>
          <w:b/>
          <w:bCs/>
          <w:szCs w:val="22"/>
          <w:lang w:val="el-GR"/>
        </w:rPr>
        <w:lastRenderedPageBreak/>
        <w:t>ΠΙΝΑΚΑΣ ΣΥΜΜΟΡΦΩΣΗΣ ΓΙΑ ΤΟ ΤΜΗΜΑ Β:</w:t>
      </w:r>
    </w:p>
    <w:p w14:paraId="09540DA4" w14:textId="77777777" w:rsidR="004761F5" w:rsidRDefault="004761F5" w:rsidP="00AB0691">
      <w:pPr>
        <w:keepNext/>
        <w:widowControl w:val="0"/>
        <w:spacing w:before="120"/>
        <w:ind w:left="851" w:hanging="709"/>
        <w:rPr>
          <w:szCs w:val="22"/>
          <w:lang w:val="el-GR"/>
        </w:rPr>
      </w:pPr>
      <w:r w:rsidRPr="00422B0B">
        <w:rPr>
          <w:lang w:val="el-GR"/>
        </w:rPr>
        <w:t>«</w:t>
      </w:r>
      <w:r w:rsidRPr="00422B0B">
        <w:rPr>
          <w:b/>
          <w:lang w:val="el-GR"/>
        </w:rPr>
        <w:t>Παροχή</w:t>
      </w:r>
      <w:r w:rsidRPr="00422B0B">
        <w:rPr>
          <w:b/>
          <w:lang w:val="el-GR" w:bidi="el-GR"/>
        </w:rPr>
        <w:t xml:space="preserve"> υπηρεσιών </w:t>
      </w:r>
      <w:r w:rsidRPr="00422B0B">
        <w:rPr>
          <w:b/>
          <w:lang w:val="el-GR"/>
        </w:rPr>
        <w:t>Τεχνικού Ασφαλείας (</w:t>
      </w:r>
      <w:r>
        <w:rPr>
          <w:b/>
          <w:lang w:val="el-GR"/>
        </w:rPr>
        <w:t>ν</w:t>
      </w:r>
      <w:r w:rsidRPr="00422B0B">
        <w:rPr>
          <w:b/>
          <w:lang w:val="el-GR"/>
        </w:rPr>
        <w:t>.</w:t>
      </w:r>
      <w:r>
        <w:rPr>
          <w:b/>
          <w:lang w:val="el-GR"/>
        </w:rPr>
        <w:t xml:space="preserve"> </w:t>
      </w:r>
      <w:r w:rsidRPr="00422B0B">
        <w:rPr>
          <w:b/>
          <w:lang w:val="el-GR"/>
        </w:rPr>
        <w:t xml:space="preserve">3850/2010) για </w:t>
      </w:r>
      <w:r w:rsidRPr="00C860FE">
        <w:rPr>
          <w:b/>
          <w:lang w:val="el-GR"/>
        </w:rPr>
        <w:t>διάστημα δέκα (10) μηνών</w:t>
      </w:r>
      <w:r w:rsidRPr="00422B0B">
        <w:rPr>
          <w:lang w:val="el-GR"/>
        </w:rPr>
        <w:t>»:</w:t>
      </w:r>
    </w:p>
    <w:p w14:paraId="789C09B7" w14:textId="77777777" w:rsidR="00AB0691" w:rsidRDefault="00AB0691" w:rsidP="00AB0691">
      <w:pPr>
        <w:keepNext/>
        <w:widowControl w:val="0"/>
        <w:spacing w:before="120"/>
        <w:ind w:left="851" w:hanging="709"/>
        <w:rPr>
          <w:szCs w:val="22"/>
          <w:lang w:val="el-GR"/>
        </w:rPr>
      </w:pPr>
    </w:p>
    <w:tbl>
      <w:tblPr>
        <w:tblW w:w="4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
        <w:gridCol w:w="10611"/>
        <w:gridCol w:w="1156"/>
        <w:gridCol w:w="1210"/>
      </w:tblGrid>
      <w:tr w:rsidR="005E10A8" w:rsidRPr="00211FD0" w14:paraId="2C2A512D" w14:textId="77777777" w:rsidTr="00F03ED9">
        <w:trPr>
          <w:cantSplit/>
          <w:trHeight w:val="1288"/>
          <w:tblHeader/>
          <w:jc w:val="center"/>
        </w:trPr>
        <w:tc>
          <w:tcPr>
            <w:tcW w:w="330" w:type="pct"/>
            <w:shd w:val="clear" w:color="auto" w:fill="F2F2F2"/>
            <w:vAlign w:val="center"/>
          </w:tcPr>
          <w:p w14:paraId="152DBA14" w14:textId="77777777" w:rsidR="005E10A8" w:rsidRPr="00CF543F" w:rsidRDefault="005E10A8">
            <w:pPr>
              <w:keepNext/>
              <w:widowControl w:val="0"/>
              <w:spacing w:before="120"/>
              <w:ind w:left="851" w:hanging="709"/>
              <w:jc w:val="center"/>
              <w:rPr>
                <w:b/>
                <w:bCs/>
                <w:sz w:val="18"/>
                <w:szCs w:val="18"/>
                <w:lang w:val="el-GR"/>
              </w:rPr>
            </w:pPr>
            <w:r w:rsidRPr="00CF543F">
              <w:rPr>
                <w:b/>
                <w:bCs/>
                <w:sz w:val="18"/>
                <w:szCs w:val="18"/>
                <w:lang w:val="el-GR"/>
              </w:rPr>
              <w:t>Α/Α</w:t>
            </w:r>
          </w:p>
        </w:tc>
        <w:tc>
          <w:tcPr>
            <w:tcW w:w="3824" w:type="pct"/>
            <w:shd w:val="clear" w:color="auto" w:fill="F2F2F2"/>
            <w:vAlign w:val="center"/>
          </w:tcPr>
          <w:p w14:paraId="164849D7" w14:textId="77777777" w:rsidR="005E10A8" w:rsidRPr="00CF543F" w:rsidRDefault="005E10A8">
            <w:pPr>
              <w:keepNext/>
              <w:widowControl w:val="0"/>
              <w:spacing w:before="120"/>
              <w:ind w:left="851" w:hanging="709"/>
              <w:jc w:val="center"/>
              <w:rPr>
                <w:b/>
                <w:bCs/>
                <w:sz w:val="18"/>
                <w:szCs w:val="18"/>
                <w:lang w:val="el-GR"/>
              </w:rPr>
            </w:pPr>
            <w:r w:rsidRPr="00CF543F">
              <w:rPr>
                <w:b/>
                <w:bCs/>
                <w:sz w:val="18"/>
                <w:szCs w:val="18"/>
                <w:lang w:val="el-GR"/>
              </w:rPr>
              <w:t>Προδιαγραφές / Υποχρεώσεις Αναδόχου</w:t>
            </w:r>
          </w:p>
        </w:tc>
        <w:tc>
          <w:tcPr>
            <w:tcW w:w="419" w:type="pct"/>
            <w:shd w:val="clear" w:color="auto" w:fill="F2F2F2"/>
            <w:vAlign w:val="center"/>
          </w:tcPr>
          <w:p w14:paraId="6E4575E6" w14:textId="77777777" w:rsidR="005E10A8" w:rsidRPr="00CF543F" w:rsidRDefault="005E10A8">
            <w:pPr>
              <w:keepNext/>
              <w:widowControl w:val="0"/>
              <w:spacing w:before="120"/>
              <w:ind w:left="851" w:hanging="709"/>
              <w:jc w:val="center"/>
              <w:rPr>
                <w:b/>
                <w:bCs/>
                <w:sz w:val="18"/>
                <w:szCs w:val="18"/>
                <w:lang w:val="el-GR"/>
              </w:rPr>
            </w:pPr>
            <w:r w:rsidRPr="00CF543F">
              <w:rPr>
                <w:b/>
                <w:bCs/>
                <w:sz w:val="18"/>
                <w:szCs w:val="18"/>
                <w:lang w:val="el-GR"/>
              </w:rPr>
              <w:t>ΑΠΑΙΤΗΣΗ</w:t>
            </w:r>
          </w:p>
        </w:tc>
        <w:tc>
          <w:tcPr>
            <w:tcW w:w="427" w:type="pct"/>
            <w:shd w:val="clear" w:color="auto" w:fill="F2F2F2"/>
            <w:vAlign w:val="center"/>
          </w:tcPr>
          <w:p w14:paraId="79C8EC9E" w14:textId="77777777" w:rsidR="005E10A8" w:rsidRPr="00CF543F" w:rsidRDefault="005E10A8">
            <w:pPr>
              <w:keepNext/>
              <w:widowControl w:val="0"/>
              <w:spacing w:before="120"/>
              <w:ind w:left="851" w:hanging="709"/>
              <w:jc w:val="center"/>
              <w:rPr>
                <w:b/>
                <w:bCs/>
                <w:sz w:val="18"/>
                <w:szCs w:val="18"/>
                <w:lang w:val="el-GR"/>
              </w:rPr>
            </w:pPr>
            <w:r w:rsidRPr="00CF543F">
              <w:rPr>
                <w:b/>
                <w:bCs/>
                <w:sz w:val="18"/>
                <w:szCs w:val="18"/>
                <w:lang w:val="el-GR"/>
              </w:rPr>
              <w:t>ΑΠΑΝΤΗΣΗ</w:t>
            </w:r>
          </w:p>
        </w:tc>
      </w:tr>
      <w:tr w:rsidR="005E10A8" w:rsidRPr="00211FD0" w14:paraId="3E33FD37" w14:textId="77777777" w:rsidTr="00F03ED9">
        <w:trPr>
          <w:jc w:val="center"/>
        </w:trPr>
        <w:tc>
          <w:tcPr>
            <w:tcW w:w="330" w:type="pct"/>
            <w:vAlign w:val="center"/>
          </w:tcPr>
          <w:p w14:paraId="6E78F4DA" w14:textId="77777777" w:rsidR="005E10A8" w:rsidRPr="00CF543F" w:rsidRDefault="005E10A8">
            <w:pPr>
              <w:keepNext/>
              <w:widowControl w:val="0"/>
              <w:spacing w:before="120"/>
              <w:ind w:left="851" w:hanging="709"/>
              <w:rPr>
                <w:b/>
                <w:bCs/>
                <w:sz w:val="18"/>
                <w:szCs w:val="18"/>
                <w:lang w:val="el-GR"/>
              </w:rPr>
            </w:pPr>
            <w:r w:rsidRPr="00CF543F">
              <w:rPr>
                <w:b/>
                <w:bCs/>
                <w:sz w:val="18"/>
                <w:szCs w:val="18"/>
                <w:lang w:val="el-GR"/>
              </w:rPr>
              <w:t>1</w:t>
            </w:r>
          </w:p>
        </w:tc>
        <w:tc>
          <w:tcPr>
            <w:tcW w:w="3824" w:type="pct"/>
            <w:shd w:val="clear" w:color="auto" w:fill="auto"/>
          </w:tcPr>
          <w:p w14:paraId="3156304E" w14:textId="77777777" w:rsidR="00F03ED9" w:rsidRPr="00464F82" w:rsidRDefault="00F03ED9" w:rsidP="00F03ED9">
            <w:pPr>
              <w:autoSpaceDE w:val="0"/>
              <w:autoSpaceDN w:val="0"/>
              <w:adjustRightInd w:val="0"/>
              <w:rPr>
                <w:rFonts w:eastAsia="Calibri"/>
                <w:b/>
                <w:sz w:val="20"/>
                <w:szCs w:val="20"/>
                <w:lang w:val="el-GR"/>
              </w:rPr>
            </w:pPr>
            <w:r w:rsidRPr="00464F82">
              <w:rPr>
                <w:rFonts w:eastAsia="Calibri"/>
                <w:b/>
                <w:sz w:val="20"/>
                <w:szCs w:val="20"/>
                <w:lang w:val="el-GR"/>
              </w:rPr>
              <w:t>ΣΥΜΒΟΥΛΕΥΤΙΚΕΣ ΑΡΜΟΔΙΟΤΗΤΕΣ ΤΟΥ ΤΕΧΝΙΚΟΥ ΑΣΦΑΛΕΙΑΣ (με βάση το άρθρο 14 του ν. 3850/2010)</w:t>
            </w:r>
          </w:p>
          <w:p w14:paraId="5287E365" w14:textId="77777777" w:rsidR="00F03ED9" w:rsidRPr="00464F82" w:rsidRDefault="00F03ED9" w:rsidP="00F03ED9">
            <w:pPr>
              <w:autoSpaceDE w:val="0"/>
              <w:autoSpaceDN w:val="0"/>
              <w:adjustRightInd w:val="0"/>
              <w:rPr>
                <w:rFonts w:eastAsia="Calibri"/>
                <w:sz w:val="20"/>
                <w:szCs w:val="20"/>
                <w:lang w:val="el-GR"/>
              </w:rPr>
            </w:pPr>
            <w:r w:rsidRPr="00464F82">
              <w:rPr>
                <w:rFonts w:eastAsia="Calibri"/>
                <w:sz w:val="20"/>
                <w:szCs w:val="20"/>
                <w:lang w:val="el-GR"/>
              </w:rPr>
              <w:t xml:space="preserve">Ο τεχνικός ασφαλείας παρέχει στον εργοδότη υποδείξεις και συμβουλές, γραπτά ή προφορικά, σε θέματα σχετικά με την υγεία και ασφάλεια των εργαζομένων και την πρόληψη των εργατικών ατυχημάτων. Ο τεχνικός ασφαλείας καταχωρεί τις γραπτές υποδείξεις σε ειδικό βιβλίο της επιχείρησης, το οποίο </w:t>
            </w:r>
            <w:proofErr w:type="spellStart"/>
            <w:r w:rsidRPr="00464F82">
              <w:rPr>
                <w:rFonts w:eastAsia="Calibri"/>
                <w:sz w:val="20"/>
                <w:szCs w:val="20"/>
                <w:lang w:val="el-GR"/>
              </w:rPr>
              <w:t>σελιδομετράται</w:t>
            </w:r>
            <w:proofErr w:type="spellEnd"/>
            <w:r w:rsidRPr="00464F82">
              <w:rPr>
                <w:rFonts w:eastAsia="Calibri"/>
                <w:sz w:val="20"/>
                <w:szCs w:val="20"/>
                <w:lang w:val="el-GR"/>
              </w:rPr>
              <w:t xml:space="preserve"> και θεωρείται από την Επιθεώρηση Εργασίας. Ο εργοδότης έχει υποχρέωση να λαμβάνει γνώση ενυπογράφως των υποδείξεων που καταχωρούνται σε αυτό το βιβλίο.</w:t>
            </w:r>
          </w:p>
          <w:p w14:paraId="422B8956" w14:textId="77777777" w:rsidR="00F03ED9" w:rsidRPr="00464F82" w:rsidRDefault="00F03ED9" w:rsidP="00F03ED9">
            <w:pPr>
              <w:autoSpaceDE w:val="0"/>
              <w:autoSpaceDN w:val="0"/>
              <w:adjustRightInd w:val="0"/>
              <w:rPr>
                <w:rFonts w:eastAsia="Calibri"/>
                <w:sz w:val="20"/>
                <w:szCs w:val="20"/>
                <w:lang w:val="el-GR"/>
              </w:rPr>
            </w:pPr>
            <w:r w:rsidRPr="00464F82">
              <w:rPr>
                <w:rFonts w:eastAsia="Calibri"/>
                <w:sz w:val="20"/>
                <w:szCs w:val="20"/>
                <w:lang w:val="el-GR"/>
              </w:rPr>
              <w:t>Ειδικότερα ο τεχνικός ασφαλείας:</w:t>
            </w:r>
          </w:p>
          <w:p w14:paraId="1B407472" w14:textId="77777777" w:rsidR="00F03ED9" w:rsidRPr="00464F82" w:rsidRDefault="00F03ED9" w:rsidP="00F03ED9">
            <w:pPr>
              <w:autoSpaceDE w:val="0"/>
              <w:autoSpaceDN w:val="0"/>
              <w:adjustRightInd w:val="0"/>
              <w:rPr>
                <w:rFonts w:eastAsia="Calibri"/>
                <w:sz w:val="20"/>
                <w:szCs w:val="20"/>
                <w:lang w:val="el-GR"/>
              </w:rPr>
            </w:pPr>
            <w:r w:rsidRPr="00464F82">
              <w:rPr>
                <w:rFonts w:eastAsia="Calibri"/>
                <w:sz w:val="20"/>
                <w:szCs w:val="20"/>
                <w:lang w:val="el-GR"/>
              </w:rPr>
              <w:t>α) συμβουλεύει σε θέματα σχεδιασμού, προγραμματισμού, κατασκευής και συντήρησης των εγκαταστάσεων, εισαγωγής νέων παραγωγικών διαδικασιών, προμήθειας μέσων και εξοπλισμού, επιλογής και ελέγχου της αποτελεσματικότητας των ατομικών μέσων προστασίας, καθώς και διαμόρφωσης και διευθέτησης των θέσεων και του περιβάλλοντος εργασίας και γενικά οργάνωσης της παραγωγικής διαδικασίας,</w:t>
            </w:r>
          </w:p>
          <w:p w14:paraId="12C008D7" w14:textId="77777777" w:rsidR="00F03ED9" w:rsidRPr="00464F82" w:rsidRDefault="00F03ED9" w:rsidP="00F03ED9">
            <w:pPr>
              <w:tabs>
                <w:tab w:val="left" w:pos="284"/>
              </w:tabs>
              <w:autoSpaceDE w:val="0"/>
              <w:autoSpaceDN w:val="0"/>
              <w:adjustRightInd w:val="0"/>
              <w:rPr>
                <w:rFonts w:eastAsia="Calibri"/>
                <w:sz w:val="20"/>
                <w:szCs w:val="20"/>
                <w:lang w:val="el-GR"/>
              </w:rPr>
            </w:pPr>
            <w:r w:rsidRPr="00464F82">
              <w:rPr>
                <w:rFonts w:eastAsia="Calibri"/>
                <w:sz w:val="20"/>
                <w:szCs w:val="20"/>
                <w:lang w:val="el-GR"/>
              </w:rPr>
              <w:t>β) ελέγχει την ασφάλεια των εγκαταστάσεων και των τεχνικών μέσων, πριν από τη λειτουργία τους, καθώς και των παραγωγικών διαδικασιών και μεθόδων εργασίας πριν από την εφαρμογή τους και επιβλέπει την εφαρμογή των μέτρων υγείας και ασφάλειας των εργαζομένων και πρόληψης των ατυχημάτων, ενημερώνοντας σχετικά τους αρμόδιους προϊσταμένους των τμημάτων ή τη διεύθυνση της επιχείρησης.</w:t>
            </w:r>
          </w:p>
          <w:p w14:paraId="6C1FE842" w14:textId="77777777" w:rsidR="005E10A8" w:rsidRPr="00F03ED9" w:rsidRDefault="005E10A8" w:rsidP="00F03ED9">
            <w:pPr>
              <w:pStyle w:val="Standard"/>
              <w:spacing w:before="120"/>
              <w:jc w:val="both"/>
              <w:rPr>
                <w:bCs/>
                <w:sz w:val="18"/>
                <w:szCs w:val="18"/>
              </w:rPr>
            </w:pPr>
          </w:p>
        </w:tc>
        <w:tc>
          <w:tcPr>
            <w:tcW w:w="419" w:type="pct"/>
            <w:shd w:val="clear" w:color="auto" w:fill="auto"/>
            <w:vAlign w:val="center"/>
          </w:tcPr>
          <w:p w14:paraId="1F1E291C" w14:textId="77777777" w:rsidR="005E10A8" w:rsidRPr="00CF543F" w:rsidRDefault="005E10A8">
            <w:pPr>
              <w:keepNext/>
              <w:widowControl w:val="0"/>
              <w:spacing w:before="120"/>
              <w:ind w:left="851" w:hanging="709"/>
              <w:rPr>
                <w:b/>
                <w:bCs/>
                <w:sz w:val="18"/>
                <w:szCs w:val="18"/>
                <w:lang w:val="el-GR"/>
              </w:rPr>
            </w:pPr>
            <w:r w:rsidRPr="00CF543F">
              <w:rPr>
                <w:b/>
                <w:bCs/>
                <w:sz w:val="18"/>
                <w:szCs w:val="18"/>
                <w:lang w:val="el-GR"/>
              </w:rPr>
              <w:t>ΝΑΙ</w:t>
            </w:r>
          </w:p>
        </w:tc>
        <w:tc>
          <w:tcPr>
            <w:tcW w:w="427" w:type="pct"/>
          </w:tcPr>
          <w:p w14:paraId="631BD7D5" w14:textId="77777777" w:rsidR="005E10A8" w:rsidRPr="00CF543F" w:rsidRDefault="005E10A8">
            <w:pPr>
              <w:keepNext/>
              <w:widowControl w:val="0"/>
              <w:spacing w:before="120"/>
              <w:ind w:left="851" w:hanging="709"/>
              <w:rPr>
                <w:b/>
                <w:bCs/>
                <w:sz w:val="18"/>
                <w:szCs w:val="18"/>
                <w:lang w:val="el-GR"/>
              </w:rPr>
            </w:pPr>
          </w:p>
        </w:tc>
      </w:tr>
      <w:tr w:rsidR="005E10A8" w:rsidRPr="00211FD0" w14:paraId="4394C1AF" w14:textId="77777777" w:rsidTr="00F03ED9">
        <w:trPr>
          <w:trHeight w:val="484"/>
          <w:jc w:val="center"/>
        </w:trPr>
        <w:tc>
          <w:tcPr>
            <w:tcW w:w="330" w:type="pct"/>
            <w:vAlign w:val="center"/>
          </w:tcPr>
          <w:p w14:paraId="6B8603F7" w14:textId="77777777" w:rsidR="005E10A8" w:rsidRPr="00CF543F" w:rsidRDefault="005E10A8">
            <w:pPr>
              <w:keepNext/>
              <w:widowControl w:val="0"/>
              <w:spacing w:before="120"/>
              <w:ind w:left="851" w:hanging="709"/>
              <w:rPr>
                <w:b/>
                <w:bCs/>
                <w:sz w:val="18"/>
                <w:szCs w:val="18"/>
                <w:lang w:val="el-GR"/>
              </w:rPr>
            </w:pPr>
            <w:r w:rsidRPr="00CF543F">
              <w:rPr>
                <w:b/>
                <w:bCs/>
                <w:sz w:val="18"/>
                <w:szCs w:val="18"/>
                <w:lang w:val="el-GR"/>
              </w:rPr>
              <w:t>2</w:t>
            </w:r>
          </w:p>
        </w:tc>
        <w:tc>
          <w:tcPr>
            <w:tcW w:w="3824" w:type="pct"/>
            <w:shd w:val="clear" w:color="auto" w:fill="auto"/>
          </w:tcPr>
          <w:p w14:paraId="0F530488" w14:textId="77777777" w:rsidR="00F03ED9" w:rsidRPr="00F03ED9" w:rsidRDefault="00F03ED9" w:rsidP="00F03ED9">
            <w:pPr>
              <w:autoSpaceDE w:val="0"/>
              <w:autoSpaceDN w:val="0"/>
              <w:adjustRightInd w:val="0"/>
              <w:rPr>
                <w:rFonts w:eastAsia="Calibri"/>
                <w:b/>
                <w:sz w:val="20"/>
                <w:szCs w:val="20"/>
                <w:lang w:val="el-GR"/>
              </w:rPr>
            </w:pPr>
            <w:r w:rsidRPr="00F03ED9">
              <w:rPr>
                <w:rFonts w:eastAsia="Calibri"/>
                <w:b/>
                <w:sz w:val="20"/>
                <w:szCs w:val="20"/>
                <w:lang w:val="el-GR"/>
              </w:rPr>
              <w:t>ΕΠΙΒΛΕΨΗ ΣΥΝΘΗΚΩΝ ΕΡΓΑΣΙΑΣ (με βάση το άρθρο 15 του ν. 3850/2010)</w:t>
            </w:r>
          </w:p>
          <w:p w14:paraId="7EE19B29" w14:textId="77777777" w:rsidR="00F03ED9" w:rsidRPr="00F03ED9" w:rsidRDefault="00F03ED9" w:rsidP="00F03ED9">
            <w:pPr>
              <w:autoSpaceDE w:val="0"/>
              <w:autoSpaceDN w:val="0"/>
              <w:adjustRightInd w:val="0"/>
              <w:rPr>
                <w:rFonts w:eastAsia="Calibri"/>
                <w:sz w:val="20"/>
                <w:szCs w:val="20"/>
                <w:lang w:val="el-GR"/>
              </w:rPr>
            </w:pPr>
            <w:r w:rsidRPr="00F03ED9">
              <w:rPr>
                <w:rFonts w:eastAsia="Calibri"/>
                <w:sz w:val="20"/>
                <w:szCs w:val="20"/>
                <w:lang w:val="el-GR"/>
              </w:rPr>
              <w:t>1. Για την επίβλεψη των συνθηκών εργασίας ο τεχνικός ασφάλειας έχει υποχρέωση:</w:t>
            </w:r>
          </w:p>
          <w:p w14:paraId="300A7838" w14:textId="77777777" w:rsidR="00F03ED9" w:rsidRPr="00F03ED9" w:rsidRDefault="00F03ED9" w:rsidP="00F03ED9">
            <w:pPr>
              <w:autoSpaceDE w:val="0"/>
              <w:autoSpaceDN w:val="0"/>
              <w:adjustRightInd w:val="0"/>
              <w:rPr>
                <w:rFonts w:eastAsia="Calibri"/>
                <w:sz w:val="20"/>
                <w:szCs w:val="20"/>
                <w:lang w:val="el-GR"/>
              </w:rPr>
            </w:pPr>
            <w:r w:rsidRPr="00F03ED9">
              <w:rPr>
                <w:rFonts w:eastAsia="Calibri"/>
                <w:sz w:val="20"/>
                <w:szCs w:val="20"/>
                <w:lang w:val="el-GR"/>
              </w:rPr>
              <w:t>α) να επιθεωρεί τακτικά τις θέσεις εργασίας από πλευράς υγείας και ασφάλειας των εργαζομένων, να αναφέρει στον εργοδότη οποιαδήποτε παράλειψη των μέτρων υγείας και ασφάλειας, να προτείνει μέτρα αντιμετώπισης της και να επιβλέπει την εφαρμογή τους,</w:t>
            </w:r>
          </w:p>
          <w:p w14:paraId="1CB2CDCB" w14:textId="77777777" w:rsidR="00F03ED9" w:rsidRPr="00F03ED9" w:rsidRDefault="00F03ED9" w:rsidP="00F03ED9">
            <w:pPr>
              <w:autoSpaceDE w:val="0"/>
              <w:autoSpaceDN w:val="0"/>
              <w:adjustRightInd w:val="0"/>
              <w:rPr>
                <w:rFonts w:eastAsia="Calibri"/>
                <w:sz w:val="20"/>
                <w:szCs w:val="20"/>
                <w:lang w:val="el-GR"/>
              </w:rPr>
            </w:pPr>
            <w:r w:rsidRPr="00F03ED9">
              <w:rPr>
                <w:rFonts w:eastAsia="Calibri"/>
                <w:sz w:val="20"/>
                <w:szCs w:val="20"/>
                <w:lang w:val="el-GR"/>
              </w:rPr>
              <w:t>β) να επιβλέπει την ορθή χρήση των ατομικών μέσων προστασίας,</w:t>
            </w:r>
          </w:p>
          <w:p w14:paraId="128DA93C" w14:textId="77777777" w:rsidR="00F03ED9" w:rsidRPr="00F03ED9" w:rsidRDefault="00F03ED9" w:rsidP="00F03ED9">
            <w:pPr>
              <w:autoSpaceDE w:val="0"/>
              <w:autoSpaceDN w:val="0"/>
              <w:adjustRightInd w:val="0"/>
              <w:rPr>
                <w:rFonts w:eastAsia="Calibri"/>
                <w:sz w:val="20"/>
                <w:szCs w:val="20"/>
                <w:lang w:val="el-GR"/>
              </w:rPr>
            </w:pPr>
            <w:r w:rsidRPr="00F03ED9">
              <w:rPr>
                <w:rFonts w:eastAsia="Calibri"/>
                <w:sz w:val="20"/>
                <w:szCs w:val="20"/>
                <w:lang w:val="el-GR"/>
              </w:rPr>
              <w:t>γ) να ερευνά τα αίτια των εργατικών ατυχημάτων, να αναλύει και αξιολογεί τα αποτελέσματα των ερευνών του και να προτείνει μέτρα για την αποτροπή παρόμοιων ατυχημάτων,</w:t>
            </w:r>
          </w:p>
          <w:p w14:paraId="5FA21705" w14:textId="77777777" w:rsidR="00F03ED9" w:rsidRPr="00F03ED9" w:rsidRDefault="00F03ED9" w:rsidP="00F03ED9">
            <w:pPr>
              <w:autoSpaceDE w:val="0"/>
              <w:autoSpaceDN w:val="0"/>
              <w:adjustRightInd w:val="0"/>
              <w:rPr>
                <w:rFonts w:eastAsia="Calibri"/>
                <w:sz w:val="20"/>
                <w:szCs w:val="20"/>
                <w:lang w:val="el-GR"/>
              </w:rPr>
            </w:pPr>
            <w:r w:rsidRPr="00F03ED9">
              <w:rPr>
                <w:rFonts w:eastAsia="Calibri"/>
                <w:sz w:val="20"/>
                <w:szCs w:val="20"/>
                <w:lang w:val="el-GR"/>
              </w:rPr>
              <w:t xml:space="preserve">δ) να εποπτεύει την εκτέλεση ασκήσεων πυρασφάλειας και συναγερμού για τη διαπίστωση ετοιμότητας προς αντιμετώπιση </w:t>
            </w:r>
            <w:r w:rsidRPr="00F03ED9">
              <w:rPr>
                <w:rFonts w:eastAsia="Calibri"/>
                <w:sz w:val="20"/>
                <w:szCs w:val="20"/>
                <w:lang w:val="el-GR"/>
              </w:rPr>
              <w:lastRenderedPageBreak/>
              <w:t>ατυχημάτων.</w:t>
            </w:r>
          </w:p>
          <w:p w14:paraId="685A0BCE" w14:textId="77777777" w:rsidR="00F03ED9" w:rsidRPr="00F03ED9" w:rsidRDefault="00F03ED9" w:rsidP="00F03ED9">
            <w:pPr>
              <w:autoSpaceDE w:val="0"/>
              <w:autoSpaceDN w:val="0"/>
              <w:adjustRightInd w:val="0"/>
              <w:rPr>
                <w:rFonts w:eastAsia="Calibri"/>
                <w:sz w:val="20"/>
                <w:szCs w:val="20"/>
                <w:lang w:val="el-GR"/>
              </w:rPr>
            </w:pPr>
            <w:r w:rsidRPr="00F03ED9">
              <w:rPr>
                <w:rFonts w:eastAsia="Calibri"/>
                <w:sz w:val="20"/>
                <w:szCs w:val="20"/>
                <w:lang w:val="el-GR"/>
              </w:rPr>
              <w:t>2. Για τη βελτίωση των συνθηκών εργασίας στην επιχείρηση ο τεχνικός ασφάλειας έχει υποχρέωση:</w:t>
            </w:r>
          </w:p>
          <w:p w14:paraId="6183DABD" w14:textId="77777777" w:rsidR="00F03ED9" w:rsidRPr="00F03ED9" w:rsidRDefault="00F03ED9" w:rsidP="00F03ED9">
            <w:pPr>
              <w:autoSpaceDE w:val="0"/>
              <w:autoSpaceDN w:val="0"/>
              <w:adjustRightInd w:val="0"/>
              <w:rPr>
                <w:rFonts w:eastAsia="Calibri"/>
                <w:sz w:val="20"/>
                <w:szCs w:val="20"/>
                <w:lang w:val="el-GR"/>
              </w:rPr>
            </w:pPr>
            <w:r w:rsidRPr="00F03ED9">
              <w:rPr>
                <w:rFonts w:eastAsia="Calibri"/>
                <w:sz w:val="20"/>
                <w:szCs w:val="20"/>
                <w:lang w:val="el-GR"/>
              </w:rPr>
              <w:t>α) να μεριμνά ώστε οι εργαζόμενοι στην επιχείρηση να τηρούν τους κανόνες υγείας και ασφάλειας των εργαζομένων και να τους ενημερώνει και καθοδηγεί για την αποτροπή του επαγγελματικού κινδύνου που συνεπάγεται η εργασία τους,</w:t>
            </w:r>
          </w:p>
          <w:p w14:paraId="1A6B7CFF" w14:textId="77777777" w:rsidR="00F03ED9" w:rsidRPr="00F03ED9" w:rsidRDefault="00F03ED9" w:rsidP="00F03ED9">
            <w:pPr>
              <w:autoSpaceDE w:val="0"/>
              <w:autoSpaceDN w:val="0"/>
              <w:adjustRightInd w:val="0"/>
              <w:rPr>
                <w:rFonts w:eastAsia="Calibri"/>
                <w:sz w:val="20"/>
                <w:szCs w:val="20"/>
                <w:lang w:val="el-GR"/>
              </w:rPr>
            </w:pPr>
            <w:r w:rsidRPr="00F03ED9">
              <w:rPr>
                <w:rFonts w:eastAsia="Calibri"/>
                <w:sz w:val="20"/>
                <w:szCs w:val="20"/>
                <w:lang w:val="el-GR"/>
              </w:rPr>
              <w:t>β) να συμμετέχει στην κατάρτιση και εφαρμογή των προγραμμάτων εκπαίδευσης των εργαζομένων σε θέματα υγείας και ασφάλειας.</w:t>
            </w:r>
          </w:p>
          <w:p w14:paraId="28A7118A" w14:textId="77777777" w:rsidR="00F03ED9" w:rsidRPr="00F03ED9" w:rsidRDefault="00F03ED9" w:rsidP="00F03ED9">
            <w:pPr>
              <w:autoSpaceDE w:val="0"/>
              <w:autoSpaceDN w:val="0"/>
              <w:adjustRightInd w:val="0"/>
              <w:rPr>
                <w:rFonts w:eastAsia="Calibri"/>
                <w:sz w:val="20"/>
                <w:szCs w:val="20"/>
                <w:lang w:val="el-GR"/>
              </w:rPr>
            </w:pPr>
            <w:r w:rsidRPr="00F03ED9">
              <w:rPr>
                <w:rFonts w:eastAsia="Calibri"/>
                <w:sz w:val="20"/>
                <w:szCs w:val="20"/>
                <w:lang w:val="el-GR"/>
              </w:rPr>
              <w:t>3. Η άσκηση του έργου του τεχνικού ασφάλειας δεν αποκλείει την ανάθεση σε αυτόν από τον εργοδότη και άλλων καθηκόντων, πέρα από το ελάχιστο όριο ωρών απασχόλησης του ως τεχνικού ασφάλειας.</w:t>
            </w:r>
          </w:p>
          <w:p w14:paraId="2C5898E0" w14:textId="77777777" w:rsidR="00F03ED9" w:rsidRPr="00F03ED9" w:rsidRDefault="00F03ED9" w:rsidP="00F03ED9">
            <w:pPr>
              <w:autoSpaceDE w:val="0"/>
              <w:autoSpaceDN w:val="0"/>
              <w:adjustRightInd w:val="0"/>
              <w:rPr>
                <w:rFonts w:eastAsia="Calibri"/>
                <w:sz w:val="20"/>
                <w:szCs w:val="20"/>
                <w:lang w:val="el-GR"/>
              </w:rPr>
            </w:pPr>
            <w:r w:rsidRPr="00F03ED9">
              <w:rPr>
                <w:rFonts w:eastAsia="Calibri"/>
                <w:sz w:val="20"/>
                <w:szCs w:val="20"/>
                <w:lang w:val="el-GR"/>
              </w:rPr>
              <w:t>4. Ο τεχνικός ασφάλειας έχει, κατά την άσκηση του έργου του, ηθική ανεξαρτησία απέναντι στον εργοδότη και στους εργαζομένους. Τυχόν διαφωνία του με τον εργοδότη, για θέματα της αρμοδιότητας του, δεν μπορεί να αποτελέσει λόγο καταγγελίας της σύμβασης του. Σε κάθε περίπτωση η απόλυση του τεχνικού ασφάλειας πρέπει να είναι αιτιολογημένη.</w:t>
            </w:r>
          </w:p>
          <w:p w14:paraId="5DED96A0" w14:textId="77777777" w:rsidR="005E10A8" w:rsidRPr="00F03ED9" w:rsidRDefault="00F03ED9" w:rsidP="00F03ED9">
            <w:pPr>
              <w:autoSpaceDE w:val="0"/>
              <w:autoSpaceDN w:val="0"/>
              <w:adjustRightInd w:val="0"/>
              <w:rPr>
                <w:rFonts w:eastAsia="Calibri"/>
                <w:sz w:val="20"/>
                <w:szCs w:val="20"/>
                <w:lang w:val="el-GR"/>
              </w:rPr>
            </w:pPr>
            <w:r w:rsidRPr="00F03ED9">
              <w:rPr>
                <w:rFonts w:eastAsia="Calibri"/>
                <w:sz w:val="20"/>
                <w:szCs w:val="20"/>
                <w:lang w:val="el-GR"/>
              </w:rPr>
              <w:t>5. Ο τεχνικός ασφάλειας έχει υποχρέωση να τηρεί το επιχειρησιακό απόρρητο.</w:t>
            </w:r>
          </w:p>
        </w:tc>
        <w:tc>
          <w:tcPr>
            <w:tcW w:w="419" w:type="pct"/>
            <w:shd w:val="clear" w:color="auto" w:fill="auto"/>
            <w:vAlign w:val="center"/>
          </w:tcPr>
          <w:p w14:paraId="7EB85C60" w14:textId="77777777" w:rsidR="005E10A8" w:rsidRPr="00CF543F" w:rsidRDefault="005E10A8">
            <w:pPr>
              <w:keepNext/>
              <w:widowControl w:val="0"/>
              <w:spacing w:before="120"/>
              <w:ind w:left="851" w:hanging="709"/>
              <w:rPr>
                <w:b/>
                <w:bCs/>
                <w:sz w:val="18"/>
                <w:szCs w:val="18"/>
                <w:lang w:val="el-GR"/>
              </w:rPr>
            </w:pPr>
            <w:r w:rsidRPr="00CF543F">
              <w:rPr>
                <w:b/>
                <w:bCs/>
                <w:sz w:val="18"/>
                <w:szCs w:val="18"/>
                <w:lang w:val="el-GR"/>
              </w:rPr>
              <w:lastRenderedPageBreak/>
              <w:t>ΝΑΙ</w:t>
            </w:r>
          </w:p>
        </w:tc>
        <w:tc>
          <w:tcPr>
            <w:tcW w:w="427" w:type="pct"/>
          </w:tcPr>
          <w:p w14:paraId="01BCD06E" w14:textId="77777777" w:rsidR="005E10A8" w:rsidRPr="00CF543F" w:rsidRDefault="005E10A8">
            <w:pPr>
              <w:keepNext/>
              <w:widowControl w:val="0"/>
              <w:spacing w:before="120"/>
              <w:ind w:left="851" w:hanging="709"/>
              <w:rPr>
                <w:b/>
                <w:bCs/>
                <w:sz w:val="18"/>
                <w:szCs w:val="18"/>
                <w:lang w:val="el-GR"/>
              </w:rPr>
            </w:pPr>
          </w:p>
        </w:tc>
      </w:tr>
      <w:tr w:rsidR="005E10A8" w:rsidRPr="00211FD0" w14:paraId="3BA8965F" w14:textId="77777777" w:rsidTr="00F03ED9">
        <w:trPr>
          <w:jc w:val="center"/>
        </w:trPr>
        <w:tc>
          <w:tcPr>
            <w:tcW w:w="330" w:type="pct"/>
            <w:vAlign w:val="center"/>
          </w:tcPr>
          <w:p w14:paraId="3CD7397C" w14:textId="77777777" w:rsidR="005E10A8" w:rsidRPr="00CF543F" w:rsidRDefault="005E10A8">
            <w:pPr>
              <w:keepNext/>
              <w:widowControl w:val="0"/>
              <w:spacing w:before="120"/>
              <w:ind w:left="851" w:hanging="709"/>
              <w:rPr>
                <w:b/>
                <w:bCs/>
                <w:sz w:val="18"/>
                <w:szCs w:val="18"/>
                <w:lang w:val="el-GR"/>
              </w:rPr>
            </w:pPr>
            <w:r w:rsidRPr="00CF543F">
              <w:rPr>
                <w:b/>
                <w:bCs/>
                <w:sz w:val="18"/>
                <w:szCs w:val="18"/>
                <w:lang w:val="el-GR"/>
              </w:rPr>
              <w:lastRenderedPageBreak/>
              <w:t>3</w:t>
            </w:r>
          </w:p>
        </w:tc>
        <w:tc>
          <w:tcPr>
            <w:tcW w:w="3824" w:type="pct"/>
            <w:shd w:val="clear" w:color="auto" w:fill="auto"/>
          </w:tcPr>
          <w:p w14:paraId="27C50B89" w14:textId="77777777" w:rsidR="00F03ED9" w:rsidRPr="00F03ED9" w:rsidRDefault="00F03ED9" w:rsidP="00F03ED9">
            <w:pPr>
              <w:pStyle w:val="Standard"/>
              <w:spacing w:before="120"/>
              <w:rPr>
                <w:rFonts w:ascii="Calibri" w:hAnsi="Calibri" w:cs="Calibri"/>
                <w:b/>
                <w:sz w:val="20"/>
                <w:szCs w:val="20"/>
                <w:u w:val="single"/>
              </w:rPr>
            </w:pPr>
            <w:r w:rsidRPr="00F03ED9">
              <w:rPr>
                <w:rFonts w:ascii="Calibri" w:hAnsi="Calibri" w:cs="Calibri"/>
                <w:b/>
                <w:sz w:val="20"/>
                <w:szCs w:val="20"/>
                <w:u w:val="single"/>
              </w:rPr>
              <w:t>ΕΞΩΤΕΡΙΚΕΣ ΥΠΗΡΕΣΙΕΣ ΠΡΟΣΤΑΣΙΑΣ ΚΑΙ ΠΡΟΛΗΨΗΣ – ΕΞ.Υ.Π.Π. (με βάση το άρθρο 23 του ν. 3850/2010 – αφορά οποιοδήποτε τμήμα της παρούσας, εφόσον ανατεθεί σε ΕΞ.ΥΠ.Π.)</w:t>
            </w:r>
          </w:p>
          <w:p w14:paraId="4D58572B" w14:textId="77777777" w:rsidR="00F03ED9" w:rsidRPr="00F03ED9" w:rsidRDefault="00F03ED9" w:rsidP="00F03ED9">
            <w:pPr>
              <w:pStyle w:val="Standard"/>
              <w:spacing w:before="120"/>
              <w:jc w:val="both"/>
              <w:rPr>
                <w:rFonts w:ascii="Calibri" w:hAnsi="Calibri" w:cs="Calibri"/>
                <w:sz w:val="20"/>
                <w:szCs w:val="20"/>
              </w:rPr>
            </w:pPr>
            <w:r w:rsidRPr="00F03ED9">
              <w:rPr>
                <w:rFonts w:ascii="Calibri" w:hAnsi="Calibri" w:cs="Calibri"/>
                <w:sz w:val="20"/>
                <w:szCs w:val="20"/>
              </w:rPr>
              <w:t>1. Οι ΕΞ.Υ.Π.Π. υποχρεούνται να τηρούν φακέλους για καθεμία επιχείρηση, με την οποία συμβάλλονται. Στους φακέλους καταχωρούνται αντίγραφα κάθε υπόδειξης, έρευνας, μέτρησης ή εξέτασης που σχετίζεται με την επιχείρηση. Οι καταχωρήσεις αυτές πρέπει να καταγράφονται από την ΕΞ.Υ.Π.Π. και στα βιβλία, τα οποία υποχρεούται να τηρεί η επιχείρηση.</w:t>
            </w:r>
          </w:p>
          <w:p w14:paraId="5114E2A3" w14:textId="77777777" w:rsidR="00F03ED9" w:rsidRPr="00F03ED9" w:rsidRDefault="00F03ED9" w:rsidP="00F03ED9">
            <w:pPr>
              <w:pStyle w:val="Standard"/>
              <w:spacing w:before="120"/>
              <w:jc w:val="both"/>
              <w:rPr>
                <w:rFonts w:ascii="Calibri" w:hAnsi="Calibri" w:cs="Calibri"/>
                <w:sz w:val="20"/>
                <w:szCs w:val="20"/>
              </w:rPr>
            </w:pPr>
            <w:r w:rsidRPr="00F03ED9">
              <w:rPr>
                <w:rFonts w:ascii="Calibri" w:hAnsi="Calibri" w:cs="Calibri"/>
                <w:sz w:val="20"/>
                <w:szCs w:val="20"/>
              </w:rPr>
              <w:t>2. Οι ΕΞ.Υ.Π.Π. τηρούν αναλυτικά δελτία παρουσίας κάθε τεχνικού ασφάλειας και ιατρού εργασίας με το χρόνο απασχόλησης τους σε κάθε επιχείρηση, συγκεντρωτικό πίνακα των οποίων υποβάλλουν στην αρμό δια Γενική Διεύθυνση του Υπουργείου Εργασίας και Κοινωνικής Ασφάλισης το πρώτο δεκαπενθήμερο κάθε εξαμήνου. Επίσης συντάσσουν ετήσια έκθεση δραστηριοτήτων την οποία υποβάλλουν στην παραπάνω Γενική Διεύθυνση το πρώτο δίμηνο κάθε έτους.</w:t>
            </w:r>
          </w:p>
          <w:p w14:paraId="29477523" w14:textId="77777777" w:rsidR="00F03ED9" w:rsidRPr="00F03ED9" w:rsidRDefault="00F03ED9" w:rsidP="00F03ED9">
            <w:pPr>
              <w:pStyle w:val="Standard"/>
              <w:spacing w:before="120"/>
              <w:jc w:val="both"/>
              <w:rPr>
                <w:rFonts w:ascii="Calibri" w:hAnsi="Calibri" w:cs="Calibri"/>
                <w:sz w:val="20"/>
                <w:szCs w:val="20"/>
              </w:rPr>
            </w:pPr>
            <w:r w:rsidRPr="00F03ED9">
              <w:rPr>
                <w:rFonts w:ascii="Calibri" w:hAnsi="Calibri" w:cs="Calibri"/>
                <w:sz w:val="20"/>
                <w:szCs w:val="20"/>
              </w:rPr>
              <w:t>3. Ανάλογες υποχρεώσεις με αυτές της προηγούμενης παραγράφου έχουν και τα άτομα εκτός των επιχειρήσεων που αναλαμβάνουν καθήκοντα τεχνικού ασφάλειας και ιατρού εργασίας.</w:t>
            </w:r>
          </w:p>
          <w:p w14:paraId="35658519" w14:textId="77777777" w:rsidR="00F03ED9" w:rsidRPr="00F03ED9" w:rsidRDefault="00F03ED9" w:rsidP="00F03ED9">
            <w:pPr>
              <w:pStyle w:val="Standard"/>
              <w:spacing w:before="120"/>
              <w:jc w:val="both"/>
              <w:rPr>
                <w:rFonts w:ascii="Calibri" w:hAnsi="Calibri" w:cs="Calibri"/>
                <w:sz w:val="20"/>
                <w:szCs w:val="20"/>
              </w:rPr>
            </w:pPr>
            <w:r w:rsidRPr="00F03ED9">
              <w:rPr>
                <w:rFonts w:ascii="Calibri" w:hAnsi="Calibri" w:cs="Calibri"/>
                <w:sz w:val="20"/>
                <w:szCs w:val="20"/>
              </w:rPr>
              <w:t>4. Το προσωπικό της ΕΞ.Υ.Π.Π. υποχρεούται να τηρεί το επιχειρησιακό απόρρητο, που αφορά τόσο την ίδια όσο και την επιχείρηση με την οποία συμβάλλεται.</w:t>
            </w:r>
          </w:p>
          <w:p w14:paraId="12AFF191" w14:textId="77777777" w:rsidR="00F03ED9" w:rsidRPr="00F03ED9" w:rsidRDefault="00F03ED9" w:rsidP="00F03ED9">
            <w:pPr>
              <w:pStyle w:val="Standard"/>
              <w:spacing w:before="120"/>
              <w:jc w:val="both"/>
              <w:rPr>
                <w:rFonts w:ascii="Calibri" w:hAnsi="Calibri" w:cs="Calibri"/>
                <w:sz w:val="20"/>
                <w:szCs w:val="20"/>
              </w:rPr>
            </w:pPr>
            <w:r w:rsidRPr="00F03ED9">
              <w:rPr>
                <w:rFonts w:ascii="Calibri" w:hAnsi="Calibri" w:cs="Calibri"/>
                <w:sz w:val="20"/>
                <w:szCs w:val="20"/>
              </w:rPr>
              <w:t>5. Οι ΕΞ.Υ.Π.Π. υποχρεούνται να θέτουν στη διάθεση της αρμόδιας Επιθεώρησης Εργασίας κάθε στοιχείο που τους ζητείται, για να αποδείξουν ότι είναι σε θέση να εκπληρώσουν τις υποχρεώσεις που αναλαμβάνουν με βάση τη σύμβαση της παραγράφου 5 του άρθρου 23 ν. 3850/2010.</w:t>
            </w:r>
          </w:p>
          <w:p w14:paraId="02D30738" w14:textId="77777777" w:rsidR="00F03ED9" w:rsidRPr="00F03ED9" w:rsidRDefault="00F03ED9" w:rsidP="00F03ED9">
            <w:pPr>
              <w:pStyle w:val="Standard"/>
              <w:spacing w:before="120"/>
              <w:jc w:val="both"/>
              <w:rPr>
                <w:rFonts w:ascii="Calibri" w:hAnsi="Calibri" w:cs="Calibri"/>
                <w:sz w:val="20"/>
                <w:szCs w:val="20"/>
              </w:rPr>
            </w:pPr>
            <w:r w:rsidRPr="00F03ED9">
              <w:rPr>
                <w:rFonts w:ascii="Calibri" w:hAnsi="Calibri" w:cs="Calibri"/>
                <w:sz w:val="20"/>
                <w:szCs w:val="20"/>
              </w:rPr>
              <w:t>6. Η αρμόδια Επιθεώρηση Εργασίας έχει επίσης πρόσβαση σε όλα τα στοιχεία των φακέλων, που αναφέρονται στην παράγραφο 10 του άρθρου 23 ν. 3850/2010.</w:t>
            </w:r>
          </w:p>
          <w:p w14:paraId="74C8A404" w14:textId="77777777" w:rsidR="00F03ED9" w:rsidRPr="00F03ED9" w:rsidRDefault="00F03ED9" w:rsidP="00F03ED9">
            <w:pPr>
              <w:pStyle w:val="Standard"/>
              <w:spacing w:before="120" w:after="120"/>
              <w:jc w:val="both"/>
              <w:rPr>
                <w:rFonts w:ascii="Calibri" w:hAnsi="Calibri" w:cs="Calibri"/>
                <w:sz w:val="20"/>
                <w:szCs w:val="20"/>
              </w:rPr>
            </w:pPr>
            <w:r w:rsidRPr="00F03ED9">
              <w:rPr>
                <w:rFonts w:ascii="Calibri" w:hAnsi="Calibri" w:cs="Calibri"/>
                <w:sz w:val="20"/>
                <w:szCs w:val="20"/>
              </w:rPr>
              <w:t>7. Το άρθρο 70 ν. 3850/2010 έχει εφαρμογή και για παροχή στοιχείων από την ΕΞ.Υ.Π.Π., που αφορούν την υγεία και ασφάλεια των εργαζομένων σε επιχειρήσεις με τις οποίες συμβάλλεται.</w:t>
            </w:r>
          </w:p>
          <w:p w14:paraId="504921E5" w14:textId="77777777" w:rsidR="005E10A8" w:rsidRPr="00F03ED9" w:rsidRDefault="005E10A8">
            <w:pPr>
              <w:keepNext/>
              <w:widowControl w:val="0"/>
              <w:spacing w:before="120"/>
              <w:ind w:left="94"/>
              <w:rPr>
                <w:bCs/>
                <w:sz w:val="18"/>
                <w:szCs w:val="18"/>
                <w:lang w:val="el-GR"/>
              </w:rPr>
            </w:pPr>
          </w:p>
        </w:tc>
        <w:tc>
          <w:tcPr>
            <w:tcW w:w="419" w:type="pct"/>
            <w:shd w:val="clear" w:color="auto" w:fill="auto"/>
            <w:vAlign w:val="center"/>
          </w:tcPr>
          <w:p w14:paraId="20A62316" w14:textId="77777777" w:rsidR="005E10A8" w:rsidRPr="00CF543F" w:rsidRDefault="005E10A8">
            <w:pPr>
              <w:keepNext/>
              <w:widowControl w:val="0"/>
              <w:spacing w:before="120"/>
              <w:ind w:left="851" w:hanging="709"/>
              <w:rPr>
                <w:b/>
                <w:bCs/>
                <w:sz w:val="18"/>
                <w:szCs w:val="18"/>
                <w:lang w:val="el-GR"/>
              </w:rPr>
            </w:pPr>
            <w:r w:rsidRPr="00CF543F">
              <w:rPr>
                <w:b/>
                <w:bCs/>
                <w:sz w:val="18"/>
                <w:szCs w:val="18"/>
                <w:lang w:val="el-GR"/>
              </w:rPr>
              <w:t>ΝΑΙ</w:t>
            </w:r>
          </w:p>
        </w:tc>
        <w:tc>
          <w:tcPr>
            <w:tcW w:w="427" w:type="pct"/>
          </w:tcPr>
          <w:p w14:paraId="209CD51E" w14:textId="77777777" w:rsidR="005E10A8" w:rsidRPr="00CF543F" w:rsidRDefault="005E10A8">
            <w:pPr>
              <w:keepNext/>
              <w:widowControl w:val="0"/>
              <w:spacing w:before="120"/>
              <w:ind w:left="851" w:hanging="709"/>
              <w:rPr>
                <w:b/>
                <w:bCs/>
                <w:sz w:val="18"/>
                <w:szCs w:val="18"/>
                <w:lang w:val="el-GR"/>
              </w:rPr>
            </w:pPr>
          </w:p>
        </w:tc>
      </w:tr>
      <w:tr w:rsidR="005E10A8" w:rsidRPr="00211FD0" w14:paraId="19B1C576" w14:textId="77777777" w:rsidTr="00F03ED9">
        <w:trPr>
          <w:jc w:val="center"/>
        </w:trPr>
        <w:tc>
          <w:tcPr>
            <w:tcW w:w="330" w:type="pct"/>
            <w:vAlign w:val="center"/>
          </w:tcPr>
          <w:p w14:paraId="4D9D9660" w14:textId="77777777" w:rsidR="005E10A8" w:rsidRPr="00CF543F" w:rsidRDefault="005E10A8">
            <w:pPr>
              <w:keepNext/>
              <w:widowControl w:val="0"/>
              <w:spacing w:before="120"/>
              <w:ind w:left="851" w:hanging="709"/>
              <w:rPr>
                <w:b/>
                <w:bCs/>
                <w:sz w:val="18"/>
                <w:szCs w:val="18"/>
                <w:lang w:val="el-GR"/>
              </w:rPr>
            </w:pPr>
            <w:r w:rsidRPr="00CF543F">
              <w:rPr>
                <w:b/>
                <w:bCs/>
                <w:sz w:val="18"/>
                <w:szCs w:val="18"/>
                <w:lang w:val="el-GR"/>
              </w:rPr>
              <w:t>4</w:t>
            </w:r>
          </w:p>
        </w:tc>
        <w:tc>
          <w:tcPr>
            <w:tcW w:w="3824" w:type="pct"/>
            <w:shd w:val="clear" w:color="auto" w:fill="auto"/>
          </w:tcPr>
          <w:p w14:paraId="319EAEE0" w14:textId="77777777" w:rsidR="00F03ED9" w:rsidRPr="00F03ED9" w:rsidRDefault="00F03ED9" w:rsidP="00F03ED9">
            <w:pPr>
              <w:pStyle w:val="Standard"/>
              <w:spacing w:before="120" w:after="120"/>
              <w:jc w:val="both"/>
              <w:rPr>
                <w:rFonts w:ascii="Calibri" w:hAnsi="Calibri" w:cs="Calibri"/>
                <w:b/>
                <w:sz w:val="20"/>
                <w:szCs w:val="20"/>
                <w:u w:val="single"/>
              </w:rPr>
            </w:pPr>
            <w:r w:rsidRPr="00F03ED9">
              <w:rPr>
                <w:rFonts w:ascii="Calibri" w:hAnsi="Calibri" w:cs="Calibri"/>
                <w:b/>
                <w:sz w:val="20"/>
                <w:szCs w:val="20"/>
                <w:u w:val="single"/>
              </w:rPr>
              <w:t>ΣΥΝΕΡΓΑΣΙΑ ΤΕΧΝΙΚΟΥ ΑΣΦΑΛΕΙΑΣ ΚΑΙ ΙΑΤΡΟΥ ΕΡΓΑΣΙΑΣ (με βάση το άρθρο 20 του ν. 3850/2010)</w:t>
            </w:r>
          </w:p>
          <w:p w14:paraId="2FA7A496" w14:textId="77777777" w:rsidR="00F03ED9" w:rsidRPr="00F03ED9" w:rsidRDefault="00F03ED9" w:rsidP="00F03ED9">
            <w:pPr>
              <w:pStyle w:val="Standard"/>
              <w:spacing w:before="120"/>
              <w:jc w:val="both"/>
              <w:rPr>
                <w:rFonts w:ascii="Calibri" w:hAnsi="Calibri" w:cs="Calibri"/>
                <w:sz w:val="20"/>
                <w:szCs w:val="20"/>
              </w:rPr>
            </w:pPr>
            <w:r w:rsidRPr="00F03ED9">
              <w:rPr>
                <w:rFonts w:ascii="Calibri" w:hAnsi="Calibri" w:cs="Calibri"/>
                <w:sz w:val="20"/>
                <w:szCs w:val="20"/>
              </w:rPr>
              <w:t>1. Ο τεχνικός ασφάλειας και ο ιατρός εργασίας υποχρεούνται κατά την εκτέλεση του έργου τους να συνεργάζονται, πραγματοποιώντας κοινούς ελέγχους των χώρων εργασίας.</w:t>
            </w:r>
          </w:p>
          <w:p w14:paraId="4D61E6D5" w14:textId="77777777" w:rsidR="00F03ED9" w:rsidRPr="00F03ED9" w:rsidRDefault="00F03ED9" w:rsidP="00F03ED9">
            <w:pPr>
              <w:pStyle w:val="Standard"/>
              <w:spacing w:before="120"/>
              <w:jc w:val="both"/>
              <w:rPr>
                <w:rFonts w:ascii="Calibri" w:hAnsi="Calibri" w:cs="Calibri"/>
                <w:sz w:val="20"/>
                <w:szCs w:val="20"/>
              </w:rPr>
            </w:pPr>
            <w:r w:rsidRPr="00F03ED9">
              <w:rPr>
                <w:rFonts w:ascii="Calibri" w:hAnsi="Calibri" w:cs="Calibri"/>
                <w:sz w:val="20"/>
                <w:szCs w:val="20"/>
              </w:rPr>
              <w:t>2. Ο τεχνικός ασφάλειας και ο ιατρός εργασίας οφείλουν, κατά την εκτέλεση των καθηκόντων τους, να συνεργάζονται με την Ε.Υ.Α.Ε. ή τον αντιπρόσωπο των εργαζομένων.</w:t>
            </w:r>
          </w:p>
          <w:p w14:paraId="3FE15923" w14:textId="77777777" w:rsidR="00F03ED9" w:rsidRPr="00F03ED9" w:rsidRDefault="00F03ED9" w:rsidP="00F03ED9">
            <w:pPr>
              <w:pStyle w:val="Standard"/>
              <w:spacing w:before="120"/>
              <w:jc w:val="both"/>
              <w:rPr>
                <w:rFonts w:ascii="Calibri" w:hAnsi="Calibri" w:cs="Calibri"/>
                <w:sz w:val="20"/>
                <w:szCs w:val="20"/>
              </w:rPr>
            </w:pPr>
            <w:r w:rsidRPr="00F03ED9">
              <w:rPr>
                <w:rFonts w:ascii="Calibri" w:hAnsi="Calibri" w:cs="Calibri"/>
                <w:sz w:val="20"/>
                <w:szCs w:val="20"/>
              </w:rPr>
              <w:t xml:space="preserve">3. Ο τεχνικός ασφάλειας και ο ιατρός εργασίας οφείλουν να παρέχουν συμβουλές σε θέματα υγείας και ασφάλειας των </w:t>
            </w:r>
            <w:r w:rsidRPr="00F03ED9">
              <w:rPr>
                <w:rFonts w:ascii="Calibri" w:hAnsi="Calibri" w:cs="Calibri"/>
                <w:sz w:val="20"/>
                <w:szCs w:val="20"/>
              </w:rPr>
              <w:lastRenderedPageBreak/>
              <w:t>εργαζομένων στα μέλη της Ε.Υ.Α.Ε. ή τον εκπρόσωπο των εργαζομένων και να τους ενημερώνουν για κάθε σημαντικό σχετικό ζήτημα.</w:t>
            </w:r>
          </w:p>
          <w:p w14:paraId="432572CD" w14:textId="77777777" w:rsidR="00F03ED9" w:rsidRPr="00F03ED9" w:rsidRDefault="00F03ED9" w:rsidP="00F03ED9">
            <w:pPr>
              <w:pStyle w:val="Standard"/>
              <w:spacing w:before="120"/>
              <w:jc w:val="both"/>
              <w:rPr>
                <w:rFonts w:ascii="Calibri" w:hAnsi="Calibri" w:cs="Calibri"/>
                <w:sz w:val="20"/>
                <w:szCs w:val="20"/>
              </w:rPr>
            </w:pPr>
            <w:r w:rsidRPr="00F03ED9">
              <w:rPr>
                <w:rFonts w:ascii="Calibri" w:hAnsi="Calibri" w:cs="Calibri"/>
                <w:sz w:val="20"/>
                <w:szCs w:val="20"/>
              </w:rPr>
              <w:t>4. Αν ο εργοδότης διαφωνεί με τις γραπτές υποδείξεις και συμβουλές του τεχνικού ασφάλειας ή του ιατρού εργασίας, οφείλει να αιτιολογεί τις απόψεις του και να τις κοινοποιεί και στην Ε.Υ.Α.Ε. ή στον εκπρόσωπο. Σε περίπτωση διαφωνίας η διαφορά επιλύεται από τον επιθεωρητή εργασίας και μόνο.</w:t>
            </w:r>
          </w:p>
          <w:p w14:paraId="0EB1E935" w14:textId="77777777" w:rsidR="005E10A8" w:rsidRPr="00F03ED9" w:rsidRDefault="005E10A8">
            <w:pPr>
              <w:keepNext/>
              <w:widowControl w:val="0"/>
              <w:spacing w:before="120"/>
              <w:ind w:left="94"/>
              <w:rPr>
                <w:bCs/>
                <w:sz w:val="18"/>
                <w:szCs w:val="18"/>
                <w:lang w:val="el-GR"/>
              </w:rPr>
            </w:pPr>
          </w:p>
        </w:tc>
        <w:tc>
          <w:tcPr>
            <w:tcW w:w="419" w:type="pct"/>
            <w:shd w:val="clear" w:color="auto" w:fill="auto"/>
            <w:vAlign w:val="center"/>
          </w:tcPr>
          <w:p w14:paraId="5A4C5BB6" w14:textId="77777777" w:rsidR="005E10A8" w:rsidRPr="00CF543F" w:rsidRDefault="005E10A8">
            <w:pPr>
              <w:keepNext/>
              <w:widowControl w:val="0"/>
              <w:spacing w:before="120"/>
              <w:ind w:left="851" w:hanging="709"/>
              <w:rPr>
                <w:b/>
                <w:bCs/>
                <w:sz w:val="18"/>
                <w:szCs w:val="18"/>
                <w:lang w:val="el-GR"/>
              </w:rPr>
            </w:pPr>
            <w:r w:rsidRPr="00CF543F">
              <w:rPr>
                <w:b/>
                <w:bCs/>
                <w:sz w:val="18"/>
                <w:szCs w:val="18"/>
                <w:lang w:val="el-GR"/>
              </w:rPr>
              <w:lastRenderedPageBreak/>
              <w:t>ΝΑΙ</w:t>
            </w:r>
          </w:p>
        </w:tc>
        <w:tc>
          <w:tcPr>
            <w:tcW w:w="427" w:type="pct"/>
          </w:tcPr>
          <w:p w14:paraId="3E673D91" w14:textId="77777777" w:rsidR="005E10A8" w:rsidRPr="00CF543F" w:rsidRDefault="005E10A8">
            <w:pPr>
              <w:keepNext/>
              <w:widowControl w:val="0"/>
              <w:spacing w:before="120"/>
              <w:ind w:left="851" w:hanging="709"/>
              <w:rPr>
                <w:b/>
                <w:bCs/>
                <w:sz w:val="18"/>
                <w:szCs w:val="18"/>
                <w:lang w:val="el-GR"/>
              </w:rPr>
            </w:pPr>
          </w:p>
        </w:tc>
      </w:tr>
    </w:tbl>
    <w:p w14:paraId="53F0F4EA" w14:textId="77777777" w:rsidR="00AB0691" w:rsidRDefault="00AB0691" w:rsidP="00AB0691">
      <w:pPr>
        <w:keepNext/>
        <w:widowControl w:val="0"/>
        <w:spacing w:before="120"/>
        <w:ind w:left="851" w:hanging="709"/>
        <w:rPr>
          <w:szCs w:val="22"/>
          <w:lang w:val="el-GR"/>
        </w:rPr>
      </w:pPr>
    </w:p>
    <w:p w14:paraId="5DF0A5EC" w14:textId="77777777" w:rsidR="00AB0691" w:rsidRDefault="00AB0691" w:rsidP="00AB0691">
      <w:pPr>
        <w:jc w:val="center"/>
        <w:rPr>
          <w:b/>
          <w:bCs/>
          <w:lang w:val="el-GR"/>
        </w:rPr>
      </w:pPr>
      <w:r w:rsidRPr="00D24ED8">
        <w:rPr>
          <w:b/>
          <w:bCs/>
          <w:lang w:val="el-GR"/>
        </w:rPr>
        <w:t xml:space="preserve"> [</w:t>
      </w:r>
      <w:r w:rsidRPr="00D75861">
        <w:rPr>
          <w:b/>
          <w:bCs/>
          <w:i/>
          <w:lang w:val="el-GR"/>
        </w:rPr>
        <w:t>Ψηφιακή</w:t>
      </w:r>
      <w:r>
        <w:rPr>
          <w:b/>
          <w:bCs/>
          <w:lang w:val="el-GR"/>
        </w:rPr>
        <w:t xml:space="preserve"> </w:t>
      </w:r>
      <w:r w:rsidRPr="00D24ED8">
        <w:rPr>
          <w:b/>
          <w:bCs/>
          <w:i/>
          <w:iCs/>
          <w:lang w:val="el-GR"/>
        </w:rPr>
        <w:t>Υπογραφή νομίμου εκπροσώπου</w:t>
      </w:r>
      <w:r w:rsidRPr="00A37216">
        <w:rPr>
          <w:b/>
          <w:bCs/>
          <w:i/>
          <w:iCs/>
          <w:lang w:val="el-GR"/>
        </w:rPr>
        <w:t xml:space="preserve"> </w:t>
      </w:r>
      <w:r w:rsidRPr="00C44C56">
        <w:rPr>
          <w:b/>
          <w:bCs/>
          <w:i/>
          <w:iCs/>
          <w:lang w:val="el-GR"/>
        </w:rPr>
        <w:t>προσφέροντος</w:t>
      </w:r>
      <w:r w:rsidRPr="00D24ED8">
        <w:rPr>
          <w:b/>
          <w:bCs/>
          <w:lang w:val="el-GR"/>
        </w:rPr>
        <w:t>]</w:t>
      </w:r>
    </w:p>
    <w:p w14:paraId="741A44AB" w14:textId="77777777" w:rsidR="00F03ED9" w:rsidRDefault="00F03ED9" w:rsidP="00AB0691">
      <w:pPr>
        <w:jc w:val="center"/>
        <w:rPr>
          <w:b/>
          <w:bCs/>
          <w:lang w:val="el-GR"/>
        </w:rPr>
      </w:pPr>
    </w:p>
    <w:p w14:paraId="2EC95094" w14:textId="77777777" w:rsidR="00F03ED9" w:rsidRDefault="00F03ED9" w:rsidP="00AB0691">
      <w:pPr>
        <w:jc w:val="center"/>
        <w:rPr>
          <w:b/>
          <w:bCs/>
          <w:lang w:val="el-GR"/>
        </w:rPr>
      </w:pPr>
    </w:p>
    <w:p w14:paraId="7C250C5D" w14:textId="77777777" w:rsidR="00F03ED9" w:rsidRDefault="00F03ED9" w:rsidP="00AB0691">
      <w:pPr>
        <w:jc w:val="center"/>
        <w:rPr>
          <w:b/>
          <w:bCs/>
          <w:lang w:val="el-GR"/>
        </w:rPr>
      </w:pPr>
    </w:p>
    <w:p w14:paraId="34583A61" w14:textId="77777777" w:rsidR="00F03ED9" w:rsidRDefault="00F03ED9" w:rsidP="00AB0691">
      <w:pPr>
        <w:jc w:val="center"/>
        <w:rPr>
          <w:b/>
          <w:bCs/>
          <w:lang w:val="el-GR"/>
        </w:rPr>
      </w:pPr>
    </w:p>
    <w:p w14:paraId="37C478F9" w14:textId="77777777" w:rsidR="00F03ED9" w:rsidRDefault="00F03ED9" w:rsidP="00AB0691">
      <w:pPr>
        <w:jc w:val="center"/>
        <w:rPr>
          <w:b/>
          <w:bCs/>
          <w:lang w:val="el-GR"/>
        </w:rPr>
      </w:pPr>
    </w:p>
    <w:p w14:paraId="0761CB37" w14:textId="77777777" w:rsidR="00F03ED9" w:rsidRDefault="00F03ED9" w:rsidP="00AB0691">
      <w:pPr>
        <w:jc w:val="center"/>
        <w:rPr>
          <w:b/>
          <w:bCs/>
          <w:lang w:val="el-GR"/>
        </w:rPr>
      </w:pPr>
    </w:p>
    <w:p w14:paraId="4DBDBFE4" w14:textId="77777777" w:rsidR="00F03ED9" w:rsidRDefault="00F03ED9" w:rsidP="00AB0691">
      <w:pPr>
        <w:jc w:val="center"/>
        <w:rPr>
          <w:b/>
          <w:bCs/>
          <w:lang w:val="el-GR"/>
        </w:rPr>
      </w:pPr>
    </w:p>
    <w:p w14:paraId="03776F8A" w14:textId="77777777" w:rsidR="00F03ED9" w:rsidRDefault="00F03ED9" w:rsidP="00AB0691">
      <w:pPr>
        <w:jc w:val="center"/>
        <w:rPr>
          <w:b/>
          <w:bCs/>
          <w:lang w:val="el-GR"/>
        </w:rPr>
      </w:pPr>
    </w:p>
    <w:p w14:paraId="17FEAF37" w14:textId="77777777" w:rsidR="00F03ED9" w:rsidRDefault="00F03ED9" w:rsidP="00AB0691">
      <w:pPr>
        <w:jc w:val="center"/>
        <w:rPr>
          <w:b/>
          <w:bCs/>
          <w:lang w:val="el-GR"/>
        </w:rPr>
      </w:pPr>
    </w:p>
    <w:p w14:paraId="20949FA8" w14:textId="77777777" w:rsidR="00F03ED9" w:rsidRDefault="00F03ED9" w:rsidP="00AB0691">
      <w:pPr>
        <w:jc w:val="center"/>
        <w:rPr>
          <w:b/>
          <w:bCs/>
          <w:lang w:val="el-GR"/>
        </w:rPr>
      </w:pPr>
    </w:p>
    <w:p w14:paraId="00BDBF3C" w14:textId="77777777" w:rsidR="00F03ED9" w:rsidRDefault="00F03ED9" w:rsidP="00AB0691">
      <w:pPr>
        <w:jc w:val="center"/>
        <w:rPr>
          <w:b/>
          <w:bCs/>
          <w:lang w:val="el-GR"/>
        </w:rPr>
      </w:pPr>
    </w:p>
    <w:p w14:paraId="0A5E140D" w14:textId="77777777" w:rsidR="00F03ED9" w:rsidRDefault="00F03ED9" w:rsidP="00AB0691">
      <w:pPr>
        <w:jc w:val="center"/>
        <w:rPr>
          <w:b/>
          <w:bCs/>
          <w:lang w:val="el-GR"/>
        </w:rPr>
      </w:pPr>
    </w:p>
    <w:p w14:paraId="5633F37D" w14:textId="77777777" w:rsidR="00F03ED9" w:rsidRDefault="00F03ED9" w:rsidP="00AB0691">
      <w:pPr>
        <w:jc w:val="center"/>
        <w:rPr>
          <w:b/>
          <w:bCs/>
          <w:lang w:val="el-GR"/>
        </w:rPr>
      </w:pPr>
    </w:p>
    <w:p w14:paraId="2210F3AB" w14:textId="77777777" w:rsidR="00F03ED9" w:rsidRDefault="00F03ED9" w:rsidP="00AB0691">
      <w:pPr>
        <w:jc w:val="center"/>
        <w:rPr>
          <w:b/>
          <w:bCs/>
          <w:lang w:val="el-GR"/>
        </w:rPr>
      </w:pPr>
    </w:p>
    <w:p w14:paraId="7F609C77" w14:textId="77777777" w:rsidR="00F03ED9" w:rsidRDefault="00F03ED9" w:rsidP="00AB0691">
      <w:pPr>
        <w:jc w:val="center"/>
        <w:rPr>
          <w:b/>
          <w:bCs/>
          <w:lang w:val="el-GR"/>
        </w:rPr>
      </w:pPr>
    </w:p>
    <w:p w14:paraId="385F8E06" w14:textId="77777777" w:rsidR="005A36C2" w:rsidRPr="001E65E5" w:rsidRDefault="005A36C2" w:rsidP="00E970F5">
      <w:pPr>
        <w:rPr>
          <w:b/>
          <w:bCs/>
          <w:szCs w:val="22"/>
          <w:lang w:val="el-GR"/>
        </w:rPr>
      </w:pPr>
    </w:p>
    <w:p w14:paraId="44D83B58" w14:textId="77777777" w:rsidR="005A36C2" w:rsidRPr="00E970F5" w:rsidRDefault="005A36C2" w:rsidP="001E65E5">
      <w:pPr>
        <w:jc w:val="center"/>
        <w:rPr>
          <w:b/>
          <w:bCs/>
          <w:szCs w:val="22"/>
          <w:u w:val="single"/>
          <w:lang w:val="el-GR"/>
        </w:rPr>
      </w:pPr>
      <w:r w:rsidRPr="00E970F5">
        <w:rPr>
          <w:b/>
          <w:bCs/>
          <w:szCs w:val="22"/>
          <w:u w:val="single"/>
          <w:lang w:val="el-GR"/>
        </w:rPr>
        <w:t>ΟΔΗΓΙΕΣ ΣΥΜΠΛΗΡΩΣΗΣ ΓΙΑ ΤΟΥΣ ΠΙΝΑΚΕΣ ΣΥΜΜΟΡΦΩΣΗΣ</w:t>
      </w:r>
    </w:p>
    <w:p w14:paraId="36697D87" w14:textId="77777777" w:rsidR="005A36C2" w:rsidRPr="001E65E5" w:rsidRDefault="005A36C2" w:rsidP="00E970F5">
      <w:pPr>
        <w:rPr>
          <w:b/>
          <w:bCs/>
          <w:szCs w:val="22"/>
          <w:lang w:val="el-GR"/>
        </w:rPr>
      </w:pPr>
    </w:p>
    <w:p w14:paraId="080186BA" w14:textId="77777777" w:rsidR="005A36C2" w:rsidRPr="00E970F5" w:rsidRDefault="005A36C2" w:rsidP="00E970F5">
      <w:pPr>
        <w:jc w:val="left"/>
        <w:rPr>
          <w:bCs/>
          <w:szCs w:val="22"/>
          <w:lang w:val="el-GR"/>
        </w:rPr>
      </w:pPr>
      <w:r w:rsidRPr="00E970F5">
        <w:rPr>
          <w:bCs/>
          <w:szCs w:val="22"/>
          <w:lang w:val="el-GR"/>
        </w:rPr>
        <w:t>•</w:t>
      </w:r>
      <w:r w:rsidRPr="00E970F5">
        <w:rPr>
          <w:bCs/>
          <w:szCs w:val="22"/>
          <w:lang w:val="el-GR"/>
        </w:rPr>
        <w:tab/>
        <w:t>Η εμφάνιση τιμής / τιμών στην «ΤΕΧΝΙΚΗ ΠΡΟΣΦΟΡΑ» αποτελεί λόγο απόρριψης της προσφοράς</w:t>
      </w:r>
    </w:p>
    <w:p w14:paraId="3D9A4983" w14:textId="77777777" w:rsidR="005A36C2" w:rsidRPr="00E970F5" w:rsidRDefault="005A36C2" w:rsidP="00E970F5">
      <w:pPr>
        <w:jc w:val="left"/>
        <w:rPr>
          <w:bCs/>
          <w:szCs w:val="22"/>
          <w:lang w:val="el-GR"/>
        </w:rPr>
      </w:pPr>
      <w:r w:rsidRPr="00E970F5">
        <w:rPr>
          <w:bCs/>
          <w:szCs w:val="22"/>
          <w:lang w:val="el-GR"/>
        </w:rPr>
        <w:t>•</w:t>
      </w:r>
      <w:r w:rsidRPr="00E970F5">
        <w:rPr>
          <w:bCs/>
          <w:szCs w:val="22"/>
          <w:lang w:val="el-GR"/>
        </w:rPr>
        <w:tab/>
        <w:t>Επίσης η «ΤΕΧΝΙΚΗ ΠΡΟΣΦΟΡΑ» πρέπει να περιέχει:</w:t>
      </w:r>
    </w:p>
    <w:p w14:paraId="63030C6A" w14:textId="77777777" w:rsidR="005A36C2" w:rsidRPr="00E970F5" w:rsidRDefault="005A36C2" w:rsidP="00E970F5">
      <w:pPr>
        <w:jc w:val="left"/>
        <w:rPr>
          <w:bCs/>
          <w:szCs w:val="22"/>
          <w:lang w:val="el-GR"/>
        </w:rPr>
      </w:pPr>
      <w:r w:rsidRPr="00E970F5">
        <w:rPr>
          <w:bCs/>
          <w:szCs w:val="22"/>
          <w:lang w:val="el-GR"/>
        </w:rPr>
        <w:t>-</w:t>
      </w:r>
      <w:r w:rsidRPr="00E970F5">
        <w:rPr>
          <w:bCs/>
          <w:szCs w:val="22"/>
          <w:lang w:val="el-GR"/>
        </w:rPr>
        <w:tab/>
        <w:t>στοιχεία τεκμηρίωσης [π.χ. εγχειρίδια/τεχνικά φυλλάδια/</w:t>
      </w:r>
      <w:proofErr w:type="spellStart"/>
      <w:r w:rsidRPr="00E970F5">
        <w:rPr>
          <w:bCs/>
          <w:szCs w:val="22"/>
          <w:lang w:val="el-GR"/>
        </w:rPr>
        <w:t>prospectus</w:t>
      </w:r>
      <w:proofErr w:type="spellEnd"/>
      <w:r w:rsidRPr="00E970F5">
        <w:rPr>
          <w:bCs/>
          <w:szCs w:val="22"/>
          <w:lang w:val="el-GR"/>
        </w:rPr>
        <w:t xml:space="preserve"> χωρίς εμφάνιση τιμών, υπεύθυνες δηλώσεις (όπου απαιτείται η υποβολή τους) κ.λπ.]</w:t>
      </w:r>
    </w:p>
    <w:p w14:paraId="070038F2" w14:textId="77777777" w:rsidR="005A36C2" w:rsidRPr="00E970F5" w:rsidRDefault="005A36C2" w:rsidP="00E970F5">
      <w:pPr>
        <w:jc w:val="left"/>
        <w:rPr>
          <w:bCs/>
          <w:szCs w:val="22"/>
          <w:lang w:val="el-GR"/>
        </w:rPr>
      </w:pPr>
      <w:r w:rsidRPr="00E970F5">
        <w:rPr>
          <w:bCs/>
          <w:szCs w:val="22"/>
          <w:lang w:val="el-GR"/>
        </w:rPr>
        <w:t>-</w:t>
      </w:r>
      <w:r w:rsidRPr="00E970F5">
        <w:rPr>
          <w:bCs/>
          <w:szCs w:val="22"/>
          <w:lang w:val="el-GR"/>
        </w:rPr>
        <w:tab/>
        <w:t>οποιοδήποτε επιπλέον στοιχείο τεκμηριώνει πληρέστερα την Προσφορά και απαντά στις επιμέρους απαιτήσεις που τίθενται στην παρούσα Διακήρυξη</w:t>
      </w:r>
    </w:p>
    <w:p w14:paraId="2E9547C0" w14:textId="77777777" w:rsidR="005A36C2" w:rsidRPr="00E970F5" w:rsidRDefault="005A36C2" w:rsidP="00E970F5">
      <w:pPr>
        <w:jc w:val="left"/>
        <w:rPr>
          <w:bCs/>
          <w:szCs w:val="22"/>
          <w:lang w:val="el-GR"/>
        </w:rPr>
      </w:pPr>
    </w:p>
    <w:p w14:paraId="2FEE4E31" w14:textId="77777777" w:rsidR="005A36C2" w:rsidRPr="00E970F5" w:rsidRDefault="005A36C2" w:rsidP="00E970F5">
      <w:pPr>
        <w:jc w:val="left"/>
        <w:rPr>
          <w:bCs/>
          <w:szCs w:val="22"/>
          <w:lang w:val="el-GR"/>
        </w:rPr>
      </w:pPr>
      <w:r w:rsidRPr="00E970F5">
        <w:rPr>
          <w:bCs/>
          <w:szCs w:val="22"/>
          <w:lang w:val="el-GR"/>
        </w:rPr>
        <w:t>•</w:t>
      </w:r>
      <w:r w:rsidRPr="00E970F5">
        <w:rPr>
          <w:bCs/>
          <w:szCs w:val="22"/>
          <w:lang w:val="el-GR"/>
        </w:rPr>
        <w:tab/>
        <w:t>Στη Στήλη «ΠΕΡΙΓΡΑΦΗ ΕΙΔΟΥΣ», περιγράφονται αναλυτικά οι αντίστοιχοι τεχνικοί όροι, υποχρεώσεις, προδιαγραφές ή χαρακτηριστικά για τα οποία θα πρέπει να δοθούν αντίστοιχες απαντήσεις.</w:t>
      </w:r>
    </w:p>
    <w:p w14:paraId="643A858A" w14:textId="77777777" w:rsidR="005A36C2" w:rsidRPr="00E970F5" w:rsidRDefault="005A36C2" w:rsidP="00E970F5">
      <w:pPr>
        <w:jc w:val="left"/>
        <w:rPr>
          <w:bCs/>
          <w:szCs w:val="22"/>
          <w:lang w:val="el-GR"/>
        </w:rPr>
      </w:pPr>
    </w:p>
    <w:p w14:paraId="3421F3DF" w14:textId="77777777" w:rsidR="005A36C2" w:rsidRPr="00E970F5" w:rsidRDefault="005A36C2" w:rsidP="00E970F5">
      <w:pPr>
        <w:jc w:val="left"/>
        <w:rPr>
          <w:bCs/>
          <w:szCs w:val="22"/>
          <w:lang w:val="el-GR"/>
        </w:rPr>
      </w:pPr>
      <w:r w:rsidRPr="00E970F5">
        <w:rPr>
          <w:bCs/>
          <w:szCs w:val="22"/>
          <w:lang w:val="el-GR"/>
        </w:rPr>
        <w:t>•</w:t>
      </w:r>
      <w:r w:rsidRPr="00E970F5">
        <w:rPr>
          <w:bCs/>
          <w:szCs w:val="22"/>
          <w:lang w:val="el-GR"/>
        </w:rPr>
        <w:tab/>
        <w:t>Αν στη στήλη «ΥΠΟΧΡΕΩΤΙΚΗ ΑΠΑΙΤΗΣΗ» έχει συμπληρωθεί η λέξη «ΝΑΙ» τότε η αντίστοιχη προδιαγραφή είναι υποχρεωτική για τον προσφέροντα, θεωρούμενη ως απαράβατος όρος σύμφωνα με την παρούσα Διακήρυξη. Προσφορές που δεν καλύπτουν πλήρως απαράβατους όρους απορρίπτονται ως απαράδεκτες.</w:t>
      </w:r>
    </w:p>
    <w:p w14:paraId="15958BB4" w14:textId="77777777" w:rsidR="005A36C2" w:rsidRPr="00E970F5" w:rsidRDefault="005A36C2" w:rsidP="00E970F5">
      <w:pPr>
        <w:jc w:val="left"/>
        <w:rPr>
          <w:bCs/>
          <w:szCs w:val="22"/>
          <w:lang w:val="el-GR"/>
        </w:rPr>
      </w:pPr>
    </w:p>
    <w:p w14:paraId="251D3C21" w14:textId="77777777" w:rsidR="005A36C2" w:rsidRPr="000443D6" w:rsidRDefault="005A36C2" w:rsidP="00E970F5">
      <w:pPr>
        <w:jc w:val="left"/>
        <w:rPr>
          <w:bCs/>
          <w:szCs w:val="22"/>
          <w:lang w:val="el-GR"/>
        </w:rPr>
      </w:pPr>
      <w:r w:rsidRPr="00E970F5">
        <w:rPr>
          <w:bCs/>
          <w:szCs w:val="22"/>
          <w:lang w:val="el-GR"/>
        </w:rPr>
        <w:t>•</w:t>
      </w:r>
      <w:r w:rsidRPr="00E970F5">
        <w:rPr>
          <w:bCs/>
          <w:szCs w:val="22"/>
          <w:lang w:val="el-GR"/>
        </w:rPr>
        <w:tab/>
        <w:t xml:space="preserve">Στη στήλη «ΑΠΑΝΤΗΣΗ» σημειώνεται η απάντηση του προσφέροντος που έχει τη μορφή ΝΑΙ/ΟΧΙ. Απλή κατάφαση δεν συνιστά τεκμηρίωση της σχετικής </w:t>
      </w:r>
      <w:r w:rsidRPr="000443D6">
        <w:rPr>
          <w:bCs/>
          <w:szCs w:val="22"/>
          <w:lang w:val="el-GR"/>
        </w:rPr>
        <w:t>απάντησης ούτε απόδειξη συμμόρφωσης με τις αντίστοιχες απαιτήσεις</w:t>
      </w:r>
      <w:r w:rsidR="006A023F" w:rsidRPr="000443D6">
        <w:rPr>
          <w:bCs/>
          <w:szCs w:val="22"/>
          <w:lang w:val="el-GR"/>
        </w:rPr>
        <w:t>.</w:t>
      </w:r>
    </w:p>
    <w:p w14:paraId="6D987941" w14:textId="77777777" w:rsidR="005A36C2" w:rsidRPr="00E970F5" w:rsidRDefault="005A36C2" w:rsidP="00E970F5">
      <w:pPr>
        <w:jc w:val="left"/>
        <w:rPr>
          <w:bCs/>
          <w:szCs w:val="22"/>
          <w:lang w:val="el-GR"/>
        </w:rPr>
      </w:pPr>
    </w:p>
    <w:p w14:paraId="0D70A675" w14:textId="77777777" w:rsidR="009257EE" w:rsidRDefault="005A36C2" w:rsidP="00E970F5">
      <w:pPr>
        <w:keepNext/>
        <w:widowControl w:val="0"/>
        <w:spacing w:before="120"/>
        <w:jc w:val="left"/>
        <w:rPr>
          <w:bCs/>
          <w:szCs w:val="22"/>
          <w:lang w:val="el-GR"/>
        </w:rPr>
        <w:sectPr w:rsidR="009257EE" w:rsidSect="00FA5B6B">
          <w:footerReference w:type="default" r:id="rId8"/>
          <w:pgSz w:w="16838" w:h="11906" w:orient="landscape"/>
          <w:pgMar w:top="993" w:right="851" w:bottom="1134" w:left="1134" w:header="720" w:footer="709" w:gutter="0"/>
          <w:cols w:space="720"/>
          <w:docGrid w:linePitch="600" w:charSpace="36864"/>
        </w:sectPr>
      </w:pPr>
      <w:r w:rsidRPr="00E970F5">
        <w:rPr>
          <w:bCs/>
          <w:szCs w:val="22"/>
          <w:lang w:val="el-GR"/>
        </w:rPr>
        <w:t>•</w:t>
      </w:r>
      <w:r w:rsidRPr="00E970F5">
        <w:rPr>
          <w:bCs/>
          <w:szCs w:val="22"/>
          <w:lang w:val="el-GR"/>
        </w:rPr>
        <w:tab/>
        <w:t>Τονίζεται ότι είναι υποχρεωτική η απάντηση σε όλες τις τεχνικές προδιαγραφές και η παροχή όλων των πληροφοριών που ζητούνται.</w:t>
      </w:r>
    </w:p>
    <w:p w14:paraId="4BFD4E44" w14:textId="77777777" w:rsidR="00025608" w:rsidRPr="006B2C94" w:rsidRDefault="00025608" w:rsidP="008619C1">
      <w:pPr>
        <w:pStyle w:val="21"/>
        <w:tabs>
          <w:tab w:val="clear" w:pos="567"/>
          <w:tab w:val="left" w:pos="0"/>
        </w:tabs>
        <w:ind w:left="0" w:firstLine="0"/>
        <w:rPr>
          <w:lang w:val="el-GR"/>
        </w:rPr>
      </w:pPr>
    </w:p>
    <w:sectPr w:rsidR="00025608" w:rsidRPr="006B2C94" w:rsidSect="008619C1">
      <w:footerReference w:type="default" r:id="rId9"/>
      <w:pgSz w:w="16838" w:h="11906" w:orient="landscape"/>
      <w:pgMar w:top="1134" w:right="851"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3B9C" w14:textId="77777777" w:rsidR="005F7745" w:rsidRDefault="005F7745">
      <w:pPr>
        <w:spacing w:after="0"/>
      </w:pPr>
      <w:r>
        <w:separator/>
      </w:r>
    </w:p>
  </w:endnote>
  <w:endnote w:type="continuationSeparator" w:id="0">
    <w:p w14:paraId="7DF6AEB4" w14:textId="77777777" w:rsidR="005F7745" w:rsidRDefault="005F77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charset w:val="00"/>
    <w:family w:val="auto"/>
    <w:pitch w:val="default"/>
    <w:sig w:usb0="00000000" w:usb1="00000000" w:usb2="00000000"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A1"/>
    <w:family w:val="swiss"/>
    <w:pitch w:val="default"/>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5190" w14:textId="77777777" w:rsidR="005F7745" w:rsidRDefault="005F7745">
    <w:pPr>
      <w:pStyle w:val="af5"/>
      <w:spacing w:after="0"/>
      <w:jc w:val="center"/>
      <w:rPr>
        <w:rFonts w:eastAsia="Times New Roman"/>
        <w:kern w:val="1"/>
        <w:sz w:val="18"/>
        <w:szCs w:val="18"/>
        <w:lang w:val="el-GR" w:eastAsia="zh-CN"/>
      </w:rPr>
    </w:pPr>
  </w:p>
  <w:p w14:paraId="4739E677" w14:textId="77777777" w:rsidR="005F7745" w:rsidRDefault="005F7745">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C80906">
      <w:rPr>
        <w:noProof/>
        <w:sz w:val="20"/>
        <w:szCs w:val="20"/>
      </w:rPr>
      <w:t>61</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DEFC" w14:textId="77777777" w:rsidR="005F7745" w:rsidRDefault="005F7745">
    <w:pPr>
      <w:pStyle w:val="af5"/>
      <w:spacing w:after="0"/>
      <w:jc w:val="center"/>
      <w:rPr>
        <w:sz w:val="12"/>
        <w:szCs w:val="12"/>
        <w:lang w:val="el-GR"/>
      </w:rPr>
    </w:pPr>
  </w:p>
  <w:p w14:paraId="54AD49FB" w14:textId="77777777" w:rsidR="005F7745" w:rsidRDefault="005F7745">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C80906">
      <w:rPr>
        <w:noProof/>
        <w:sz w:val="20"/>
        <w:szCs w:val="20"/>
      </w:rPr>
      <w:t>64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5993D" w14:textId="77777777" w:rsidR="005F7745" w:rsidRDefault="005F7745">
      <w:pPr>
        <w:spacing w:after="0"/>
      </w:pPr>
      <w:r>
        <w:separator/>
      </w:r>
    </w:p>
  </w:footnote>
  <w:footnote w:type="continuationSeparator" w:id="0">
    <w:p w14:paraId="0A0FEA02" w14:textId="77777777" w:rsidR="005F7745" w:rsidRDefault="005F77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BA87AE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04C536C"/>
    <w:lvl w:ilvl="0">
      <w:start w:val="1"/>
      <w:numFmt w:val="bullet"/>
      <w:pStyle w:val="5"/>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0"/>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singleLevel"/>
    <w:tmpl w:val="00000002"/>
    <w:name w:val="WW8Num2"/>
    <w:lvl w:ilvl="0">
      <w:start w:val="1"/>
      <w:numFmt w:val="bullet"/>
      <w:pStyle w:val="20"/>
      <w:lvlText w:val=""/>
      <w:lvlJc w:val="left"/>
      <w:pPr>
        <w:tabs>
          <w:tab w:val="num" w:pos="643"/>
        </w:tabs>
        <w:ind w:left="643" w:hanging="360"/>
      </w:pPr>
      <w:rPr>
        <w:rFonts w:ascii="Symbol" w:hAnsi="Symbol" w:cs="Symbol"/>
        <w:lang w:val="el-GR"/>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5"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7"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1"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2" w15:restartNumberingAfterBreak="0">
    <w:nsid w:val="007C3080"/>
    <w:multiLevelType w:val="hybridMultilevel"/>
    <w:tmpl w:val="F88CA370"/>
    <w:lvl w:ilvl="0" w:tplc="768899D6">
      <w:numFmt w:val="bullet"/>
      <w:lvlText w:val="•"/>
      <w:lvlJc w:val="left"/>
      <w:pPr>
        <w:ind w:left="1080" w:hanging="720"/>
      </w:pPr>
      <w:rPr>
        <w:rFonts w:ascii="Cambria" w:eastAsia="Times New Roman" w:hAnsi="Cambri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0CA62DE"/>
    <w:multiLevelType w:val="multilevel"/>
    <w:tmpl w:val="83A4BBBE"/>
    <w:lvl w:ilvl="0">
      <w:start w:val="1"/>
      <w:numFmt w:val="decimal"/>
      <w:pStyle w:val="Numb1"/>
      <w:lvlText w:val="%1."/>
      <w:lvlJc w:val="left"/>
      <w:pPr>
        <w:tabs>
          <w:tab w:val="num" w:pos="360"/>
        </w:tabs>
        <w:ind w:left="360" w:hanging="360"/>
      </w:pPr>
      <w:rPr>
        <w:rFonts w:hint="default"/>
      </w:rPr>
    </w:lvl>
    <w:lvl w:ilvl="1">
      <w:start w:val="1"/>
      <w:numFmt w:val="decimal"/>
      <w:pStyle w:val="Numb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2791DBD"/>
    <w:multiLevelType w:val="hybridMultilevel"/>
    <w:tmpl w:val="14F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2917E5"/>
    <w:multiLevelType w:val="hybridMultilevel"/>
    <w:tmpl w:val="05782DE8"/>
    <w:lvl w:ilvl="0" w:tplc="5C1AEA3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0BA577A"/>
    <w:multiLevelType w:val="hybridMultilevel"/>
    <w:tmpl w:val="7BD28404"/>
    <w:lvl w:ilvl="0" w:tplc="0408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7" w15:restartNumberingAfterBreak="0">
    <w:nsid w:val="13D61E5B"/>
    <w:multiLevelType w:val="multilevel"/>
    <w:tmpl w:val="E4B45A76"/>
    <w:lvl w:ilvl="0">
      <w:start w:val="1"/>
      <w:numFmt w:val="upperLetter"/>
      <w:lvlText w:val="%1."/>
      <w:lvlJc w:val="left"/>
      <w:rPr>
        <w:b/>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C60F66"/>
    <w:multiLevelType w:val="hybridMultilevel"/>
    <w:tmpl w:val="630C4426"/>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DF20F0"/>
    <w:multiLevelType w:val="hybridMultilevel"/>
    <w:tmpl w:val="3AB2263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B3F081B"/>
    <w:multiLevelType w:val="hybridMultilevel"/>
    <w:tmpl w:val="36CC82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76E560C"/>
    <w:multiLevelType w:val="singleLevel"/>
    <w:tmpl w:val="A67EB616"/>
    <w:name w:val="WW8Num373"/>
    <w:lvl w:ilvl="0">
      <w:start w:val="1"/>
      <w:numFmt w:val="decimal"/>
      <w:pStyle w:val="tableHeader"/>
      <w:lvlText w:val="Πίνακας %1."/>
      <w:lvlJc w:val="left"/>
      <w:pPr>
        <w:tabs>
          <w:tab w:val="num" w:pos="3927"/>
        </w:tabs>
        <w:ind w:left="2487" w:hanging="360"/>
      </w:pPr>
      <w:rPr>
        <w:rFonts w:cs="Times New Roman"/>
      </w:rPr>
    </w:lvl>
  </w:abstractNum>
  <w:abstractNum w:abstractNumId="22" w15:restartNumberingAfterBreak="0">
    <w:nsid w:val="29056CF0"/>
    <w:multiLevelType w:val="hybridMultilevel"/>
    <w:tmpl w:val="36C477BE"/>
    <w:lvl w:ilvl="0" w:tplc="3D58ECA0">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2CC544BC"/>
    <w:multiLevelType w:val="hybridMultilevel"/>
    <w:tmpl w:val="27D476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D717826"/>
    <w:multiLevelType w:val="multilevel"/>
    <w:tmpl w:val="6DC813D8"/>
    <w:lvl w:ilvl="0">
      <w:start w:val="1"/>
      <w:numFmt w:val="decimal"/>
      <w:pStyle w:val="StyletableHeaderLeft"/>
      <w:lvlText w:val="ΠΤΧ %1."/>
      <w:lvlJc w:val="left"/>
      <w:pPr>
        <w:tabs>
          <w:tab w:val="num" w:pos="2949"/>
        </w:tabs>
        <w:ind w:left="1985"/>
      </w:pPr>
      <w:rPr>
        <w:rFonts w:ascii="Verdana" w:hAnsi="Verdana" w:cs="Times New Roman" w:hint="default"/>
        <w:b/>
        <w:i w:val="0"/>
        <w:sz w:val="20"/>
        <w:szCs w:val="20"/>
      </w:rPr>
    </w:lvl>
    <w:lvl w:ilvl="1">
      <w:start w:val="1"/>
      <w:numFmt w:val="decimal"/>
      <w:lvlText w:val="%1.%2"/>
      <w:lvlJc w:val="left"/>
      <w:pPr>
        <w:tabs>
          <w:tab w:val="num" w:pos="936"/>
        </w:tabs>
        <w:ind w:left="936" w:hanging="576"/>
      </w:pPr>
      <w:rPr>
        <w:rFonts w:cs="Times New Roman" w:hint="default"/>
        <w:sz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5" w15:restartNumberingAfterBreak="0">
    <w:nsid w:val="31E00F84"/>
    <w:multiLevelType w:val="hybridMultilevel"/>
    <w:tmpl w:val="F9DAA1B8"/>
    <w:lvl w:ilvl="0" w:tplc="0408001B">
      <w:start w:val="1"/>
      <w:numFmt w:val="lowerRoman"/>
      <w:lvlText w:val="%1."/>
      <w:lvlJc w:val="righ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26" w15:restartNumberingAfterBreak="0">
    <w:nsid w:val="32897B1C"/>
    <w:multiLevelType w:val="hybridMultilevel"/>
    <w:tmpl w:val="225215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59962DB"/>
    <w:multiLevelType w:val="hybridMultilevel"/>
    <w:tmpl w:val="4B50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3935AB"/>
    <w:multiLevelType w:val="hybridMultilevel"/>
    <w:tmpl w:val="196A60D4"/>
    <w:lvl w:ilvl="0" w:tplc="0408000F">
      <w:start w:val="1"/>
      <w:numFmt w:val="decimal"/>
      <w:pStyle w:val="Bulletn"/>
      <w:lvlText w:val="%1."/>
      <w:lvlJc w:val="left"/>
      <w:pPr>
        <w:tabs>
          <w:tab w:val="num" w:pos="720"/>
        </w:tabs>
        <w:ind w:left="720" w:hanging="436"/>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9052FB3"/>
    <w:multiLevelType w:val="hybridMultilevel"/>
    <w:tmpl w:val="B26090F6"/>
    <w:lvl w:ilvl="0" w:tplc="79F04F2E">
      <w:start w:val="1"/>
      <w:numFmt w:val="decimal"/>
      <w:pStyle w:val="bodybulletingChar"/>
      <w:lvlText w:val="%1."/>
      <w:lvlJc w:val="left"/>
      <w:pPr>
        <w:tabs>
          <w:tab w:val="num" w:pos="360"/>
        </w:tabs>
        <w:ind w:left="360" w:hanging="360"/>
      </w:pPr>
      <w:rPr>
        <w:rFonts w:cs="Times New Roman"/>
        <w:b w:val="0"/>
        <w:strike w:val="0"/>
      </w:rPr>
    </w:lvl>
    <w:lvl w:ilvl="1" w:tplc="FB2A2ED2">
      <w:start w:val="1"/>
      <w:numFmt w:val="decimal"/>
      <w:lvlText w:val="%2."/>
      <w:lvlJc w:val="left"/>
      <w:pPr>
        <w:ind w:left="720" w:hanging="360"/>
      </w:pPr>
      <w:rPr>
        <w:rFonts w:cs="Times New Roman" w:hint="default"/>
        <w:color w:val="000000"/>
      </w:rPr>
    </w:lvl>
    <w:lvl w:ilvl="2" w:tplc="B9F0CBF0" w:tentative="1">
      <w:start w:val="1"/>
      <w:numFmt w:val="lowerRoman"/>
      <w:lvlText w:val="%3."/>
      <w:lvlJc w:val="right"/>
      <w:pPr>
        <w:tabs>
          <w:tab w:val="num" w:pos="1440"/>
        </w:tabs>
        <w:ind w:left="1440" w:hanging="180"/>
      </w:pPr>
      <w:rPr>
        <w:rFonts w:cs="Times New Roman"/>
      </w:rPr>
    </w:lvl>
    <w:lvl w:ilvl="3" w:tplc="3FB6BD4E" w:tentative="1">
      <w:start w:val="1"/>
      <w:numFmt w:val="decimal"/>
      <w:lvlText w:val="%4."/>
      <w:lvlJc w:val="left"/>
      <w:pPr>
        <w:tabs>
          <w:tab w:val="num" w:pos="2160"/>
        </w:tabs>
        <w:ind w:left="2160" w:hanging="360"/>
      </w:pPr>
      <w:rPr>
        <w:rFonts w:cs="Times New Roman"/>
      </w:rPr>
    </w:lvl>
    <w:lvl w:ilvl="4" w:tplc="07C0B664" w:tentative="1">
      <w:start w:val="1"/>
      <w:numFmt w:val="lowerLetter"/>
      <w:lvlText w:val="%5."/>
      <w:lvlJc w:val="left"/>
      <w:pPr>
        <w:tabs>
          <w:tab w:val="num" w:pos="2880"/>
        </w:tabs>
        <w:ind w:left="2880" w:hanging="360"/>
      </w:pPr>
      <w:rPr>
        <w:rFonts w:cs="Times New Roman"/>
      </w:rPr>
    </w:lvl>
    <w:lvl w:ilvl="5" w:tplc="ADAC457E" w:tentative="1">
      <w:start w:val="1"/>
      <w:numFmt w:val="lowerRoman"/>
      <w:lvlText w:val="%6."/>
      <w:lvlJc w:val="right"/>
      <w:pPr>
        <w:tabs>
          <w:tab w:val="num" w:pos="3600"/>
        </w:tabs>
        <w:ind w:left="3600" w:hanging="180"/>
      </w:pPr>
      <w:rPr>
        <w:rFonts w:cs="Times New Roman"/>
      </w:rPr>
    </w:lvl>
    <w:lvl w:ilvl="6" w:tplc="7C985204" w:tentative="1">
      <w:start w:val="1"/>
      <w:numFmt w:val="decimal"/>
      <w:lvlText w:val="%7."/>
      <w:lvlJc w:val="left"/>
      <w:pPr>
        <w:tabs>
          <w:tab w:val="num" w:pos="4320"/>
        </w:tabs>
        <w:ind w:left="4320" w:hanging="360"/>
      </w:pPr>
      <w:rPr>
        <w:rFonts w:cs="Times New Roman"/>
      </w:rPr>
    </w:lvl>
    <w:lvl w:ilvl="7" w:tplc="D026CE12" w:tentative="1">
      <w:start w:val="1"/>
      <w:numFmt w:val="lowerLetter"/>
      <w:lvlText w:val="%8."/>
      <w:lvlJc w:val="left"/>
      <w:pPr>
        <w:tabs>
          <w:tab w:val="num" w:pos="5040"/>
        </w:tabs>
        <w:ind w:left="5040" w:hanging="360"/>
      </w:pPr>
      <w:rPr>
        <w:rFonts w:cs="Times New Roman"/>
      </w:rPr>
    </w:lvl>
    <w:lvl w:ilvl="8" w:tplc="3EB2972A" w:tentative="1">
      <w:start w:val="1"/>
      <w:numFmt w:val="lowerRoman"/>
      <w:lvlText w:val="%9."/>
      <w:lvlJc w:val="right"/>
      <w:pPr>
        <w:tabs>
          <w:tab w:val="num" w:pos="5760"/>
        </w:tabs>
        <w:ind w:left="5760" w:hanging="180"/>
      </w:pPr>
      <w:rPr>
        <w:rFonts w:cs="Times New Roman"/>
      </w:rPr>
    </w:lvl>
  </w:abstractNum>
  <w:abstractNum w:abstractNumId="31" w15:restartNumberingAfterBreak="0">
    <w:nsid w:val="39181894"/>
    <w:multiLevelType w:val="multilevel"/>
    <w:tmpl w:val="CEE47A9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Heading3a"/>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ascii="Verdana" w:hAnsi="Verdana" w:cs="Times New Roman" w:hint="default"/>
        <w:b/>
        <w:i w:val="0"/>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391A4B8F"/>
    <w:multiLevelType w:val="hybridMultilevel"/>
    <w:tmpl w:val="C4AA352A"/>
    <w:lvl w:ilvl="0" w:tplc="0408000F">
      <w:start w:val="1"/>
      <w:numFmt w:val="decimal"/>
      <w:lvlText w:val="%1."/>
      <w:lvlJc w:val="left"/>
      <w:pPr>
        <w:ind w:left="2345" w:hanging="360"/>
      </w:pPr>
      <w:rPr>
        <w:rFonts w:hint="default"/>
      </w:rPr>
    </w:lvl>
    <w:lvl w:ilvl="1" w:tplc="04080019" w:tentative="1">
      <w:start w:val="1"/>
      <w:numFmt w:val="lowerLetter"/>
      <w:lvlText w:val="%2."/>
      <w:lvlJc w:val="left"/>
      <w:pPr>
        <w:ind w:left="3065" w:hanging="360"/>
      </w:pPr>
    </w:lvl>
    <w:lvl w:ilvl="2" w:tplc="0408001B" w:tentative="1">
      <w:start w:val="1"/>
      <w:numFmt w:val="lowerRoman"/>
      <w:lvlText w:val="%3."/>
      <w:lvlJc w:val="right"/>
      <w:pPr>
        <w:ind w:left="3785" w:hanging="180"/>
      </w:pPr>
    </w:lvl>
    <w:lvl w:ilvl="3" w:tplc="0408000F" w:tentative="1">
      <w:start w:val="1"/>
      <w:numFmt w:val="decimal"/>
      <w:lvlText w:val="%4."/>
      <w:lvlJc w:val="left"/>
      <w:pPr>
        <w:ind w:left="4505" w:hanging="360"/>
      </w:pPr>
    </w:lvl>
    <w:lvl w:ilvl="4" w:tplc="04080019" w:tentative="1">
      <w:start w:val="1"/>
      <w:numFmt w:val="lowerLetter"/>
      <w:lvlText w:val="%5."/>
      <w:lvlJc w:val="left"/>
      <w:pPr>
        <w:ind w:left="5225" w:hanging="360"/>
      </w:pPr>
    </w:lvl>
    <w:lvl w:ilvl="5" w:tplc="0408001B" w:tentative="1">
      <w:start w:val="1"/>
      <w:numFmt w:val="lowerRoman"/>
      <w:lvlText w:val="%6."/>
      <w:lvlJc w:val="right"/>
      <w:pPr>
        <w:ind w:left="5945" w:hanging="180"/>
      </w:pPr>
    </w:lvl>
    <w:lvl w:ilvl="6" w:tplc="0408000F" w:tentative="1">
      <w:start w:val="1"/>
      <w:numFmt w:val="decimal"/>
      <w:lvlText w:val="%7."/>
      <w:lvlJc w:val="left"/>
      <w:pPr>
        <w:ind w:left="6665" w:hanging="360"/>
      </w:pPr>
    </w:lvl>
    <w:lvl w:ilvl="7" w:tplc="04080019" w:tentative="1">
      <w:start w:val="1"/>
      <w:numFmt w:val="lowerLetter"/>
      <w:lvlText w:val="%8."/>
      <w:lvlJc w:val="left"/>
      <w:pPr>
        <w:ind w:left="7385" w:hanging="360"/>
      </w:pPr>
    </w:lvl>
    <w:lvl w:ilvl="8" w:tplc="0408001B" w:tentative="1">
      <w:start w:val="1"/>
      <w:numFmt w:val="lowerRoman"/>
      <w:lvlText w:val="%9."/>
      <w:lvlJc w:val="right"/>
      <w:pPr>
        <w:ind w:left="8105" w:hanging="180"/>
      </w:pPr>
    </w:lvl>
  </w:abstractNum>
  <w:abstractNum w:abstractNumId="33" w15:restartNumberingAfterBreak="0">
    <w:nsid w:val="3C4C5EE3"/>
    <w:multiLevelType w:val="multilevel"/>
    <w:tmpl w:val="14068026"/>
    <w:lvl w:ilvl="0">
      <w:start w:val="1"/>
      <w:numFmt w:val="upperRoman"/>
      <w:lvlText w:val="%1."/>
      <w:lvlJc w:val="righ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3E145723"/>
    <w:multiLevelType w:val="multilevel"/>
    <w:tmpl w:val="67EE9350"/>
    <w:lvl w:ilvl="0">
      <w:start w:val="1"/>
      <w:numFmt w:val="decimal"/>
      <w:lvlText w:val="%1"/>
      <w:lvlJc w:val="left"/>
      <w:pPr>
        <w:tabs>
          <w:tab w:val="num" w:pos="0"/>
        </w:tabs>
      </w:pPr>
      <w:rPr>
        <w:rFonts w:cs="Times New Roman" w:hint="default"/>
      </w:rPr>
    </w:lvl>
    <w:lvl w:ilvl="1">
      <w:start w:val="1"/>
      <w:numFmt w:val="decimal"/>
      <w:pStyle w:val="ptx2"/>
      <w:lvlText w:val="ΠΤΧ %1.%2:"/>
      <w:lvlJc w:val="left"/>
      <w:pPr>
        <w:tabs>
          <w:tab w:val="num" w:pos="0"/>
        </w:tabs>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suff w:val="nothing"/>
      <w:lvlText w:val="ΤΧ %1.%2.%3"/>
      <w:lvlJc w:val="left"/>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3E9F2101"/>
    <w:multiLevelType w:val="singleLevel"/>
    <w:tmpl w:val="74823846"/>
    <w:lvl w:ilvl="0">
      <w:start w:val="1"/>
      <w:numFmt w:val="decimal"/>
      <w:pStyle w:val="figureFooter"/>
      <w:lvlText w:val="Σχήμα %1)"/>
      <w:lvlJc w:val="left"/>
      <w:pPr>
        <w:tabs>
          <w:tab w:val="num" w:pos="1021"/>
        </w:tabs>
        <w:ind w:left="1021" w:hanging="1021"/>
      </w:pPr>
      <w:rPr>
        <w:rFonts w:cs="Times New Roman"/>
      </w:rPr>
    </w:lvl>
  </w:abstractNum>
  <w:abstractNum w:abstractNumId="36" w15:restartNumberingAfterBreak="0">
    <w:nsid w:val="46480D7C"/>
    <w:multiLevelType w:val="hybridMultilevel"/>
    <w:tmpl w:val="EAFA2FE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99E78D2"/>
    <w:multiLevelType w:val="multilevel"/>
    <w:tmpl w:val="499E78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4B2F2063"/>
    <w:multiLevelType w:val="singleLevel"/>
    <w:tmpl w:val="85C6A5BA"/>
    <w:lvl w:ilvl="0">
      <w:numFmt w:val="bullet"/>
      <w:pStyle w:val="TenderText"/>
      <w:lvlText w:val="*"/>
      <w:lvlJc w:val="left"/>
    </w:lvl>
  </w:abstractNum>
  <w:abstractNum w:abstractNumId="39" w15:restartNumberingAfterBreak="0">
    <w:nsid w:val="4BB471B5"/>
    <w:multiLevelType w:val="multilevel"/>
    <w:tmpl w:val="0DD87C3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b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15:restartNumberingAfterBreak="0">
    <w:nsid w:val="4E0426AC"/>
    <w:multiLevelType w:val="hybridMultilevel"/>
    <w:tmpl w:val="7EA05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DB77501"/>
    <w:multiLevelType w:val="hybridMultilevel"/>
    <w:tmpl w:val="F0022C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5DE13850"/>
    <w:multiLevelType w:val="hybridMultilevel"/>
    <w:tmpl w:val="5A866452"/>
    <w:lvl w:ilvl="0" w:tplc="26166E9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0F60E7D"/>
    <w:multiLevelType w:val="hybridMultilevel"/>
    <w:tmpl w:val="5124382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610F4F30"/>
    <w:multiLevelType w:val="hybridMultilevel"/>
    <w:tmpl w:val="9EBC0E12"/>
    <w:lvl w:ilvl="0" w:tplc="536A619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7307113"/>
    <w:multiLevelType w:val="hybridMultilevel"/>
    <w:tmpl w:val="D5D6FD22"/>
    <w:lvl w:ilvl="0" w:tplc="BD8073F4">
      <w:start w:val="1"/>
      <w:numFmt w:val="decimal"/>
      <w:lvlText w:val="%1."/>
      <w:lvlJc w:val="left"/>
      <w:pPr>
        <w:ind w:left="720" w:hanging="360"/>
      </w:pPr>
      <w:rPr>
        <w:rFonts w:ascii="Calibri" w:eastAsia="Times New Roman"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7725798"/>
    <w:multiLevelType w:val="hybridMultilevel"/>
    <w:tmpl w:val="065C3CE6"/>
    <w:lvl w:ilvl="0" w:tplc="3F2CCBAA">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6B962029"/>
    <w:multiLevelType w:val="multilevel"/>
    <w:tmpl w:val="FE50F1A8"/>
    <w:lvl w:ilvl="0">
      <w:start w:val="1"/>
      <w:numFmt w:val="decimal"/>
      <w:suff w:val="nothing"/>
      <w:lvlText w:val="%1"/>
      <w:lvlJc w:val="left"/>
      <w:pPr>
        <w:ind w:left="432" w:hanging="375"/>
      </w:pPr>
      <w:rPr>
        <w:rFonts w:cs="Times New Roman" w:hint="default"/>
      </w:rPr>
    </w:lvl>
    <w:lvl w:ilvl="1">
      <w:start w:val="1"/>
      <w:numFmt w:val="decimal"/>
      <w:pStyle w:val="Bulletn2"/>
      <w:lvlText w:val="%1.%2"/>
      <w:lvlJc w:val="left"/>
      <w:pPr>
        <w:tabs>
          <w:tab w:val="num" w:pos="1588"/>
        </w:tabs>
        <w:ind w:left="1588" w:hanging="1049"/>
      </w:pPr>
      <w:rPr>
        <w:rFonts w:cs="Times New Roman" w:hint="default"/>
      </w:rPr>
    </w:lvl>
    <w:lvl w:ilvl="2">
      <w:start w:val="1"/>
      <w:numFmt w:val="decimal"/>
      <w:lvlText w:val="%1.%2.%3"/>
      <w:lvlJc w:val="left"/>
      <w:pPr>
        <w:tabs>
          <w:tab w:val="num" w:pos="1080"/>
        </w:tabs>
        <w:ind w:left="720" w:hanging="720"/>
      </w:pPr>
      <w:rPr>
        <w:rFonts w:cs="Times New Roman" w:hint="default"/>
      </w:rPr>
    </w:lvl>
    <w:lvl w:ilvl="3">
      <w:start w:val="1"/>
      <w:numFmt w:val="decimal"/>
      <w:lvlText w:val="%1.%2.%3.%4"/>
      <w:lvlJc w:val="left"/>
      <w:pPr>
        <w:tabs>
          <w:tab w:val="num" w:pos="1440"/>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704A2700"/>
    <w:multiLevelType w:val="hybridMultilevel"/>
    <w:tmpl w:val="C0F612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70A547CF"/>
    <w:multiLevelType w:val="hybridMultilevel"/>
    <w:tmpl w:val="190E7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73303AB7"/>
    <w:multiLevelType w:val="hybridMultilevel"/>
    <w:tmpl w:val="8ABA80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753C4C16"/>
    <w:multiLevelType w:val="hybridMultilevel"/>
    <w:tmpl w:val="DA8CEBBC"/>
    <w:lvl w:ilvl="0" w:tplc="CA64F502">
      <w:start w:val="1"/>
      <w:numFmt w:val="decimal"/>
      <w:lvlText w:val="%1."/>
      <w:lvlJc w:val="left"/>
      <w:pPr>
        <w:ind w:left="786" w:hanging="360"/>
      </w:pPr>
      <w:rPr>
        <w:rFonts w:eastAsia="Calibri"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2" w15:restartNumberingAfterBreak="0">
    <w:nsid w:val="759B0BE1"/>
    <w:multiLevelType w:val="hybridMultilevel"/>
    <w:tmpl w:val="DB5CE492"/>
    <w:lvl w:ilvl="0" w:tplc="04090005">
      <w:start w:val="1"/>
      <w:numFmt w:val="bullet"/>
      <w:pStyle w:val="LyraDatiTecnici"/>
      <w:lvlText w:val="-"/>
      <w:lvlJc w:val="left"/>
      <w:pPr>
        <w:tabs>
          <w:tab w:val="num" w:pos="720"/>
        </w:tabs>
        <w:ind w:left="720" w:hanging="360"/>
      </w:pPr>
      <w:rPr>
        <w:rFonts w:hAnsi="Arial"/>
      </w:rPr>
    </w:lvl>
    <w:lvl w:ilvl="1" w:tplc="0408000F">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3" w15:restartNumberingAfterBreak="0">
    <w:nsid w:val="7E2474DF"/>
    <w:multiLevelType w:val="hybridMultilevel"/>
    <w:tmpl w:val="AD0C13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80699752">
    <w:abstractNumId w:val="2"/>
  </w:num>
  <w:num w:numId="2" w16cid:durableId="1652759102">
    <w:abstractNumId w:val="3"/>
  </w:num>
  <w:num w:numId="3" w16cid:durableId="2006398427">
    <w:abstractNumId w:val="4"/>
  </w:num>
  <w:num w:numId="4" w16cid:durableId="1104881909">
    <w:abstractNumId w:val="5"/>
  </w:num>
  <w:num w:numId="5" w16cid:durableId="401758580">
    <w:abstractNumId w:val="6"/>
  </w:num>
  <w:num w:numId="6" w16cid:durableId="567960404">
    <w:abstractNumId w:val="11"/>
  </w:num>
  <w:num w:numId="7" w16cid:durableId="1455177434">
    <w:abstractNumId w:val="13"/>
  </w:num>
  <w:num w:numId="8" w16cid:durableId="219250597">
    <w:abstractNumId w:val="27"/>
  </w:num>
  <w:num w:numId="9" w16cid:durableId="2044868555">
    <w:abstractNumId w:val="46"/>
  </w:num>
  <w:num w:numId="10" w16cid:durableId="886794755">
    <w:abstractNumId w:val="1"/>
  </w:num>
  <w:num w:numId="11" w16cid:durableId="1561865039">
    <w:abstractNumId w:val="0"/>
  </w:num>
  <w:num w:numId="12" w16cid:durableId="1679892633">
    <w:abstractNumId w:val="31"/>
  </w:num>
  <w:num w:numId="13" w16cid:durableId="1842041079">
    <w:abstractNumId w:val="35"/>
  </w:num>
  <w:num w:numId="14" w16cid:durableId="580214325">
    <w:abstractNumId w:val="21"/>
  </w:num>
  <w:num w:numId="15" w16cid:durableId="1280985763">
    <w:abstractNumId w:val="30"/>
  </w:num>
  <w:num w:numId="16" w16cid:durableId="727459570">
    <w:abstractNumId w:val="34"/>
  </w:num>
  <w:num w:numId="17" w16cid:durableId="1818453140">
    <w:abstractNumId w:val="38"/>
    <w:lvlOverride w:ilvl="0">
      <w:lvl w:ilvl="0">
        <w:start w:val="1"/>
        <w:numFmt w:val="bullet"/>
        <w:pStyle w:val="TenderText"/>
        <w:lvlText w:val="o"/>
        <w:lvlJc w:val="left"/>
        <w:pPr>
          <w:tabs>
            <w:tab w:val="num" w:pos="-104"/>
          </w:tabs>
          <w:ind w:left="463" w:hanging="283"/>
        </w:pPr>
        <w:rPr>
          <w:rFonts w:ascii="Verdana" w:hAnsi="Verdana" w:hint="default"/>
        </w:rPr>
      </w:lvl>
    </w:lvlOverride>
  </w:num>
  <w:num w:numId="18" w16cid:durableId="1892762431">
    <w:abstractNumId w:val="24"/>
  </w:num>
  <w:num w:numId="19" w16cid:durableId="817957787">
    <w:abstractNumId w:val="29"/>
  </w:num>
  <w:num w:numId="20" w16cid:durableId="1979872833">
    <w:abstractNumId w:val="47"/>
  </w:num>
  <w:num w:numId="21" w16cid:durableId="55050399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4995757">
    <w:abstractNumId w:val="18"/>
  </w:num>
  <w:num w:numId="23" w16cid:durableId="94860883">
    <w:abstractNumId w:val="15"/>
  </w:num>
  <w:num w:numId="24" w16cid:durableId="1568153883">
    <w:abstractNumId w:val="22"/>
  </w:num>
  <w:num w:numId="25" w16cid:durableId="1600529168">
    <w:abstractNumId w:val="44"/>
  </w:num>
  <w:num w:numId="26" w16cid:durableId="1175923772">
    <w:abstractNumId w:val="41"/>
  </w:num>
  <w:num w:numId="27" w16cid:durableId="168368614">
    <w:abstractNumId w:val="16"/>
  </w:num>
  <w:num w:numId="28" w16cid:durableId="1110901526">
    <w:abstractNumId w:val="36"/>
  </w:num>
  <w:num w:numId="29" w16cid:durableId="888607490">
    <w:abstractNumId w:val="14"/>
  </w:num>
  <w:num w:numId="30" w16cid:durableId="1811708209">
    <w:abstractNumId w:val="39"/>
  </w:num>
  <w:num w:numId="31" w16cid:durableId="1207451261">
    <w:abstractNumId w:val="48"/>
  </w:num>
  <w:num w:numId="32" w16cid:durableId="1155603558">
    <w:abstractNumId w:val="32"/>
  </w:num>
  <w:num w:numId="33" w16cid:durableId="1355767383">
    <w:abstractNumId w:val="12"/>
  </w:num>
  <w:num w:numId="34" w16cid:durableId="1449618797">
    <w:abstractNumId w:val="17"/>
  </w:num>
  <w:num w:numId="35" w16cid:durableId="1886258665">
    <w:abstractNumId w:val="42"/>
  </w:num>
  <w:num w:numId="36" w16cid:durableId="519129188">
    <w:abstractNumId w:val="25"/>
  </w:num>
  <w:num w:numId="37" w16cid:durableId="467163219">
    <w:abstractNumId w:val="52"/>
  </w:num>
  <w:num w:numId="38" w16cid:durableId="2107650093">
    <w:abstractNumId w:val="28"/>
  </w:num>
  <w:num w:numId="39" w16cid:durableId="1380936574">
    <w:abstractNumId w:val="40"/>
  </w:num>
  <w:num w:numId="40" w16cid:durableId="2074771276">
    <w:abstractNumId w:val="37"/>
  </w:num>
  <w:num w:numId="41" w16cid:durableId="106438922">
    <w:abstractNumId w:val="51"/>
  </w:num>
  <w:num w:numId="42" w16cid:durableId="2013753047">
    <w:abstractNumId w:val="23"/>
  </w:num>
  <w:num w:numId="43" w16cid:durableId="204828079">
    <w:abstractNumId w:val="33"/>
  </w:num>
  <w:num w:numId="44" w16cid:durableId="322856242">
    <w:abstractNumId w:val="19"/>
  </w:num>
  <w:num w:numId="45" w16cid:durableId="1527983602">
    <w:abstractNumId w:val="26"/>
  </w:num>
  <w:num w:numId="46" w16cid:durableId="1835564278">
    <w:abstractNumId w:val="53"/>
  </w:num>
  <w:num w:numId="47" w16cid:durableId="1032533585">
    <w:abstractNumId w:val="49"/>
  </w:num>
  <w:num w:numId="48" w16cid:durableId="730612874">
    <w:abstractNumId w:val="45"/>
  </w:num>
  <w:num w:numId="49" w16cid:durableId="205871163">
    <w:abstractNumId w:val="50"/>
  </w:num>
  <w:num w:numId="50" w16cid:durableId="1982150074">
    <w:abstractNumId w:val="43"/>
  </w:num>
  <w:num w:numId="51" w16cid:durableId="342510635">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29F3"/>
    <w:rsid w:val="00000058"/>
    <w:rsid w:val="00000413"/>
    <w:rsid w:val="000020FF"/>
    <w:rsid w:val="00002655"/>
    <w:rsid w:val="0000509F"/>
    <w:rsid w:val="000055AC"/>
    <w:rsid w:val="00010D48"/>
    <w:rsid w:val="00012A64"/>
    <w:rsid w:val="000132F0"/>
    <w:rsid w:val="00013754"/>
    <w:rsid w:val="0001390C"/>
    <w:rsid w:val="000158C7"/>
    <w:rsid w:val="00016533"/>
    <w:rsid w:val="000206A1"/>
    <w:rsid w:val="00020B6A"/>
    <w:rsid w:val="000219AC"/>
    <w:rsid w:val="00022C43"/>
    <w:rsid w:val="0002320C"/>
    <w:rsid w:val="00024069"/>
    <w:rsid w:val="00025608"/>
    <w:rsid w:val="00026952"/>
    <w:rsid w:val="00026E2E"/>
    <w:rsid w:val="0003104B"/>
    <w:rsid w:val="000318CB"/>
    <w:rsid w:val="00032BAF"/>
    <w:rsid w:val="00033ED9"/>
    <w:rsid w:val="0003547B"/>
    <w:rsid w:val="000358F8"/>
    <w:rsid w:val="00035D35"/>
    <w:rsid w:val="00035E7B"/>
    <w:rsid w:val="000377E6"/>
    <w:rsid w:val="00037A81"/>
    <w:rsid w:val="000416AA"/>
    <w:rsid w:val="00043016"/>
    <w:rsid w:val="00043D71"/>
    <w:rsid w:val="000443D6"/>
    <w:rsid w:val="0004451E"/>
    <w:rsid w:val="00044963"/>
    <w:rsid w:val="0004540B"/>
    <w:rsid w:val="00046A17"/>
    <w:rsid w:val="00050760"/>
    <w:rsid w:val="00050DED"/>
    <w:rsid w:val="000521DC"/>
    <w:rsid w:val="00052EF9"/>
    <w:rsid w:val="000539BA"/>
    <w:rsid w:val="00054D6D"/>
    <w:rsid w:val="00055216"/>
    <w:rsid w:val="000554AB"/>
    <w:rsid w:val="0005714E"/>
    <w:rsid w:val="00060353"/>
    <w:rsid w:val="00060AD4"/>
    <w:rsid w:val="0006302E"/>
    <w:rsid w:val="00063559"/>
    <w:rsid w:val="0006357D"/>
    <w:rsid w:val="00064648"/>
    <w:rsid w:val="0006560B"/>
    <w:rsid w:val="00075146"/>
    <w:rsid w:val="00076C9E"/>
    <w:rsid w:val="00080BFE"/>
    <w:rsid w:val="00081D69"/>
    <w:rsid w:val="000827CF"/>
    <w:rsid w:val="00084105"/>
    <w:rsid w:val="0008569E"/>
    <w:rsid w:val="000859BF"/>
    <w:rsid w:val="0009010B"/>
    <w:rsid w:val="0009306A"/>
    <w:rsid w:val="0009690F"/>
    <w:rsid w:val="00097302"/>
    <w:rsid w:val="000978A5"/>
    <w:rsid w:val="000A03AF"/>
    <w:rsid w:val="000A08C7"/>
    <w:rsid w:val="000A0FD7"/>
    <w:rsid w:val="000A1F0B"/>
    <w:rsid w:val="000A223D"/>
    <w:rsid w:val="000A22F4"/>
    <w:rsid w:val="000B0CE4"/>
    <w:rsid w:val="000B1CEE"/>
    <w:rsid w:val="000B1E63"/>
    <w:rsid w:val="000B1EE7"/>
    <w:rsid w:val="000B3A08"/>
    <w:rsid w:val="000B44AC"/>
    <w:rsid w:val="000B4E51"/>
    <w:rsid w:val="000B5954"/>
    <w:rsid w:val="000B5BD8"/>
    <w:rsid w:val="000C1061"/>
    <w:rsid w:val="000C1A88"/>
    <w:rsid w:val="000C1BE9"/>
    <w:rsid w:val="000C1D52"/>
    <w:rsid w:val="000C2AF4"/>
    <w:rsid w:val="000C2D2C"/>
    <w:rsid w:val="000C3A5B"/>
    <w:rsid w:val="000C3F48"/>
    <w:rsid w:val="000C4284"/>
    <w:rsid w:val="000C6673"/>
    <w:rsid w:val="000C76F3"/>
    <w:rsid w:val="000C7EE7"/>
    <w:rsid w:val="000C7EED"/>
    <w:rsid w:val="000D1AD4"/>
    <w:rsid w:val="000D1E44"/>
    <w:rsid w:val="000D3164"/>
    <w:rsid w:val="000D319F"/>
    <w:rsid w:val="000D3FD3"/>
    <w:rsid w:val="000D3FE7"/>
    <w:rsid w:val="000D6903"/>
    <w:rsid w:val="000D7B36"/>
    <w:rsid w:val="000E218D"/>
    <w:rsid w:val="000E636F"/>
    <w:rsid w:val="000F6512"/>
    <w:rsid w:val="000F6DF0"/>
    <w:rsid w:val="000F7743"/>
    <w:rsid w:val="000F7872"/>
    <w:rsid w:val="001007F1"/>
    <w:rsid w:val="001017C9"/>
    <w:rsid w:val="0010336A"/>
    <w:rsid w:val="001036EA"/>
    <w:rsid w:val="001049C2"/>
    <w:rsid w:val="00105314"/>
    <w:rsid w:val="001061B1"/>
    <w:rsid w:val="001066DF"/>
    <w:rsid w:val="00107500"/>
    <w:rsid w:val="0011019A"/>
    <w:rsid w:val="001101C6"/>
    <w:rsid w:val="00110309"/>
    <w:rsid w:val="00111E0D"/>
    <w:rsid w:val="0011213F"/>
    <w:rsid w:val="0011255B"/>
    <w:rsid w:val="00114A3B"/>
    <w:rsid w:val="00114B55"/>
    <w:rsid w:val="00114DF8"/>
    <w:rsid w:val="00115E72"/>
    <w:rsid w:val="00116CBA"/>
    <w:rsid w:val="001173B1"/>
    <w:rsid w:val="00117891"/>
    <w:rsid w:val="00120554"/>
    <w:rsid w:val="00120D10"/>
    <w:rsid w:val="001217F6"/>
    <w:rsid w:val="00121C45"/>
    <w:rsid w:val="00122C70"/>
    <w:rsid w:val="00123A6F"/>
    <w:rsid w:val="0012490B"/>
    <w:rsid w:val="00125D82"/>
    <w:rsid w:val="00127AAD"/>
    <w:rsid w:val="0013037A"/>
    <w:rsid w:val="001305D3"/>
    <w:rsid w:val="0013171D"/>
    <w:rsid w:val="00132B2B"/>
    <w:rsid w:val="00135ECC"/>
    <w:rsid w:val="001365BB"/>
    <w:rsid w:val="0014092D"/>
    <w:rsid w:val="00142140"/>
    <w:rsid w:val="00142533"/>
    <w:rsid w:val="001428CB"/>
    <w:rsid w:val="0014575C"/>
    <w:rsid w:val="00145FF4"/>
    <w:rsid w:val="0014626F"/>
    <w:rsid w:val="001468B2"/>
    <w:rsid w:val="001468D7"/>
    <w:rsid w:val="00150871"/>
    <w:rsid w:val="001551FC"/>
    <w:rsid w:val="00160307"/>
    <w:rsid w:val="00162A56"/>
    <w:rsid w:val="001630AA"/>
    <w:rsid w:val="00163A86"/>
    <w:rsid w:val="001646CD"/>
    <w:rsid w:val="001664EB"/>
    <w:rsid w:val="00166934"/>
    <w:rsid w:val="00171EB5"/>
    <w:rsid w:val="00172209"/>
    <w:rsid w:val="001724DD"/>
    <w:rsid w:val="0017269A"/>
    <w:rsid w:val="00173592"/>
    <w:rsid w:val="00173912"/>
    <w:rsid w:val="00173A56"/>
    <w:rsid w:val="00175348"/>
    <w:rsid w:val="00175691"/>
    <w:rsid w:val="001756B1"/>
    <w:rsid w:val="00176834"/>
    <w:rsid w:val="00176884"/>
    <w:rsid w:val="00176888"/>
    <w:rsid w:val="001770AF"/>
    <w:rsid w:val="00177D6E"/>
    <w:rsid w:val="0018035A"/>
    <w:rsid w:val="0018088B"/>
    <w:rsid w:val="001809AC"/>
    <w:rsid w:val="001814C8"/>
    <w:rsid w:val="00181828"/>
    <w:rsid w:val="00184870"/>
    <w:rsid w:val="0018568A"/>
    <w:rsid w:val="00185745"/>
    <w:rsid w:val="00185B3C"/>
    <w:rsid w:val="00187B36"/>
    <w:rsid w:val="00190835"/>
    <w:rsid w:val="00190C66"/>
    <w:rsid w:val="00193450"/>
    <w:rsid w:val="0019364C"/>
    <w:rsid w:val="001938C9"/>
    <w:rsid w:val="00193C14"/>
    <w:rsid w:val="00194A41"/>
    <w:rsid w:val="00194EFC"/>
    <w:rsid w:val="001955AB"/>
    <w:rsid w:val="00196A81"/>
    <w:rsid w:val="001A0A3A"/>
    <w:rsid w:val="001A0AC7"/>
    <w:rsid w:val="001A410F"/>
    <w:rsid w:val="001A47A4"/>
    <w:rsid w:val="001A51A2"/>
    <w:rsid w:val="001A5387"/>
    <w:rsid w:val="001A6034"/>
    <w:rsid w:val="001A72AF"/>
    <w:rsid w:val="001B0656"/>
    <w:rsid w:val="001B2F8D"/>
    <w:rsid w:val="001B33F7"/>
    <w:rsid w:val="001B4B27"/>
    <w:rsid w:val="001B4EC4"/>
    <w:rsid w:val="001B52D1"/>
    <w:rsid w:val="001B6368"/>
    <w:rsid w:val="001B64FA"/>
    <w:rsid w:val="001B6806"/>
    <w:rsid w:val="001B7B90"/>
    <w:rsid w:val="001C1277"/>
    <w:rsid w:val="001C1814"/>
    <w:rsid w:val="001C2026"/>
    <w:rsid w:val="001C2D22"/>
    <w:rsid w:val="001C4D31"/>
    <w:rsid w:val="001C5AD7"/>
    <w:rsid w:val="001C6D7D"/>
    <w:rsid w:val="001C7390"/>
    <w:rsid w:val="001D2694"/>
    <w:rsid w:val="001D3532"/>
    <w:rsid w:val="001D357D"/>
    <w:rsid w:val="001D36F2"/>
    <w:rsid w:val="001D4558"/>
    <w:rsid w:val="001D54D9"/>
    <w:rsid w:val="001D7864"/>
    <w:rsid w:val="001E01BC"/>
    <w:rsid w:val="001E099D"/>
    <w:rsid w:val="001E2964"/>
    <w:rsid w:val="001E3217"/>
    <w:rsid w:val="001E32A7"/>
    <w:rsid w:val="001E63C2"/>
    <w:rsid w:val="001E65E5"/>
    <w:rsid w:val="001E6F85"/>
    <w:rsid w:val="001F006F"/>
    <w:rsid w:val="001F038C"/>
    <w:rsid w:val="001F07B0"/>
    <w:rsid w:val="001F0D69"/>
    <w:rsid w:val="001F1DCF"/>
    <w:rsid w:val="001F4578"/>
    <w:rsid w:val="001F4D0F"/>
    <w:rsid w:val="001F6D9D"/>
    <w:rsid w:val="001F7E31"/>
    <w:rsid w:val="00203704"/>
    <w:rsid w:val="002041AF"/>
    <w:rsid w:val="00204DA6"/>
    <w:rsid w:val="00206824"/>
    <w:rsid w:val="00207038"/>
    <w:rsid w:val="00211295"/>
    <w:rsid w:val="00211CF0"/>
    <w:rsid w:val="00211D02"/>
    <w:rsid w:val="00211FD0"/>
    <w:rsid w:val="00212362"/>
    <w:rsid w:val="0021250A"/>
    <w:rsid w:val="00212587"/>
    <w:rsid w:val="00212653"/>
    <w:rsid w:val="00215696"/>
    <w:rsid w:val="00215ADE"/>
    <w:rsid w:val="00216ECA"/>
    <w:rsid w:val="00217203"/>
    <w:rsid w:val="0021737C"/>
    <w:rsid w:val="00217CBA"/>
    <w:rsid w:val="00217F18"/>
    <w:rsid w:val="00220773"/>
    <w:rsid w:val="00220F27"/>
    <w:rsid w:val="00222045"/>
    <w:rsid w:val="0022247C"/>
    <w:rsid w:val="00222BE7"/>
    <w:rsid w:val="00223AFA"/>
    <w:rsid w:val="0022673F"/>
    <w:rsid w:val="00226D72"/>
    <w:rsid w:val="002272E6"/>
    <w:rsid w:val="00227FB3"/>
    <w:rsid w:val="00231189"/>
    <w:rsid w:val="002338D8"/>
    <w:rsid w:val="00234B96"/>
    <w:rsid w:val="002353B1"/>
    <w:rsid w:val="00235983"/>
    <w:rsid w:val="00235D41"/>
    <w:rsid w:val="00240FC3"/>
    <w:rsid w:val="0024202B"/>
    <w:rsid w:val="00243155"/>
    <w:rsid w:val="002432FE"/>
    <w:rsid w:val="00244699"/>
    <w:rsid w:val="00244B99"/>
    <w:rsid w:val="00244DC3"/>
    <w:rsid w:val="00245426"/>
    <w:rsid w:val="00245B54"/>
    <w:rsid w:val="00246D2E"/>
    <w:rsid w:val="00246F32"/>
    <w:rsid w:val="00247AA2"/>
    <w:rsid w:val="00250091"/>
    <w:rsid w:val="0025162D"/>
    <w:rsid w:val="002523EF"/>
    <w:rsid w:val="00254324"/>
    <w:rsid w:val="00261C47"/>
    <w:rsid w:val="002647D4"/>
    <w:rsid w:val="00264DE8"/>
    <w:rsid w:val="0026685E"/>
    <w:rsid w:val="00266D9E"/>
    <w:rsid w:val="00270A37"/>
    <w:rsid w:val="00270D2C"/>
    <w:rsid w:val="00271669"/>
    <w:rsid w:val="00272C99"/>
    <w:rsid w:val="002732D3"/>
    <w:rsid w:val="00273955"/>
    <w:rsid w:val="0027529E"/>
    <w:rsid w:val="002758D4"/>
    <w:rsid w:val="00275BDE"/>
    <w:rsid w:val="00276800"/>
    <w:rsid w:val="00276EDA"/>
    <w:rsid w:val="002778AE"/>
    <w:rsid w:val="00277976"/>
    <w:rsid w:val="002779F0"/>
    <w:rsid w:val="002804BB"/>
    <w:rsid w:val="00280AED"/>
    <w:rsid w:val="002817F5"/>
    <w:rsid w:val="00283DB9"/>
    <w:rsid w:val="00284640"/>
    <w:rsid w:val="002858B2"/>
    <w:rsid w:val="00286137"/>
    <w:rsid w:val="002861C0"/>
    <w:rsid w:val="00286BFF"/>
    <w:rsid w:val="00287116"/>
    <w:rsid w:val="00287276"/>
    <w:rsid w:val="0029126A"/>
    <w:rsid w:val="002913A4"/>
    <w:rsid w:val="002913F6"/>
    <w:rsid w:val="00291A52"/>
    <w:rsid w:val="00292883"/>
    <w:rsid w:val="00292B67"/>
    <w:rsid w:val="0029307B"/>
    <w:rsid w:val="00293852"/>
    <w:rsid w:val="00293C6A"/>
    <w:rsid w:val="00296E36"/>
    <w:rsid w:val="0029716A"/>
    <w:rsid w:val="002973BD"/>
    <w:rsid w:val="002A0571"/>
    <w:rsid w:val="002A1FA2"/>
    <w:rsid w:val="002A2281"/>
    <w:rsid w:val="002A3AAC"/>
    <w:rsid w:val="002A3B79"/>
    <w:rsid w:val="002A6F44"/>
    <w:rsid w:val="002A78AB"/>
    <w:rsid w:val="002B0384"/>
    <w:rsid w:val="002B20BB"/>
    <w:rsid w:val="002B2D40"/>
    <w:rsid w:val="002B3983"/>
    <w:rsid w:val="002B3BF6"/>
    <w:rsid w:val="002B48D9"/>
    <w:rsid w:val="002B4D9C"/>
    <w:rsid w:val="002B7965"/>
    <w:rsid w:val="002C0F60"/>
    <w:rsid w:val="002C1B44"/>
    <w:rsid w:val="002C1BA4"/>
    <w:rsid w:val="002C1D56"/>
    <w:rsid w:val="002C423E"/>
    <w:rsid w:val="002C6097"/>
    <w:rsid w:val="002C6819"/>
    <w:rsid w:val="002C6FE5"/>
    <w:rsid w:val="002C7061"/>
    <w:rsid w:val="002C77C9"/>
    <w:rsid w:val="002D03C5"/>
    <w:rsid w:val="002D213E"/>
    <w:rsid w:val="002D2512"/>
    <w:rsid w:val="002D3446"/>
    <w:rsid w:val="002D3C14"/>
    <w:rsid w:val="002D4F59"/>
    <w:rsid w:val="002D5652"/>
    <w:rsid w:val="002D6343"/>
    <w:rsid w:val="002D7A51"/>
    <w:rsid w:val="002E05CD"/>
    <w:rsid w:val="002E0C98"/>
    <w:rsid w:val="002E129A"/>
    <w:rsid w:val="002E1400"/>
    <w:rsid w:val="002E1623"/>
    <w:rsid w:val="002E2419"/>
    <w:rsid w:val="002E3F0E"/>
    <w:rsid w:val="002E40A0"/>
    <w:rsid w:val="002E5640"/>
    <w:rsid w:val="002E5F94"/>
    <w:rsid w:val="002E691E"/>
    <w:rsid w:val="002E6CB5"/>
    <w:rsid w:val="002E6D76"/>
    <w:rsid w:val="002E6F74"/>
    <w:rsid w:val="002E7174"/>
    <w:rsid w:val="002E72CD"/>
    <w:rsid w:val="002F0914"/>
    <w:rsid w:val="002F1F48"/>
    <w:rsid w:val="002F2403"/>
    <w:rsid w:val="002F2CDE"/>
    <w:rsid w:val="002F5ED7"/>
    <w:rsid w:val="00301A3D"/>
    <w:rsid w:val="00303AE1"/>
    <w:rsid w:val="00304E92"/>
    <w:rsid w:val="00305293"/>
    <w:rsid w:val="0030556C"/>
    <w:rsid w:val="003057E7"/>
    <w:rsid w:val="00305EAC"/>
    <w:rsid w:val="00306657"/>
    <w:rsid w:val="00307AF2"/>
    <w:rsid w:val="00310942"/>
    <w:rsid w:val="00310F60"/>
    <w:rsid w:val="00312742"/>
    <w:rsid w:val="00316AA0"/>
    <w:rsid w:val="00316C81"/>
    <w:rsid w:val="0031785B"/>
    <w:rsid w:val="00320084"/>
    <w:rsid w:val="00320EFE"/>
    <w:rsid w:val="00321EA9"/>
    <w:rsid w:val="00322270"/>
    <w:rsid w:val="003222C9"/>
    <w:rsid w:val="00322998"/>
    <w:rsid w:val="00322DCB"/>
    <w:rsid w:val="0032639F"/>
    <w:rsid w:val="00326E87"/>
    <w:rsid w:val="00330729"/>
    <w:rsid w:val="00333BC7"/>
    <w:rsid w:val="0033581F"/>
    <w:rsid w:val="003363A1"/>
    <w:rsid w:val="003363E5"/>
    <w:rsid w:val="00341043"/>
    <w:rsid w:val="0034108A"/>
    <w:rsid w:val="0034124D"/>
    <w:rsid w:val="00341B88"/>
    <w:rsid w:val="003420ED"/>
    <w:rsid w:val="003422D5"/>
    <w:rsid w:val="00342556"/>
    <w:rsid w:val="0034325D"/>
    <w:rsid w:val="00344407"/>
    <w:rsid w:val="003452AB"/>
    <w:rsid w:val="00345415"/>
    <w:rsid w:val="003458B7"/>
    <w:rsid w:val="0034590B"/>
    <w:rsid w:val="00345B68"/>
    <w:rsid w:val="00346054"/>
    <w:rsid w:val="00346C39"/>
    <w:rsid w:val="003476B5"/>
    <w:rsid w:val="00353578"/>
    <w:rsid w:val="00355202"/>
    <w:rsid w:val="0035522F"/>
    <w:rsid w:val="00355437"/>
    <w:rsid w:val="00355C21"/>
    <w:rsid w:val="0036256B"/>
    <w:rsid w:val="00362CD9"/>
    <w:rsid w:val="003643AA"/>
    <w:rsid w:val="003643C7"/>
    <w:rsid w:val="00365641"/>
    <w:rsid w:val="00367EE3"/>
    <w:rsid w:val="0037093A"/>
    <w:rsid w:val="00371471"/>
    <w:rsid w:val="00371885"/>
    <w:rsid w:val="00373A3E"/>
    <w:rsid w:val="003744C0"/>
    <w:rsid w:val="00374B84"/>
    <w:rsid w:val="00376CC6"/>
    <w:rsid w:val="00377E4C"/>
    <w:rsid w:val="003802A3"/>
    <w:rsid w:val="003824C0"/>
    <w:rsid w:val="003839C4"/>
    <w:rsid w:val="00386689"/>
    <w:rsid w:val="00387E04"/>
    <w:rsid w:val="00396780"/>
    <w:rsid w:val="00397EC9"/>
    <w:rsid w:val="003A350D"/>
    <w:rsid w:val="003A481D"/>
    <w:rsid w:val="003A6636"/>
    <w:rsid w:val="003A79A7"/>
    <w:rsid w:val="003A7D22"/>
    <w:rsid w:val="003B030A"/>
    <w:rsid w:val="003B12D6"/>
    <w:rsid w:val="003B4459"/>
    <w:rsid w:val="003B4D01"/>
    <w:rsid w:val="003B5E78"/>
    <w:rsid w:val="003B7077"/>
    <w:rsid w:val="003C04D2"/>
    <w:rsid w:val="003C0D15"/>
    <w:rsid w:val="003C1D06"/>
    <w:rsid w:val="003C264D"/>
    <w:rsid w:val="003C275B"/>
    <w:rsid w:val="003C2AD4"/>
    <w:rsid w:val="003C3830"/>
    <w:rsid w:val="003C4424"/>
    <w:rsid w:val="003C454A"/>
    <w:rsid w:val="003C5BC8"/>
    <w:rsid w:val="003D0810"/>
    <w:rsid w:val="003D1E0A"/>
    <w:rsid w:val="003D4214"/>
    <w:rsid w:val="003D61FF"/>
    <w:rsid w:val="003D62F0"/>
    <w:rsid w:val="003D7490"/>
    <w:rsid w:val="003D7F2A"/>
    <w:rsid w:val="003E0453"/>
    <w:rsid w:val="003E0898"/>
    <w:rsid w:val="003E137B"/>
    <w:rsid w:val="003E2947"/>
    <w:rsid w:val="003E37C9"/>
    <w:rsid w:val="003E39BE"/>
    <w:rsid w:val="003E5773"/>
    <w:rsid w:val="003E6D15"/>
    <w:rsid w:val="003F175A"/>
    <w:rsid w:val="003F2068"/>
    <w:rsid w:val="003F3E0D"/>
    <w:rsid w:val="003F4772"/>
    <w:rsid w:val="003F48A0"/>
    <w:rsid w:val="003F571F"/>
    <w:rsid w:val="003F5A23"/>
    <w:rsid w:val="003F7720"/>
    <w:rsid w:val="003F7CA8"/>
    <w:rsid w:val="0040007B"/>
    <w:rsid w:val="0040140C"/>
    <w:rsid w:val="00401F4D"/>
    <w:rsid w:val="0040392F"/>
    <w:rsid w:val="00404021"/>
    <w:rsid w:val="00405D54"/>
    <w:rsid w:val="00406754"/>
    <w:rsid w:val="00406D7E"/>
    <w:rsid w:val="0040788B"/>
    <w:rsid w:val="00410C4C"/>
    <w:rsid w:val="004133F7"/>
    <w:rsid w:val="00413927"/>
    <w:rsid w:val="004139EB"/>
    <w:rsid w:val="004140EF"/>
    <w:rsid w:val="0041460D"/>
    <w:rsid w:val="00414DB4"/>
    <w:rsid w:val="0041536B"/>
    <w:rsid w:val="00415CEA"/>
    <w:rsid w:val="004165DD"/>
    <w:rsid w:val="00416EF3"/>
    <w:rsid w:val="00417C41"/>
    <w:rsid w:val="0042048D"/>
    <w:rsid w:val="00420634"/>
    <w:rsid w:val="00422A64"/>
    <w:rsid w:val="00422B0B"/>
    <w:rsid w:val="004240D1"/>
    <w:rsid w:val="00424962"/>
    <w:rsid w:val="00424D1B"/>
    <w:rsid w:val="00425345"/>
    <w:rsid w:val="00426B82"/>
    <w:rsid w:val="0042792F"/>
    <w:rsid w:val="00430D31"/>
    <w:rsid w:val="0043196A"/>
    <w:rsid w:val="004319F3"/>
    <w:rsid w:val="00431FAC"/>
    <w:rsid w:val="004323AD"/>
    <w:rsid w:val="00432641"/>
    <w:rsid w:val="00433D89"/>
    <w:rsid w:val="00434390"/>
    <w:rsid w:val="00435179"/>
    <w:rsid w:val="0043583F"/>
    <w:rsid w:val="00436993"/>
    <w:rsid w:val="00436F2C"/>
    <w:rsid w:val="004374DB"/>
    <w:rsid w:val="00441473"/>
    <w:rsid w:val="00441C72"/>
    <w:rsid w:val="00442880"/>
    <w:rsid w:val="00443B3C"/>
    <w:rsid w:val="00443EDF"/>
    <w:rsid w:val="00444289"/>
    <w:rsid w:val="0044542B"/>
    <w:rsid w:val="00446565"/>
    <w:rsid w:val="0044705D"/>
    <w:rsid w:val="0044787A"/>
    <w:rsid w:val="00450129"/>
    <w:rsid w:val="00450B48"/>
    <w:rsid w:val="00451E84"/>
    <w:rsid w:val="00453586"/>
    <w:rsid w:val="00454E15"/>
    <w:rsid w:val="00455AC3"/>
    <w:rsid w:val="00461AC9"/>
    <w:rsid w:val="004622E3"/>
    <w:rsid w:val="00463BB3"/>
    <w:rsid w:val="004646D1"/>
    <w:rsid w:val="00464F1D"/>
    <w:rsid w:val="00464F82"/>
    <w:rsid w:val="00465E26"/>
    <w:rsid w:val="00470409"/>
    <w:rsid w:val="00471CB5"/>
    <w:rsid w:val="00474673"/>
    <w:rsid w:val="00475644"/>
    <w:rsid w:val="004757F0"/>
    <w:rsid w:val="004759D3"/>
    <w:rsid w:val="004761F5"/>
    <w:rsid w:val="00477D2D"/>
    <w:rsid w:val="00477D42"/>
    <w:rsid w:val="00477D68"/>
    <w:rsid w:val="004810B2"/>
    <w:rsid w:val="00481DD2"/>
    <w:rsid w:val="0048203F"/>
    <w:rsid w:val="00484BE2"/>
    <w:rsid w:val="00485235"/>
    <w:rsid w:val="004857C2"/>
    <w:rsid w:val="00485C34"/>
    <w:rsid w:val="00486879"/>
    <w:rsid w:val="00486E50"/>
    <w:rsid w:val="00487C6E"/>
    <w:rsid w:val="00490EDB"/>
    <w:rsid w:val="00490F03"/>
    <w:rsid w:val="00491D1B"/>
    <w:rsid w:val="0049252D"/>
    <w:rsid w:val="004927EC"/>
    <w:rsid w:val="00492D6A"/>
    <w:rsid w:val="00492F3E"/>
    <w:rsid w:val="00493234"/>
    <w:rsid w:val="00494393"/>
    <w:rsid w:val="00495B0C"/>
    <w:rsid w:val="0049623E"/>
    <w:rsid w:val="00497B9E"/>
    <w:rsid w:val="00497F73"/>
    <w:rsid w:val="004A27BB"/>
    <w:rsid w:val="004A3C64"/>
    <w:rsid w:val="004A4D41"/>
    <w:rsid w:val="004A5175"/>
    <w:rsid w:val="004B2675"/>
    <w:rsid w:val="004B2C85"/>
    <w:rsid w:val="004B380B"/>
    <w:rsid w:val="004B45D5"/>
    <w:rsid w:val="004B4678"/>
    <w:rsid w:val="004B5330"/>
    <w:rsid w:val="004B6900"/>
    <w:rsid w:val="004C033A"/>
    <w:rsid w:val="004C464F"/>
    <w:rsid w:val="004C4E2D"/>
    <w:rsid w:val="004C570B"/>
    <w:rsid w:val="004C63DB"/>
    <w:rsid w:val="004C6783"/>
    <w:rsid w:val="004C6B0C"/>
    <w:rsid w:val="004C7998"/>
    <w:rsid w:val="004C7D10"/>
    <w:rsid w:val="004D0C34"/>
    <w:rsid w:val="004D1467"/>
    <w:rsid w:val="004D1DC9"/>
    <w:rsid w:val="004D38BF"/>
    <w:rsid w:val="004D4D75"/>
    <w:rsid w:val="004D6247"/>
    <w:rsid w:val="004D6401"/>
    <w:rsid w:val="004E0C91"/>
    <w:rsid w:val="004E1C26"/>
    <w:rsid w:val="004E2844"/>
    <w:rsid w:val="004E2F4C"/>
    <w:rsid w:val="004E2FBA"/>
    <w:rsid w:val="004E4655"/>
    <w:rsid w:val="004E4C0B"/>
    <w:rsid w:val="004E592B"/>
    <w:rsid w:val="004E7F4A"/>
    <w:rsid w:val="004F14EF"/>
    <w:rsid w:val="004F2332"/>
    <w:rsid w:val="004F2E5B"/>
    <w:rsid w:val="004F440E"/>
    <w:rsid w:val="004F4C57"/>
    <w:rsid w:val="004F5118"/>
    <w:rsid w:val="004F6ED8"/>
    <w:rsid w:val="00500ABD"/>
    <w:rsid w:val="00500ECF"/>
    <w:rsid w:val="00501601"/>
    <w:rsid w:val="00502121"/>
    <w:rsid w:val="00503486"/>
    <w:rsid w:val="00505D29"/>
    <w:rsid w:val="00506087"/>
    <w:rsid w:val="00506916"/>
    <w:rsid w:val="00507A7B"/>
    <w:rsid w:val="00512563"/>
    <w:rsid w:val="005154AE"/>
    <w:rsid w:val="00516126"/>
    <w:rsid w:val="00517154"/>
    <w:rsid w:val="00517AAD"/>
    <w:rsid w:val="005202BE"/>
    <w:rsid w:val="00521663"/>
    <w:rsid w:val="0052232F"/>
    <w:rsid w:val="0052359E"/>
    <w:rsid w:val="00525275"/>
    <w:rsid w:val="00525884"/>
    <w:rsid w:val="00527153"/>
    <w:rsid w:val="005306F0"/>
    <w:rsid w:val="0053093A"/>
    <w:rsid w:val="00531567"/>
    <w:rsid w:val="00531569"/>
    <w:rsid w:val="0053240B"/>
    <w:rsid w:val="0053241B"/>
    <w:rsid w:val="0053324B"/>
    <w:rsid w:val="005341FD"/>
    <w:rsid w:val="005347BC"/>
    <w:rsid w:val="00534981"/>
    <w:rsid w:val="0053540E"/>
    <w:rsid w:val="00535621"/>
    <w:rsid w:val="005369BE"/>
    <w:rsid w:val="0053738D"/>
    <w:rsid w:val="00542CF8"/>
    <w:rsid w:val="005439CA"/>
    <w:rsid w:val="00543BCE"/>
    <w:rsid w:val="00546475"/>
    <w:rsid w:val="00553E3F"/>
    <w:rsid w:val="00556060"/>
    <w:rsid w:val="00556E7B"/>
    <w:rsid w:val="005579F0"/>
    <w:rsid w:val="00557C81"/>
    <w:rsid w:val="00557EC6"/>
    <w:rsid w:val="005609B2"/>
    <w:rsid w:val="005635BE"/>
    <w:rsid w:val="00563AE7"/>
    <w:rsid w:val="00563E8E"/>
    <w:rsid w:val="00565071"/>
    <w:rsid w:val="00571646"/>
    <w:rsid w:val="0057297C"/>
    <w:rsid w:val="005738AB"/>
    <w:rsid w:val="005740A6"/>
    <w:rsid w:val="00574505"/>
    <w:rsid w:val="0057576E"/>
    <w:rsid w:val="00577085"/>
    <w:rsid w:val="00581874"/>
    <w:rsid w:val="005840D3"/>
    <w:rsid w:val="00584115"/>
    <w:rsid w:val="00585972"/>
    <w:rsid w:val="00585EAB"/>
    <w:rsid w:val="00586940"/>
    <w:rsid w:val="005911A8"/>
    <w:rsid w:val="00591B46"/>
    <w:rsid w:val="00591E89"/>
    <w:rsid w:val="005921E4"/>
    <w:rsid w:val="0059313F"/>
    <w:rsid w:val="00595F69"/>
    <w:rsid w:val="00597B56"/>
    <w:rsid w:val="00597F5F"/>
    <w:rsid w:val="005A00D1"/>
    <w:rsid w:val="005A05A5"/>
    <w:rsid w:val="005A0E70"/>
    <w:rsid w:val="005A0EC7"/>
    <w:rsid w:val="005A1E8C"/>
    <w:rsid w:val="005A31FE"/>
    <w:rsid w:val="005A36C2"/>
    <w:rsid w:val="005A3D8E"/>
    <w:rsid w:val="005A460A"/>
    <w:rsid w:val="005A5425"/>
    <w:rsid w:val="005B1AD8"/>
    <w:rsid w:val="005B2FD1"/>
    <w:rsid w:val="005B34E1"/>
    <w:rsid w:val="005B3D15"/>
    <w:rsid w:val="005B7536"/>
    <w:rsid w:val="005B7A1D"/>
    <w:rsid w:val="005C02AD"/>
    <w:rsid w:val="005C1D77"/>
    <w:rsid w:val="005C29FF"/>
    <w:rsid w:val="005C2FD9"/>
    <w:rsid w:val="005C45A9"/>
    <w:rsid w:val="005C4E3E"/>
    <w:rsid w:val="005C5003"/>
    <w:rsid w:val="005C55B7"/>
    <w:rsid w:val="005C6C78"/>
    <w:rsid w:val="005C77A5"/>
    <w:rsid w:val="005C7A6E"/>
    <w:rsid w:val="005C7D5B"/>
    <w:rsid w:val="005D11ED"/>
    <w:rsid w:val="005D3003"/>
    <w:rsid w:val="005D3FBD"/>
    <w:rsid w:val="005D591B"/>
    <w:rsid w:val="005D6758"/>
    <w:rsid w:val="005D702E"/>
    <w:rsid w:val="005E085C"/>
    <w:rsid w:val="005E0E50"/>
    <w:rsid w:val="005E10A8"/>
    <w:rsid w:val="005E5496"/>
    <w:rsid w:val="005E6524"/>
    <w:rsid w:val="005F0A0D"/>
    <w:rsid w:val="005F126B"/>
    <w:rsid w:val="005F18DC"/>
    <w:rsid w:val="005F2F15"/>
    <w:rsid w:val="005F3663"/>
    <w:rsid w:val="005F390C"/>
    <w:rsid w:val="005F7745"/>
    <w:rsid w:val="005F7F71"/>
    <w:rsid w:val="006000A5"/>
    <w:rsid w:val="00602865"/>
    <w:rsid w:val="00603EFC"/>
    <w:rsid w:val="006040B7"/>
    <w:rsid w:val="00604138"/>
    <w:rsid w:val="006043D6"/>
    <w:rsid w:val="00604CE3"/>
    <w:rsid w:val="0060571E"/>
    <w:rsid w:val="00607A7F"/>
    <w:rsid w:val="00611572"/>
    <w:rsid w:val="0061546D"/>
    <w:rsid w:val="006154FE"/>
    <w:rsid w:val="0061606F"/>
    <w:rsid w:val="00620CD1"/>
    <w:rsid w:val="00622697"/>
    <w:rsid w:val="00623172"/>
    <w:rsid w:val="00624069"/>
    <w:rsid w:val="00625129"/>
    <w:rsid w:val="00625E70"/>
    <w:rsid w:val="00627ABF"/>
    <w:rsid w:val="0063173B"/>
    <w:rsid w:val="00631E49"/>
    <w:rsid w:val="00633777"/>
    <w:rsid w:val="006345B4"/>
    <w:rsid w:val="00635505"/>
    <w:rsid w:val="00637698"/>
    <w:rsid w:val="0063770B"/>
    <w:rsid w:val="00637EBB"/>
    <w:rsid w:val="006428CF"/>
    <w:rsid w:val="006430D7"/>
    <w:rsid w:val="0064320A"/>
    <w:rsid w:val="00644C18"/>
    <w:rsid w:val="00644CF1"/>
    <w:rsid w:val="00646D8B"/>
    <w:rsid w:val="00647368"/>
    <w:rsid w:val="00651E49"/>
    <w:rsid w:val="0065239E"/>
    <w:rsid w:val="006547E8"/>
    <w:rsid w:val="00654ED3"/>
    <w:rsid w:val="00655C1E"/>
    <w:rsid w:val="006563D8"/>
    <w:rsid w:val="00657008"/>
    <w:rsid w:val="006602DC"/>
    <w:rsid w:val="0066039D"/>
    <w:rsid w:val="00661393"/>
    <w:rsid w:val="006615BB"/>
    <w:rsid w:val="00661866"/>
    <w:rsid w:val="00663C7E"/>
    <w:rsid w:val="006645B2"/>
    <w:rsid w:val="00664E03"/>
    <w:rsid w:val="00667A49"/>
    <w:rsid w:val="0067153C"/>
    <w:rsid w:val="006721F1"/>
    <w:rsid w:val="006755A9"/>
    <w:rsid w:val="0067722D"/>
    <w:rsid w:val="0067773F"/>
    <w:rsid w:val="0068237E"/>
    <w:rsid w:val="00682546"/>
    <w:rsid w:val="00682FD2"/>
    <w:rsid w:val="00683038"/>
    <w:rsid w:val="006834E6"/>
    <w:rsid w:val="00685E69"/>
    <w:rsid w:val="00686579"/>
    <w:rsid w:val="00686AC0"/>
    <w:rsid w:val="0069341C"/>
    <w:rsid w:val="00694A62"/>
    <w:rsid w:val="00694B24"/>
    <w:rsid w:val="00694E2E"/>
    <w:rsid w:val="006973D0"/>
    <w:rsid w:val="006A023F"/>
    <w:rsid w:val="006A0AFE"/>
    <w:rsid w:val="006A1A77"/>
    <w:rsid w:val="006A2E71"/>
    <w:rsid w:val="006A34C5"/>
    <w:rsid w:val="006A3B66"/>
    <w:rsid w:val="006A4637"/>
    <w:rsid w:val="006A4E16"/>
    <w:rsid w:val="006A4F24"/>
    <w:rsid w:val="006A69A3"/>
    <w:rsid w:val="006B0476"/>
    <w:rsid w:val="006B28BA"/>
    <w:rsid w:val="006B2C94"/>
    <w:rsid w:val="006B30BF"/>
    <w:rsid w:val="006B3C5C"/>
    <w:rsid w:val="006B4E4A"/>
    <w:rsid w:val="006B501C"/>
    <w:rsid w:val="006B5287"/>
    <w:rsid w:val="006B5F4B"/>
    <w:rsid w:val="006B7B18"/>
    <w:rsid w:val="006B7EDC"/>
    <w:rsid w:val="006C034A"/>
    <w:rsid w:val="006C1222"/>
    <w:rsid w:val="006C3AA9"/>
    <w:rsid w:val="006C3C50"/>
    <w:rsid w:val="006C601E"/>
    <w:rsid w:val="006C64EB"/>
    <w:rsid w:val="006C7E50"/>
    <w:rsid w:val="006D1478"/>
    <w:rsid w:val="006D289F"/>
    <w:rsid w:val="006D3484"/>
    <w:rsid w:val="006D55FE"/>
    <w:rsid w:val="006D6BE0"/>
    <w:rsid w:val="006D79CF"/>
    <w:rsid w:val="006E052D"/>
    <w:rsid w:val="006E0818"/>
    <w:rsid w:val="006E0B99"/>
    <w:rsid w:val="006E1A76"/>
    <w:rsid w:val="006E2DD6"/>
    <w:rsid w:val="006E3197"/>
    <w:rsid w:val="006E4D1F"/>
    <w:rsid w:val="006E4F6E"/>
    <w:rsid w:val="006E529C"/>
    <w:rsid w:val="006F03AA"/>
    <w:rsid w:val="006F0E81"/>
    <w:rsid w:val="006F0FC8"/>
    <w:rsid w:val="006F1240"/>
    <w:rsid w:val="006F2307"/>
    <w:rsid w:val="006F23A6"/>
    <w:rsid w:val="006F26DE"/>
    <w:rsid w:val="006F2B37"/>
    <w:rsid w:val="006F3190"/>
    <w:rsid w:val="006F5019"/>
    <w:rsid w:val="006F5032"/>
    <w:rsid w:val="006F5660"/>
    <w:rsid w:val="006F7866"/>
    <w:rsid w:val="006F79E0"/>
    <w:rsid w:val="006F7BE2"/>
    <w:rsid w:val="006F7EBE"/>
    <w:rsid w:val="007003BF"/>
    <w:rsid w:val="007005AB"/>
    <w:rsid w:val="00700DD6"/>
    <w:rsid w:val="00700F38"/>
    <w:rsid w:val="00702C0D"/>
    <w:rsid w:val="00703036"/>
    <w:rsid w:val="007037EB"/>
    <w:rsid w:val="00704E5C"/>
    <w:rsid w:val="00706A3F"/>
    <w:rsid w:val="007076CC"/>
    <w:rsid w:val="00711733"/>
    <w:rsid w:val="00712FB0"/>
    <w:rsid w:val="0071384A"/>
    <w:rsid w:val="0071584E"/>
    <w:rsid w:val="0071744A"/>
    <w:rsid w:val="007213D0"/>
    <w:rsid w:val="00722818"/>
    <w:rsid w:val="00722C71"/>
    <w:rsid w:val="00722F0E"/>
    <w:rsid w:val="00723FB4"/>
    <w:rsid w:val="00724761"/>
    <w:rsid w:val="007255BF"/>
    <w:rsid w:val="00725822"/>
    <w:rsid w:val="007258E3"/>
    <w:rsid w:val="007266D0"/>
    <w:rsid w:val="0072681E"/>
    <w:rsid w:val="007268CD"/>
    <w:rsid w:val="00727B8C"/>
    <w:rsid w:val="00733058"/>
    <w:rsid w:val="00733D63"/>
    <w:rsid w:val="007416CB"/>
    <w:rsid w:val="00742902"/>
    <w:rsid w:val="00743B23"/>
    <w:rsid w:val="00744F87"/>
    <w:rsid w:val="00745271"/>
    <w:rsid w:val="007464BA"/>
    <w:rsid w:val="0074667D"/>
    <w:rsid w:val="00746E97"/>
    <w:rsid w:val="007471B0"/>
    <w:rsid w:val="007472DD"/>
    <w:rsid w:val="00747793"/>
    <w:rsid w:val="007500F5"/>
    <w:rsid w:val="007515FD"/>
    <w:rsid w:val="007525C8"/>
    <w:rsid w:val="007528C1"/>
    <w:rsid w:val="00752A6F"/>
    <w:rsid w:val="0075581F"/>
    <w:rsid w:val="00756359"/>
    <w:rsid w:val="0075720B"/>
    <w:rsid w:val="00757958"/>
    <w:rsid w:val="00757C7A"/>
    <w:rsid w:val="00761AF0"/>
    <w:rsid w:val="00762BB8"/>
    <w:rsid w:val="00765A21"/>
    <w:rsid w:val="00765B0E"/>
    <w:rsid w:val="00772B99"/>
    <w:rsid w:val="007761FA"/>
    <w:rsid w:val="0077671A"/>
    <w:rsid w:val="00777529"/>
    <w:rsid w:val="00777D63"/>
    <w:rsid w:val="00777F4B"/>
    <w:rsid w:val="00783188"/>
    <w:rsid w:val="007864F2"/>
    <w:rsid w:val="00787BD9"/>
    <w:rsid w:val="00790D05"/>
    <w:rsid w:val="007918B1"/>
    <w:rsid w:val="00796D0E"/>
    <w:rsid w:val="00796E25"/>
    <w:rsid w:val="0079717C"/>
    <w:rsid w:val="00797E1B"/>
    <w:rsid w:val="00797EF2"/>
    <w:rsid w:val="007A08FD"/>
    <w:rsid w:val="007A4246"/>
    <w:rsid w:val="007A5C3A"/>
    <w:rsid w:val="007A6693"/>
    <w:rsid w:val="007A67C2"/>
    <w:rsid w:val="007A6FAA"/>
    <w:rsid w:val="007B1E52"/>
    <w:rsid w:val="007B2985"/>
    <w:rsid w:val="007B335B"/>
    <w:rsid w:val="007B3A65"/>
    <w:rsid w:val="007B4B48"/>
    <w:rsid w:val="007B4C30"/>
    <w:rsid w:val="007B5E1F"/>
    <w:rsid w:val="007B60BB"/>
    <w:rsid w:val="007C052F"/>
    <w:rsid w:val="007C1146"/>
    <w:rsid w:val="007C1C9C"/>
    <w:rsid w:val="007C269B"/>
    <w:rsid w:val="007C4BFA"/>
    <w:rsid w:val="007C50C8"/>
    <w:rsid w:val="007C5487"/>
    <w:rsid w:val="007C610C"/>
    <w:rsid w:val="007C719C"/>
    <w:rsid w:val="007C76AA"/>
    <w:rsid w:val="007D0276"/>
    <w:rsid w:val="007D2D0D"/>
    <w:rsid w:val="007D3853"/>
    <w:rsid w:val="007D3B15"/>
    <w:rsid w:val="007D407C"/>
    <w:rsid w:val="007D424A"/>
    <w:rsid w:val="007D6954"/>
    <w:rsid w:val="007D6C77"/>
    <w:rsid w:val="007E1C89"/>
    <w:rsid w:val="007E28E1"/>
    <w:rsid w:val="007E3536"/>
    <w:rsid w:val="007E4C71"/>
    <w:rsid w:val="007E535B"/>
    <w:rsid w:val="007E5AAC"/>
    <w:rsid w:val="007E602C"/>
    <w:rsid w:val="007E73F2"/>
    <w:rsid w:val="007F0576"/>
    <w:rsid w:val="007F0E75"/>
    <w:rsid w:val="007F1638"/>
    <w:rsid w:val="007F2D7C"/>
    <w:rsid w:val="007F415F"/>
    <w:rsid w:val="007F519F"/>
    <w:rsid w:val="007F65D6"/>
    <w:rsid w:val="007F73F2"/>
    <w:rsid w:val="007F7497"/>
    <w:rsid w:val="007F79FE"/>
    <w:rsid w:val="00803D50"/>
    <w:rsid w:val="0080420F"/>
    <w:rsid w:val="0080425E"/>
    <w:rsid w:val="00804357"/>
    <w:rsid w:val="00805364"/>
    <w:rsid w:val="00805D0C"/>
    <w:rsid w:val="008079D1"/>
    <w:rsid w:val="00807F5B"/>
    <w:rsid w:val="00810B75"/>
    <w:rsid w:val="00810C86"/>
    <w:rsid w:val="0081224C"/>
    <w:rsid w:val="00812D8B"/>
    <w:rsid w:val="0081404A"/>
    <w:rsid w:val="00814531"/>
    <w:rsid w:val="008178FF"/>
    <w:rsid w:val="00817D5B"/>
    <w:rsid w:val="008204A7"/>
    <w:rsid w:val="00822285"/>
    <w:rsid w:val="0082250E"/>
    <w:rsid w:val="00823C9D"/>
    <w:rsid w:val="00826837"/>
    <w:rsid w:val="00827379"/>
    <w:rsid w:val="00827575"/>
    <w:rsid w:val="0082798F"/>
    <w:rsid w:val="00827C65"/>
    <w:rsid w:val="0083058A"/>
    <w:rsid w:val="0083130F"/>
    <w:rsid w:val="008319CA"/>
    <w:rsid w:val="008331FC"/>
    <w:rsid w:val="0083723B"/>
    <w:rsid w:val="00837276"/>
    <w:rsid w:val="00840013"/>
    <w:rsid w:val="008407AD"/>
    <w:rsid w:val="00840B9F"/>
    <w:rsid w:val="0084149E"/>
    <w:rsid w:val="00843D44"/>
    <w:rsid w:val="00845748"/>
    <w:rsid w:val="00845A73"/>
    <w:rsid w:val="0084678B"/>
    <w:rsid w:val="0084751F"/>
    <w:rsid w:val="0085118C"/>
    <w:rsid w:val="0085155E"/>
    <w:rsid w:val="00851610"/>
    <w:rsid w:val="00851AB5"/>
    <w:rsid w:val="00852202"/>
    <w:rsid w:val="00852BE0"/>
    <w:rsid w:val="00853A6F"/>
    <w:rsid w:val="008541E7"/>
    <w:rsid w:val="00854E0C"/>
    <w:rsid w:val="008550DC"/>
    <w:rsid w:val="00855730"/>
    <w:rsid w:val="00855C3E"/>
    <w:rsid w:val="008565FD"/>
    <w:rsid w:val="00856616"/>
    <w:rsid w:val="0085721C"/>
    <w:rsid w:val="008606B8"/>
    <w:rsid w:val="008619C1"/>
    <w:rsid w:val="00861BF3"/>
    <w:rsid w:val="00862DDC"/>
    <w:rsid w:val="008633B1"/>
    <w:rsid w:val="008636E2"/>
    <w:rsid w:val="008638AD"/>
    <w:rsid w:val="00866AB0"/>
    <w:rsid w:val="008703EB"/>
    <w:rsid w:val="00872B88"/>
    <w:rsid w:val="00872D7E"/>
    <w:rsid w:val="00873785"/>
    <w:rsid w:val="00873A2A"/>
    <w:rsid w:val="008751C4"/>
    <w:rsid w:val="0087633A"/>
    <w:rsid w:val="00881B6A"/>
    <w:rsid w:val="00881DF9"/>
    <w:rsid w:val="00882FD8"/>
    <w:rsid w:val="008836BA"/>
    <w:rsid w:val="008843A8"/>
    <w:rsid w:val="00885023"/>
    <w:rsid w:val="00885D61"/>
    <w:rsid w:val="008862F0"/>
    <w:rsid w:val="0088788E"/>
    <w:rsid w:val="008904F3"/>
    <w:rsid w:val="008915CA"/>
    <w:rsid w:val="00895955"/>
    <w:rsid w:val="008A0059"/>
    <w:rsid w:val="008A0286"/>
    <w:rsid w:val="008A1DC5"/>
    <w:rsid w:val="008A2283"/>
    <w:rsid w:val="008A2332"/>
    <w:rsid w:val="008A2469"/>
    <w:rsid w:val="008A28FA"/>
    <w:rsid w:val="008A2DCA"/>
    <w:rsid w:val="008A3384"/>
    <w:rsid w:val="008A366B"/>
    <w:rsid w:val="008A447A"/>
    <w:rsid w:val="008A6184"/>
    <w:rsid w:val="008B1F86"/>
    <w:rsid w:val="008B5A4D"/>
    <w:rsid w:val="008B5C20"/>
    <w:rsid w:val="008B71A5"/>
    <w:rsid w:val="008C01C2"/>
    <w:rsid w:val="008C1409"/>
    <w:rsid w:val="008C147A"/>
    <w:rsid w:val="008C26C8"/>
    <w:rsid w:val="008C2A37"/>
    <w:rsid w:val="008C48BC"/>
    <w:rsid w:val="008C5AB4"/>
    <w:rsid w:val="008C68C4"/>
    <w:rsid w:val="008D054E"/>
    <w:rsid w:val="008D0766"/>
    <w:rsid w:val="008D0CB6"/>
    <w:rsid w:val="008D165B"/>
    <w:rsid w:val="008D19CB"/>
    <w:rsid w:val="008D1CED"/>
    <w:rsid w:val="008D2504"/>
    <w:rsid w:val="008D4848"/>
    <w:rsid w:val="008D713A"/>
    <w:rsid w:val="008D7723"/>
    <w:rsid w:val="008E4AE2"/>
    <w:rsid w:val="008E54C8"/>
    <w:rsid w:val="008E73BE"/>
    <w:rsid w:val="008F125E"/>
    <w:rsid w:val="008F2E49"/>
    <w:rsid w:val="008F42B8"/>
    <w:rsid w:val="008F4484"/>
    <w:rsid w:val="008F46AF"/>
    <w:rsid w:val="008F4C2F"/>
    <w:rsid w:val="008F4DD1"/>
    <w:rsid w:val="008F4F29"/>
    <w:rsid w:val="008F6483"/>
    <w:rsid w:val="008F6671"/>
    <w:rsid w:val="00900396"/>
    <w:rsid w:val="00906731"/>
    <w:rsid w:val="009070EA"/>
    <w:rsid w:val="009070F9"/>
    <w:rsid w:val="009077DE"/>
    <w:rsid w:val="0091095E"/>
    <w:rsid w:val="00910C75"/>
    <w:rsid w:val="00911940"/>
    <w:rsid w:val="00912631"/>
    <w:rsid w:val="0091355D"/>
    <w:rsid w:val="009137A8"/>
    <w:rsid w:val="009143B3"/>
    <w:rsid w:val="00914E88"/>
    <w:rsid w:val="009175D3"/>
    <w:rsid w:val="009245AC"/>
    <w:rsid w:val="0092519C"/>
    <w:rsid w:val="0092524D"/>
    <w:rsid w:val="009257EE"/>
    <w:rsid w:val="00926D54"/>
    <w:rsid w:val="00930779"/>
    <w:rsid w:val="00931505"/>
    <w:rsid w:val="00934E24"/>
    <w:rsid w:val="0093580E"/>
    <w:rsid w:val="00936F19"/>
    <w:rsid w:val="00937177"/>
    <w:rsid w:val="00937963"/>
    <w:rsid w:val="0094060E"/>
    <w:rsid w:val="00941B55"/>
    <w:rsid w:val="0094215F"/>
    <w:rsid w:val="00946ACE"/>
    <w:rsid w:val="00946DF6"/>
    <w:rsid w:val="009512C0"/>
    <w:rsid w:val="00951D6A"/>
    <w:rsid w:val="00951F12"/>
    <w:rsid w:val="00952C79"/>
    <w:rsid w:val="00954D57"/>
    <w:rsid w:val="00954EFE"/>
    <w:rsid w:val="0095632A"/>
    <w:rsid w:val="00956C9E"/>
    <w:rsid w:val="0096205A"/>
    <w:rsid w:val="0096233A"/>
    <w:rsid w:val="009627B9"/>
    <w:rsid w:val="00963CB6"/>
    <w:rsid w:val="0096536D"/>
    <w:rsid w:val="00965AE8"/>
    <w:rsid w:val="00972032"/>
    <w:rsid w:val="00972793"/>
    <w:rsid w:val="00972E1C"/>
    <w:rsid w:val="00973F3E"/>
    <w:rsid w:val="009745E2"/>
    <w:rsid w:val="00974D1F"/>
    <w:rsid w:val="00976238"/>
    <w:rsid w:val="00976561"/>
    <w:rsid w:val="00976FE3"/>
    <w:rsid w:val="00977DA9"/>
    <w:rsid w:val="00980783"/>
    <w:rsid w:val="00981312"/>
    <w:rsid w:val="00981DD9"/>
    <w:rsid w:val="00981E1E"/>
    <w:rsid w:val="00982927"/>
    <w:rsid w:val="00982D75"/>
    <w:rsid w:val="00983ABE"/>
    <w:rsid w:val="00984518"/>
    <w:rsid w:val="00984B3A"/>
    <w:rsid w:val="009854C2"/>
    <w:rsid w:val="00986402"/>
    <w:rsid w:val="00986645"/>
    <w:rsid w:val="00986BEC"/>
    <w:rsid w:val="00987412"/>
    <w:rsid w:val="009879E5"/>
    <w:rsid w:val="00990788"/>
    <w:rsid w:val="00994209"/>
    <w:rsid w:val="0099425F"/>
    <w:rsid w:val="00994D0F"/>
    <w:rsid w:val="00994EC4"/>
    <w:rsid w:val="00995D83"/>
    <w:rsid w:val="00996A20"/>
    <w:rsid w:val="009974F0"/>
    <w:rsid w:val="009A2F6D"/>
    <w:rsid w:val="009A303A"/>
    <w:rsid w:val="009A4D92"/>
    <w:rsid w:val="009B07C0"/>
    <w:rsid w:val="009B3D0A"/>
    <w:rsid w:val="009B429E"/>
    <w:rsid w:val="009B4F5F"/>
    <w:rsid w:val="009B50EE"/>
    <w:rsid w:val="009B7ADD"/>
    <w:rsid w:val="009C1104"/>
    <w:rsid w:val="009C16C5"/>
    <w:rsid w:val="009C1D42"/>
    <w:rsid w:val="009C1E20"/>
    <w:rsid w:val="009C31D5"/>
    <w:rsid w:val="009C49B2"/>
    <w:rsid w:val="009C4B64"/>
    <w:rsid w:val="009C5FF2"/>
    <w:rsid w:val="009C6062"/>
    <w:rsid w:val="009C620A"/>
    <w:rsid w:val="009C6B70"/>
    <w:rsid w:val="009C6D03"/>
    <w:rsid w:val="009D1404"/>
    <w:rsid w:val="009D15AE"/>
    <w:rsid w:val="009D38CD"/>
    <w:rsid w:val="009D74AA"/>
    <w:rsid w:val="009D7F99"/>
    <w:rsid w:val="009E1D97"/>
    <w:rsid w:val="009E203C"/>
    <w:rsid w:val="009E373C"/>
    <w:rsid w:val="009E5776"/>
    <w:rsid w:val="009E5B7B"/>
    <w:rsid w:val="009F19F5"/>
    <w:rsid w:val="009F1C07"/>
    <w:rsid w:val="009F239F"/>
    <w:rsid w:val="009F3179"/>
    <w:rsid w:val="009F347D"/>
    <w:rsid w:val="009F4790"/>
    <w:rsid w:val="009F55D8"/>
    <w:rsid w:val="009F6449"/>
    <w:rsid w:val="009F79ED"/>
    <w:rsid w:val="00A018E1"/>
    <w:rsid w:val="00A01F40"/>
    <w:rsid w:val="00A02039"/>
    <w:rsid w:val="00A02C11"/>
    <w:rsid w:val="00A02C7B"/>
    <w:rsid w:val="00A06230"/>
    <w:rsid w:val="00A071FC"/>
    <w:rsid w:val="00A07C87"/>
    <w:rsid w:val="00A1047F"/>
    <w:rsid w:val="00A11880"/>
    <w:rsid w:val="00A11FD7"/>
    <w:rsid w:val="00A143C0"/>
    <w:rsid w:val="00A1486F"/>
    <w:rsid w:val="00A1594B"/>
    <w:rsid w:val="00A15EBE"/>
    <w:rsid w:val="00A15EC6"/>
    <w:rsid w:val="00A160B1"/>
    <w:rsid w:val="00A16B5C"/>
    <w:rsid w:val="00A176CD"/>
    <w:rsid w:val="00A17759"/>
    <w:rsid w:val="00A17B5D"/>
    <w:rsid w:val="00A20BA3"/>
    <w:rsid w:val="00A22FE7"/>
    <w:rsid w:val="00A24419"/>
    <w:rsid w:val="00A25B3C"/>
    <w:rsid w:val="00A26176"/>
    <w:rsid w:val="00A272A5"/>
    <w:rsid w:val="00A302E1"/>
    <w:rsid w:val="00A308A6"/>
    <w:rsid w:val="00A31F99"/>
    <w:rsid w:val="00A32F01"/>
    <w:rsid w:val="00A3328F"/>
    <w:rsid w:val="00A34AA2"/>
    <w:rsid w:val="00A34F5C"/>
    <w:rsid w:val="00A35A8E"/>
    <w:rsid w:val="00A36A0A"/>
    <w:rsid w:val="00A36EC0"/>
    <w:rsid w:val="00A40701"/>
    <w:rsid w:val="00A41000"/>
    <w:rsid w:val="00A41628"/>
    <w:rsid w:val="00A42A2C"/>
    <w:rsid w:val="00A43786"/>
    <w:rsid w:val="00A43D83"/>
    <w:rsid w:val="00A44AED"/>
    <w:rsid w:val="00A452B9"/>
    <w:rsid w:val="00A455D4"/>
    <w:rsid w:val="00A47642"/>
    <w:rsid w:val="00A50C19"/>
    <w:rsid w:val="00A52E7E"/>
    <w:rsid w:val="00A53602"/>
    <w:rsid w:val="00A53A5B"/>
    <w:rsid w:val="00A541A2"/>
    <w:rsid w:val="00A54514"/>
    <w:rsid w:val="00A54DB5"/>
    <w:rsid w:val="00A55AE8"/>
    <w:rsid w:val="00A56915"/>
    <w:rsid w:val="00A57648"/>
    <w:rsid w:val="00A60B0D"/>
    <w:rsid w:val="00A60E66"/>
    <w:rsid w:val="00A6525E"/>
    <w:rsid w:val="00A66B4B"/>
    <w:rsid w:val="00A674AC"/>
    <w:rsid w:val="00A707E8"/>
    <w:rsid w:val="00A7211D"/>
    <w:rsid w:val="00A72F25"/>
    <w:rsid w:val="00A73090"/>
    <w:rsid w:val="00A74244"/>
    <w:rsid w:val="00A74360"/>
    <w:rsid w:val="00A75CC1"/>
    <w:rsid w:val="00A76645"/>
    <w:rsid w:val="00A811EA"/>
    <w:rsid w:val="00A82E53"/>
    <w:rsid w:val="00A8526B"/>
    <w:rsid w:val="00A863FC"/>
    <w:rsid w:val="00A86644"/>
    <w:rsid w:val="00A871DE"/>
    <w:rsid w:val="00A91BA5"/>
    <w:rsid w:val="00A92645"/>
    <w:rsid w:val="00A930D3"/>
    <w:rsid w:val="00A93584"/>
    <w:rsid w:val="00A93F17"/>
    <w:rsid w:val="00A952A9"/>
    <w:rsid w:val="00A95906"/>
    <w:rsid w:val="00A97D45"/>
    <w:rsid w:val="00AA186F"/>
    <w:rsid w:val="00AA1973"/>
    <w:rsid w:val="00AA2493"/>
    <w:rsid w:val="00AA2884"/>
    <w:rsid w:val="00AA3F52"/>
    <w:rsid w:val="00AA4A8B"/>
    <w:rsid w:val="00AA4BA7"/>
    <w:rsid w:val="00AA6147"/>
    <w:rsid w:val="00AA7C15"/>
    <w:rsid w:val="00AA7CE2"/>
    <w:rsid w:val="00AB0691"/>
    <w:rsid w:val="00AB1C88"/>
    <w:rsid w:val="00AB1F4E"/>
    <w:rsid w:val="00AB247F"/>
    <w:rsid w:val="00AB4484"/>
    <w:rsid w:val="00AB7574"/>
    <w:rsid w:val="00AB7D8D"/>
    <w:rsid w:val="00AB7F09"/>
    <w:rsid w:val="00AC0D37"/>
    <w:rsid w:val="00AC0F07"/>
    <w:rsid w:val="00AC14F2"/>
    <w:rsid w:val="00AC249D"/>
    <w:rsid w:val="00AC3AE6"/>
    <w:rsid w:val="00AC3FEB"/>
    <w:rsid w:val="00AC41D3"/>
    <w:rsid w:val="00AC63A7"/>
    <w:rsid w:val="00AC7EFF"/>
    <w:rsid w:val="00AD02CF"/>
    <w:rsid w:val="00AD0470"/>
    <w:rsid w:val="00AD1A1A"/>
    <w:rsid w:val="00AD1B23"/>
    <w:rsid w:val="00AD23F5"/>
    <w:rsid w:val="00AD5E5B"/>
    <w:rsid w:val="00AD6DA6"/>
    <w:rsid w:val="00AE0B73"/>
    <w:rsid w:val="00AE0D68"/>
    <w:rsid w:val="00AE1735"/>
    <w:rsid w:val="00AE2175"/>
    <w:rsid w:val="00AE3855"/>
    <w:rsid w:val="00AE43C4"/>
    <w:rsid w:val="00AE47A1"/>
    <w:rsid w:val="00AE495B"/>
    <w:rsid w:val="00AE5FC0"/>
    <w:rsid w:val="00AF16E4"/>
    <w:rsid w:val="00AF1790"/>
    <w:rsid w:val="00AF18C1"/>
    <w:rsid w:val="00AF216E"/>
    <w:rsid w:val="00AF23CC"/>
    <w:rsid w:val="00AF2603"/>
    <w:rsid w:val="00AF5BAA"/>
    <w:rsid w:val="00B0209A"/>
    <w:rsid w:val="00B02750"/>
    <w:rsid w:val="00B02857"/>
    <w:rsid w:val="00B02BC7"/>
    <w:rsid w:val="00B0458C"/>
    <w:rsid w:val="00B0583F"/>
    <w:rsid w:val="00B060F0"/>
    <w:rsid w:val="00B06B02"/>
    <w:rsid w:val="00B0716B"/>
    <w:rsid w:val="00B10A8B"/>
    <w:rsid w:val="00B1131F"/>
    <w:rsid w:val="00B11E75"/>
    <w:rsid w:val="00B13013"/>
    <w:rsid w:val="00B131F0"/>
    <w:rsid w:val="00B13518"/>
    <w:rsid w:val="00B13CB0"/>
    <w:rsid w:val="00B13DCF"/>
    <w:rsid w:val="00B14783"/>
    <w:rsid w:val="00B15B2A"/>
    <w:rsid w:val="00B15F7C"/>
    <w:rsid w:val="00B16106"/>
    <w:rsid w:val="00B16A37"/>
    <w:rsid w:val="00B16C33"/>
    <w:rsid w:val="00B2080E"/>
    <w:rsid w:val="00B20BAA"/>
    <w:rsid w:val="00B21E7B"/>
    <w:rsid w:val="00B2598D"/>
    <w:rsid w:val="00B25FA4"/>
    <w:rsid w:val="00B27D1B"/>
    <w:rsid w:val="00B27F44"/>
    <w:rsid w:val="00B30C56"/>
    <w:rsid w:val="00B338C0"/>
    <w:rsid w:val="00B33942"/>
    <w:rsid w:val="00B33F24"/>
    <w:rsid w:val="00B360BC"/>
    <w:rsid w:val="00B36AA5"/>
    <w:rsid w:val="00B3756B"/>
    <w:rsid w:val="00B4162E"/>
    <w:rsid w:val="00B42F79"/>
    <w:rsid w:val="00B43078"/>
    <w:rsid w:val="00B45E14"/>
    <w:rsid w:val="00B46A85"/>
    <w:rsid w:val="00B51ECF"/>
    <w:rsid w:val="00B53FFB"/>
    <w:rsid w:val="00B55565"/>
    <w:rsid w:val="00B55821"/>
    <w:rsid w:val="00B55A72"/>
    <w:rsid w:val="00B56D75"/>
    <w:rsid w:val="00B60BEB"/>
    <w:rsid w:val="00B61337"/>
    <w:rsid w:val="00B6384B"/>
    <w:rsid w:val="00B63E6A"/>
    <w:rsid w:val="00B63FD1"/>
    <w:rsid w:val="00B647E1"/>
    <w:rsid w:val="00B65B00"/>
    <w:rsid w:val="00B65E35"/>
    <w:rsid w:val="00B66850"/>
    <w:rsid w:val="00B67569"/>
    <w:rsid w:val="00B70636"/>
    <w:rsid w:val="00B70870"/>
    <w:rsid w:val="00B710DD"/>
    <w:rsid w:val="00B73AC1"/>
    <w:rsid w:val="00B73C6B"/>
    <w:rsid w:val="00B74CCB"/>
    <w:rsid w:val="00B76605"/>
    <w:rsid w:val="00B774DE"/>
    <w:rsid w:val="00B814C3"/>
    <w:rsid w:val="00B825C3"/>
    <w:rsid w:val="00B82F28"/>
    <w:rsid w:val="00B85818"/>
    <w:rsid w:val="00B859E4"/>
    <w:rsid w:val="00B860A1"/>
    <w:rsid w:val="00B876AD"/>
    <w:rsid w:val="00B90C4F"/>
    <w:rsid w:val="00B940FB"/>
    <w:rsid w:val="00B948F4"/>
    <w:rsid w:val="00B950F6"/>
    <w:rsid w:val="00B968D1"/>
    <w:rsid w:val="00B97127"/>
    <w:rsid w:val="00B97F03"/>
    <w:rsid w:val="00BA0AD9"/>
    <w:rsid w:val="00BA279A"/>
    <w:rsid w:val="00BA2E80"/>
    <w:rsid w:val="00BA549F"/>
    <w:rsid w:val="00BA554A"/>
    <w:rsid w:val="00BA6991"/>
    <w:rsid w:val="00BA7CC8"/>
    <w:rsid w:val="00BB01BA"/>
    <w:rsid w:val="00BB06B6"/>
    <w:rsid w:val="00BB3105"/>
    <w:rsid w:val="00BB4C2D"/>
    <w:rsid w:val="00BB62EB"/>
    <w:rsid w:val="00BB7131"/>
    <w:rsid w:val="00BC0BD8"/>
    <w:rsid w:val="00BC0CA9"/>
    <w:rsid w:val="00BC2FEC"/>
    <w:rsid w:val="00BC40E6"/>
    <w:rsid w:val="00BC6AFB"/>
    <w:rsid w:val="00BC6F28"/>
    <w:rsid w:val="00BD2D69"/>
    <w:rsid w:val="00BD3A3C"/>
    <w:rsid w:val="00BD3D3C"/>
    <w:rsid w:val="00BD4B35"/>
    <w:rsid w:val="00BD4BB8"/>
    <w:rsid w:val="00BD4D92"/>
    <w:rsid w:val="00BD57A9"/>
    <w:rsid w:val="00BD6170"/>
    <w:rsid w:val="00BD65F6"/>
    <w:rsid w:val="00BD663A"/>
    <w:rsid w:val="00BD7B22"/>
    <w:rsid w:val="00BD7E89"/>
    <w:rsid w:val="00BE0654"/>
    <w:rsid w:val="00BE31FF"/>
    <w:rsid w:val="00BE40D6"/>
    <w:rsid w:val="00BE4ADE"/>
    <w:rsid w:val="00BE5096"/>
    <w:rsid w:val="00BE6FAB"/>
    <w:rsid w:val="00BE765F"/>
    <w:rsid w:val="00BF1C2B"/>
    <w:rsid w:val="00BF2545"/>
    <w:rsid w:val="00BF2BDB"/>
    <w:rsid w:val="00BF34B1"/>
    <w:rsid w:val="00BF37A7"/>
    <w:rsid w:val="00BF42BF"/>
    <w:rsid w:val="00BF5FD5"/>
    <w:rsid w:val="00BF6D04"/>
    <w:rsid w:val="00BF71A6"/>
    <w:rsid w:val="00C0034E"/>
    <w:rsid w:val="00C010DD"/>
    <w:rsid w:val="00C01F53"/>
    <w:rsid w:val="00C031F2"/>
    <w:rsid w:val="00C033B1"/>
    <w:rsid w:val="00C037C9"/>
    <w:rsid w:val="00C05638"/>
    <w:rsid w:val="00C059AC"/>
    <w:rsid w:val="00C05D50"/>
    <w:rsid w:val="00C11E79"/>
    <w:rsid w:val="00C13435"/>
    <w:rsid w:val="00C138AB"/>
    <w:rsid w:val="00C13B3A"/>
    <w:rsid w:val="00C14806"/>
    <w:rsid w:val="00C16845"/>
    <w:rsid w:val="00C16D3E"/>
    <w:rsid w:val="00C17562"/>
    <w:rsid w:val="00C20221"/>
    <w:rsid w:val="00C20DE7"/>
    <w:rsid w:val="00C2267A"/>
    <w:rsid w:val="00C229F3"/>
    <w:rsid w:val="00C240A2"/>
    <w:rsid w:val="00C24789"/>
    <w:rsid w:val="00C24DB1"/>
    <w:rsid w:val="00C25950"/>
    <w:rsid w:val="00C25ABC"/>
    <w:rsid w:val="00C25F9C"/>
    <w:rsid w:val="00C26A9A"/>
    <w:rsid w:val="00C26C4E"/>
    <w:rsid w:val="00C27D6E"/>
    <w:rsid w:val="00C31304"/>
    <w:rsid w:val="00C31F4A"/>
    <w:rsid w:val="00C34599"/>
    <w:rsid w:val="00C348A0"/>
    <w:rsid w:val="00C37B9E"/>
    <w:rsid w:val="00C40016"/>
    <w:rsid w:val="00C40446"/>
    <w:rsid w:val="00C41D65"/>
    <w:rsid w:val="00C432C8"/>
    <w:rsid w:val="00C442E7"/>
    <w:rsid w:val="00C465B8"/>
    <w:rsid w:val="00C46CB1"/>
    <w:rsid w:val="00C4731E"/>
    <w:rsid w:val="00C47D81"/>
    <w:rsid w:val="00C52072"/>
    <w:rsid w:val="00C524D1"/>
    <w:rsid w:val="00C52FF2"/>
    <w:rsid w:val="00C53CD7"/>
    <w:rsid w:val="00C54111"/>
    <w:rsid w:val="00C543AB"/>
    <w:rsid w:val="00C55212"/>
    <w:rsid w:val="00C568B4"/>
    <w:rsid w:val="00C56A65"/>
    <w:rsid w:val="00C61E95"/>
    <w:rsid w:val="00C6257E"/>
    <w:rsid w:val="00C62597"/>
    <w:rsid w:val="00C65159"/>
    <w:rsid w:val="00C65369"/>
    <w:rsid w:val="00C65ED2"/>
    <w:rsid w:val="00C66ED4"/>
    <w:rsid w:val="00C6712B"/>
    <w:rsid w:val="00C67B13"/>
    <w:rsid w:val="00C70440"/>
    <w:rsid w:val="00C717A6"/>
    <w:rsid w:val="00C733E9"/>
    <w:rsid w:val="00C73CFB"/>
    <w:rsid w:val="00C7452D"/>
    <w:rsid w:val="00C74870"/>
    <w:rsid w:val="00C757E0"/>
    <w:rsid w:val="00C80906"/>
    <w:rsid w:val="00C823DC"/>
    <w:rsid w:val="00C83B61"/>
    <w:rsid w:val="00C8519A"/>
    <w:rsid w:val="00C860FE"/>
    <w:rsid w:val="00C911C9"/>
    <w:rsid w:val="00C9208E"/>
    <w:rsid w:val="00C93E62"/>
    <w:rsid w:val="00C93EB1"/>
    <w:rsid w:val="00C9624B"/>
    <w:rsid w:val="00CA13A7"/>
    <w:rsid w:val="00CA41BD"/>
    <w:rsid w:val="00CA7C87"/>
    <w:rsid w:val="00CB0BA8"/>
    <w:rsid w:val="00CB15ED"/>
    <w:rsid w:val="00CB1732"/>
    <w:rsid w:val="00CB3784"/>
    <w:rsid w:val="00CB3E18"/>
    <w:rsid w:val="00CB4325"/>
    <w:rsid w:val="00CB4F08"/>
    <w:rsid w:val="00CB6DE5"/>
    <w:rsid w:val="00CB74CD"/>
    <w:rsid w:val="00CB7A20"/>
    <w:rsid w:val="00CC097A"/>
    <w:rsid w:val="00CC172E"/>
    <w:rsid w:val="00CC3EC7"/>
    <w:rsid w:val="00CC5053"/>
    <w:rsid w:val="00CC5757"/>
    <w:rsid w:val="00CC5F23"/>
    <w:rsid w:val="00CC6B92"/>
    <w:rsid w:val="00CD0653"/>
    <w:rsid w:val="00CD0B18"/>
    <w:rsid w:val="00CD0C01"/>
    <w:rsid w:val="00CD0CAB"/>
    <w:rsid w:val="00CD173D"/>
    <w:rsid w:val="00CD2352"/>
    <w:rsid w:val="00CD43AC"/>
    <w:rsid w:val="00CD4482"/>
    <w:rsid w:val="00CD4911"/>
    <w:rsid w:val="00CD5059"/>
    <w:rsid w:val="00CD5585"/>
    <w:rsid w:val="00CD63EB"/>
    <w:rsid w:val="00CD7496"/>
    <w:rsid w:val="00CE17E0"/>
    <w:rsid w:val="00CE19A4"/>
    <w:rsid w:val="00CE3057"/>
    <w:rsid w:val="00CE383D"/>
    <w:rsid w:val="00CE38E4"/>
    <w:rsid w:val="00CE56BB"/>
    <w:rsid w:val="00CE6BF9"/>
    <w:rsid w:val="00CE73AA"/>
    <w:rsid w:val="00CE7451"/>
    <w:rsid w:val="00CF0037"/>
    <w:rsid w:val="00CF073B"/>
    <w:rsid w:val="00CF0E81"/>
    <w:rsid w:val="00CF3BE7"/>
    <w:rsid w:val="00CF543F"/>
    <w:rsid w:val="00D00D8F"/>
    <w:rsid w:val="00D033AE"/>
    <w:rsid w:val="00D111B0"/>
    <w:rsid w:val="00D11847"/>
    <w:rsid w:val="00D119B9"/>
    <w:rsid w:val="00D14B7C"/>
    <w:rsid w:val="00D15290"/>
    <w:rsid w:val="00D154CB"/>
    <w:rsid w:val="00D167CB"/>
    <w:rsid w:val="00D172EB"/>
    <w:rsid w:val="00D20356"/>
    <w:rsid w:val="00D20F7A"/>
    <w:rsid w:val="00D21CEB"/>
    <w:rsid w:val="00D2218B"/>
    <w:rsid w:val="00D23164"/>
    <w:rsid w:val="00D24832"/>
    <w:rsid w:val="00D25416"/>
    <w:rsid w:val="00D27292"/>
    <w:rsid w:val="00D272B0"/>
    <w:rsid w:val="00D275C3"/>
    <w:rsid w:val="00D27D87"/>
    <w:rsid w:val="00D31228"/>
    <w:rsid w:val="00D31DA2"/>
    <w:rsid w:val="00D3315B"/>
    <w:rsid w:val="00D3354C"/>
    <w:rsid w:val="00D33EE0"/>
    <w:rsid w:val="00D352A2"/>
    <w:rsid w:val="00D35A18"/>
    <w:rsid w:val="00D36121"/>
    <w:rsid w:val="00D36945"/>
    <w:rsid w:val="00D37BF3"/>
    <w:rsid w:val="00D41FD6"/>
    <w:rsid w:val="00D422A7"/>
    <w:rsid w:val="00D43390"/>
    <w:rsid w:val="00D444B9"/>
    <w:rsid w:val="00D4570D"/>
    <w:rsid w:val="00D46D13"/>
    <w:rsid w:val="00D50937"/>
    <w:rsid w:val="00D50C0A"/>
    <w:rsid w:val="00D50CE8"/>
    <w:rsid w:val="00D51083"/>
    <w:rsid w:val="00D52587"/>
    <w:rsid w:val="00D52A46"/>
    <w:rsid w:val="00D5455E"/>
    <w:rsid w:val="00D55B02"/>
    <w:rsid w:val="00D617B0"/>
    <w:rsid w:val="00D61E70"/>
    <w:rsid w:val="00D61EAA"/>
    <w:rsid w:val="00D627D0"/>
    <w:rsid w:val="00D63D12"/>
    <w:rsid w:val="00D640A0"/>
    <w:rsid w:val="00D66471"/>
    <w:rsid w:val="00D664CE"/>
    <w:rsid w:val="00D6697B"/>
    <w:rsid w:val="00D67067"/>
    <w:rsid w:val="00D70F73"/>
    <w:rsid w:val="00D712C9"/>
    <w:rsid w:val="00D73ADF"/>
    <w:rsid w:val="00D74D36"/>
    <w:rsid w:val="00D750C2"/>
    <w:rsid w:val="00D7798C"/>
    <w:rsid w:val="00D809DE"/>
    <w:rsid w:val="00D82B16"/>
    <w:rsid w:val="00D82B85"/>
    <w:rsid w:val="00D83377"/>
    <w:rsid w:val="00D83A10"/>
    <w:rsid w:val="00D8578D"/>
    <w:rsid w:val="00D858B1"/>
    <w:rsid w:val="00D932EE"/>
    <w:rsid w:val="00D946B5"/>
    <w:rsid w:val="00D950C6"/>
    <w:rsid w:val="00D953EB"/>
    <w:rsid w:val="00D96318"/>
    <w:rsid w:val="00D973D5"/>
    <w:rsid w:val="00DA1F29"/>
    <w:rsid w:val="00DA3D05"/>
    <w:rsid w:val="00DA509A"/>
    <w:rsid w:val="00DA6502"/>
    <w:rsid w:val="00DA6582"/>
    <w:rsid w:val="00DA6931"/>
    <w:rsid w:val="00DA6DBB"/>
    <w:rsid w:val="00DA7614"/>
    <w:rsid w:val="00DB16A9"/>
    <w:rsid w:val="00DB2209"/>
    <w:rsid w:val="00DB35C7"/>
    <w:rsid w:val="00DB4702"/>
    <w:rsid w:val="00DB507C"/>
    <w:rsid w:val="00DC3A5F"/>
    <w:rsid w:val="00DC3F98"/>
    <w:rsid w:val="00DC408F"/>
    <w:rsid w:val="00DC5959"/>
    <w:rsid w:val="00DC6048"/>
    <w:rsid w:val="00DC63F0"/>
    <w:rsid w:val="00DC7F33"/>
    <w:rsid w:val="00DD05F1"/>
    <w:rsid w:val="00DD2E10"/>
    <w:rsid w:val="00DD440B"/>
    <w:rsid w:val="00DD50E7"/>
    <w:rsid w:val="00DD5CF9"/>
    <w:rsid w:val="00DD6A7B"/>
    <w:rsid w:val="00DD7D31"/>
    <w:rsid w:val="00DD7F97"/>
    <w:rsid w:val="00DE091E"/>
    <w:rsid w:val="00DE13D1"/>
    <w:rsid w:val="00DE19CF"/>
    <w:rsid w:val="00DE23D0"/>
    <w:rsid w:val="00DE2B26"/>
    <w:rsid w:val="00DE2CF4"/>
    <w:rsid w:val="00DE2F44"/>
    <w:rsid w:val="00DE7E87"/>
    <w:rsid w:val="00DF2D15"/>
    <w:rsid w:val="00DF3269"/>
    <w:rsid w:val="00DF3A3D"/>
    <w:rsid w:val="00DF58BF"/>
    <w:rsid w:val="00E00842"/>
    <w:rsid w:val="00E008B6"/>
    <w:rsid w:val="00E014DD"/>
    <w:rsid w:val="00E01CDC"/>
    <w:rsid w:val="00E04532"/>
    <w:rsid w:val="00E04FAE"/>
    <w:rsid w:val="00E06125"/>
    <w:rsid w:val="00E06ADE"/>
    <w:rsid w:val="00E06F9A"/>
    <w:rsid w:val="00E106B6"/>
    <w:rsid w:val="00E10C71"/>
    <w:rsid w:val="00E127A7"/>
    <w:rsid w:val="00E1420D"/>
    <w:rsid w:val="00E14C02"/>
    <w:rsid w:val="00E1652A"/>
    <w:rsid w:val="00E17053"/>
    <w:rsid w:val="00E17316"/>
    <w:rsid w:val="00E204EF"/>
    <w:rsid w:val="00E24552"/>
    <w:rsid w:val="00E2497E"/>
    <w:rsid w:val="00E25DA5"/>
    <w:rsid w:val="00E25F32"/>
    <w:rsid w:val="00E26599"/>
    <w:rsid w:val="00E26B59"/>
    <w:rsid w:val="00E30783"/>
    <w:rsid w:val="00E318D5"/>
    <w:rsid w:val="00E331AE"/>
    <w:rsid w:val="00E33B3D"/>
    <w:rsid w:val="00E3513F"/>
    <w:rsid w:val="00E35B83"/>
    <w:rsid w:val="00E4238A"/>
    <w:rsid w:val="00E427F2"/>
    <w:rsid w:val="00E44336"/>
    <w:rsid w:val="00E45B0F"/>
    <w:rsid w:val="00E47BFA"/>
    <w:rsid w:val="00E47C37"/>
    <w:rsid w:val="00E50687"/>
    <w:rsid w:val="00E50973"/>
    <w:rsid w:val="00E51371"/>
    <w:rsid w:val="00E52792"/>
    <w:rsid w:val="00E528D5"/>
    <w:rsid w:val="00E544CF"/>
    <w:rsid w:val="00E555D5"/>
    <w:rsid w:val="00E568F5"/>
    <w:rsid w:val="00E56AC5"/>
    <w:rsid w:val="00E573C0"/>
    <w:rsid w:val="00E62802"/>
    <w:rsid w:val="00E640F1"/>
    <w:rsid w:val="00E649D2"/>
    <w:rsid w:val="00E6587B"/>
    <w:rsid w:val="00E66B93"/>
    <w:rsid w:val="00E677DA"/>
    <w:rsid w:val="00E67841"/>
    <w:rsid w:val="00E70555"/>
    <w:rsid w:val="00E70ED6"/>
    <w:rsid w:val="00E713C1"/>
    <w:rsid w:val="00E71B30"/>
    <w:rsid w:val="00E71DE7"/>
    <w:rsid w:val="00E71FA7"/>
    <w:rsid w:val="00E72BA5"/>
    <w:rsid w:val="00E731D5"/>
    <w:rsid w:val="00E7481A"/>
    <w:rsid w:val="00E75CCB"/>
    <w:rsid w:val="00E77C7A"/>
    <w:rsid w:val="00E77EB3"/>
    <w:rsid w:val="00E8122C"/>
    <w:rsid w:val="00E85DA7"/>
    <w:rsid w:val="00E869CC"/>
    <w:rsid w:val="00E86D01"/>
    <w:rsid w:val="00E903EF"/>
    <w:rsid w:val="00E9072F"/>
    <w:rsid w:val="00E907D7"/>
    <w:rsid w:val="00E911F2"/>
    <w:rsid w:val="00E915D2"/>
    <w:rsid w:val="00E95D7E"/>
    <w:rsid w:val="00E96276"/>
    <w:rsid w:val="00E969C6"/>
    <w:rsid w:val="00E970F5"/>
    <w:rsid w:val="00EA0512"/>
    <w:rsid w:val="00EA0935"/>
    <w:rsid w:val="00EA2187"/>
    <w:rsid w:val="00EA2D1D"/>
    <w:rsid w:val="00EA662F"/>
    <w:rsid w:val="00EA795E"/>
    <w:rsid w:val="00EB0994"/>
    <w:rsid w:val="00EB0CC9"/>
    <w:rsid w:val="00EB0F65"/>
    <w:rsid w:val="00EB15C6"/>
    <w:rsid w:val="00EB190F"/>
    <w:rsid w:val="00EB46E9"/>
    <w:rsid w:val="00EB77E1"/>
    <w:rsid w:val="00EC1825"/>
    <w:rsid w:val="00EC3260"/>
    <w:rsid w:val="00EC3B39"/>
    <w:rsid w:val="00EC3C48"/>
    <w:rsid w:val="00EC3CEA"/>
    <w:rsid w:val="00EC4AA2"/>
    <w:rsid w:val="00EC4C0A"/>
    <w:rsid w:val="00EC661E"/>
    <w:rsid w:val="00EC7843"/>
    <w:rsid w:val="00EC7A31"/>
    <w:rsid w:val="00ED191D"/>
    <w:rsid w:val="00ED2493"/>
    <w:rsid w:val="00ED256D"/>
    <w:rsid w:val="00ED2E81"/>
    <w:rsid w:val="00ED3BDB"/>
    <w:rsid w:val="00ED503F"/>
    <w:rsid w:val="00ED5BAF"/>
    <w:rsid w:val="00ED6CC6"/>
    <w:rsid w:val="00ED799B"/>
    <w:rsid w:val="00EE08A6"/>
    <w:rsid w:val="00EE0EDB"/>
    <w:rsid w:val="00EE14FF"/>
    <w:rsid w:val="00EE2A01"/>
    <w:rsid w:val="00EE36F7"/>
    <w:rsid w:val="00EE3821"/>
    <w:rsid w:val="00EE763E"/>
    <w:rsid w:val="00EF3166"/>
    <w:rsid w:val="00EF370D"/>
    <w:rsid w:val="00EF5BE9"/>
    <w:rsid w:val="00EF6025"/>
    <w:rsid w:val="00EF6209"/>
    <w:rsid w:val="00EF6B3D"/>
    <w:rsid w:val="00F0069D"/>
    <w:rsid w:val="00F00B13"/>
    <w:rsid w:val="00F012D0"/>
    <w:rsid w:val="00F02C95"/>
    <w:rsid w:val="00F039BC"/>
    <w:rsid w:val="00F03A54"/>
    <w:rsid w:val="00F03ED9"/>
    <w:rsid w:val="00F052CB"/>
    <w:rsid w:val="00F061C6"/>
    <w:rsid w:val="00F0674C"/>
    <w:rsid w:val="00F0704B"/>
    <w:rsid w:val="00F072FA"/>
    <w:rsid w:val="00F07C36"/>
    <w:rsid w:val="00F07CB4"/>
    <w:rsid w:val="00F100C7"/>
    <w:rsid w:val="00F12C69"/>
    <w:rsid w:val="00F1356B"/>
    <w:rsid w:val="00F14B60"/>
    <w:rsid w:val="00F14BC7"/>
    <w:rsid w:val="00F16455"/>
    <w:rsid w:val="00F16B81"/>
    <w:rsid w:val="00F20291"/>
    <w:rsid w:val="00F20BF5"/>
    <w:rsid w:val="00F20DBC"/>
    <w:rsid w:val="00F22CA4"/>
    <w:rsid w:val="00F247E9"/>
    <w:rsid w:val="00F25525"/>
    <w:rsid w:val="00F25549"/>
    <w:rsid w:val="00F256A2"/>
    <w:rsid w:val="00F25AD6"/>
    <w:rsid w:val="00F30E93"/>
    <w:rsid w:val="00F3311A"/>
    <w:rsid w:val="00F348E0"/>
    <w:rsid w:val="00F36F50"/>
    <w:rsid w:val="00F37A3E"/>
    <w:rsid w:val="00F40002"/>
    <w:rsid w:val="00F405A1"/>
    <w:rsid w:val="00F40F39"/>
    <w:rsid w:val="00F4125B"/>
    <w:rsid w:val="00F4360C"/>
    <w:rsid w:val="00F4586A"/>
    <w:rsid w:val="00F45DCA"/>
    <w:rsid w:val="00F47155"/>
    <w:rsid w:val="00F50262"/>
    <w:rsid w:val="00F50F42"/>
    <w:rsid w:val="00F52A52"/>
    <w:rsid w:val="00F5572E"/>
    <w:rsid w:val="00F56AD7"/>
    <w:rsid w:val="00F60148"/>
    <w:rsid w:val="00F60A0F"/>
    <w:rsid w:val="00F611FB"/>
    <w:rsid w:val="00F6242E"/>
    <w:rsid w:val="00F6416E"/>
    <w:rsid w:val="00F649FD"/>
    <w:rsid w:val="00F653DD"/>
    <w:rsid w:val="00F657B8"/>
    <w:rsid w:val="00F65E26"/>
    <w:rsid w:val="00F6695F"/>
    <w:rsid w:val="00F70008"/>
    <w:rsid w:val="00F7361B"/>
    <w:rsid w:val="00F74C9B"/>
    <w:rsid w:val="00F77556"/>
    <w:rsid w:val="00F77C25"/>
    <w:rsid w:val="00F77F14"/>
    <w:rsid w:val="00F80329"/>
    <w:rsid w:val="00F8056D"/>
    <w:rsid w:val="00F8081A"/>
    <w:rsid w:val="00F816E9"/>
    <w:rsid w:val="00F820D5"/>
    <w:rsid w:val="00F8254D"/>
    <w:rsid w:val="00F82EA5"/>
    <w:rsid w:val="00F8340A"/>
    <w:rsid w:val="00F8355C"/>
    <w:rsid w:val="00F85080"/>
    <w:rsid w:val="00F908FD"/>
    <w:rsid w:val="00F93782"/>
    <w:rsid w:val="00F93F9A"/>
    <w:rsid w:val="00F95471"/>
    <w:rsid w:val="00F95CA7"/>
    <w:rsid w:val="00F95F2F"/>
    <w:rsid w:val="00F96A14"/>
    <w:rsid w:val="00F97197"/>
    <w:rsid w:val="00FA08C7"/>
    <w:rsid w:val="00FA1EA2"/>
    <w:rsid w:val="00FA2CDE"/>
    <w:rsid w:val="00FA2FE1"/>
    <w:rsid w:val="00FA3476"/>
    <w:rsid w:val="00FA354F"/>
    <w:rsid w:val="00FA4AF4"/>
    <w:rsid w:val="00FA593B"/>
    <w:rsid w:val="00FA5B6B"/>
    <w:rsid w:val="00FA640A"/>
    <w:rsid w:val="00FA7022"/>
    <w:rsid w:val="00FB005C"/>
    <w:rsid w:val="00FB0D87"/>
    <w:rsid w:val="00FB350C"/>
    <w:rsid w:val="00FB6581"/>
    <w:rsid w:val="00FB6973"/>
    <w:rsid w:val="00FB7091"/>
    <w:rsid w:val="00FB792F"/>
    <w:rsid w:val="00FB7B47"/>
    <w:rsid w:val="00FC0D75"/>
    <w:rsid w:val="00FC2E91"/>
    <w:rsid w:val="00FC2FD7"/>
    <w:rsid w:val="00FC388E"/>
    <w:rsid w:val="00FC48C4"/>
    <w:rsid w:val="00FC4A83"/>
    <w:rsid w:val="00FC4EB7"/>
    <w:rsid w:val="00FC573D"/>
    <w:rsid w:val="00FC7854"/>
    <w:rsid w:val="00FD0D20"/>
    <w:rsid w:val="00FD12FC"/>
    <w:rsid w:val="00FD2238"/>
    <w:rsid w:val="00FD3412"/>
    <w:rsid w:val="00FD7489"/>
    <w:rsid w:val="00FD79E7"/>
    <w:rsid w:val="00FE13B3"/>
    <w:rsid w:val="00FE1C38"/>
    <w:rsid w:val="00FE28EC"/>
    <w:rsid w:val="00FE38A1"/>
    <w:rsid w:val="00FE4670"/>
    <w:rsid w:val="00FE6548"/>
    <w:rsid w:val="00FE696C"/>
    <w:rsid w:val="00FE71B4"/>
    <w:rsid w:val="00FE74C1"/>
    <w:rsid w:val="00FF0F2C"/>
    <w:rsid w:val="00FF2F18"/>
    <w:rsid w:val="00FF3D1A"/>
    <w:rsid w:val="00FF4138"/>
    <w:rsid w:val="00FF4298"/>
    <w:rsid w:val="00FF5338"/>
    <w:rsid w:val="00FF5C12"/>
    <w:rsid w:val="00FF5DBE"/>
    <w:rsid w:val="00FF64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250F2FFF"/>
  <w15:docId w15:val="{793587B1-BD8F-4A03-8D23-F5610C67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7A"/>
    <w:pPr>
      <w:suppressAutoHyphens/>
      <w:spacing w:after="120"/>
      <w:jc w:val="both"/>
    </w:pPr>
    <w:rPr>
      <w:rFonts w:ascii="Calibri" w:hAnsi="Calibri" w:cs="Calibri"/>
      <w:sz w:val="22"/>
      <w:szCs w:val="24"/>
      <w:lang w:val="en-GB" w:eastAsia="zh-CN"/>
    </w:rPr>
  </w:style>
  <w:style w:type="paragraph" w:styleId="1">
    <w:name w:val="heading 1"/>
    <w:aliases w:val="h1"/>
    <w:basedOn w:val="a"/>
    <w:next w:val="a"/>
    <w:link w:val="1Char"/>
    <w:qFormat/>
    <w:rsid w:val="006040B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1">
    <w:name w:val="heading 2"/>
    <w:aliases w:val="Title 2,h2"/>
    <w:basedOn w:val="1"/>
    <w:next w:val="a"/>
    <w:link w:val="2Char"/>
    <w:qFormat/>
    <w:rsid w:val="006040B7"/>
    <w:pPr>
      <w:pageBreakBefore w:val="0"/>
      <w:pBdr>
        <w:bottom w:val="single" w:sz="12" w:space="1" w:color="000080"/>
      </w:pBdr>
      <w:tabs>
        <w:tab w:val="left" w:pos="567"/>
      </w:tabs>
      <w:spacing w:before="240" w:after="80"/>
      <w:ind w:left="567" w:hanging="567"/>
      <w:outlineLvl w:val="1"/>
    </w:pPr>
    <w:rPr>
      <w:rFonts w:cs="Times New Roman"/>
      <w:bCs w:val="0"/>
      <w:color w:val="002060"/>
      <w:sz w:val="24"/>
      <w:szCs w:val="22"/>
      <w:lang w:val="en-GB"/>
    </w:rPr>
  </w:style>
  <w:style w:type="paragraph" w:styleId="3">
    <w:name w:val="heading 3"/>
    <w:aliases w:val="3,h3,l3,list 3,Head 3,H3"/>
    <w:basedOn w:val="a"/>
    <w:next w:val="a"/>
    <w:link w:val="3Char"/>
    <w:qFormat/>
    <w:rsid w:val="006040B7"/>
    <w:pPr>
      <w:keepNext/>
      <w:spacing w:before="240" w:after="60"/>
      <w:ind w:left="567" w:hanging="567"/>
      <w:outlineLvl w:val="2"/>
    </w:pPr>
    <w:rPr>
      <w:rFonts w:ascii="Arial" w:hAnsi="Arial" w:cs="Times New Roman"/>
      <w:b/>
      <w:bCs/>
      <w:szCs w:val="26"/>
    </w:rPr>
  </w:style>
  <w:style w:type="paragraph" w:styleId="4">
    <w:name w:val="heading 4"/>
    <w:aliases w:val="4,I4,h4,H4,l4,list 4,mh1l,Module heading 1 large (18 points),Head 4"/>
    <w:basedOn w:val="a"/>
    <w:next w:val="a"/>
    <w:link w:val="4Char"/>
    <w:qFormat/>
    <w:rsid w:val="006040B7"/>
    <w:pPr>
      <w:keepNext/>
      <w:spacing w:before="240" w:after="60"/>
      <w:outlineLvl w:val="3"/>
    </w:pPr>
    <w:rPr>
      <w:rFonts w:ascii="Arial" w:hAnsi="Arial" w:cs="Times New Roman"/>
      <w:b/>
      <w:bCs/>
      <w:szCs w:val="28"/>
    </w:rPr>
  </w:style>
  <w:style w:type="paragraph" w:styleId="50">
    <w:name w:val="heading 5"/>
    <w:basedOn w:val="a"/>
    <w:next w:val="a"/>
    <w:link w:val="5Char"/>
    <w:qFormat/>
    <w:rsid w:val="006040B7"/>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8C01C2"/>
    <w:pPr>
      <w:keepNext/>
      <w:suppressAutoHyphens w:val="0"/>
      <w:spacing w:after="0"/>
      <w:ind w:left="80"/>
      <w:jc w:val="center"/>
      <w:outlineLvl w:val="5"/>
    </w:pPr>
    <w:rPr>
      <w:rFonts w:ascii="Arial" w:hAnsi="Arial" w:cs="Times New Roman"/>
      <w:b/>
      <w:sz w:val="40"/>
      <w:lang w:val="el-GR" w:eastAsia="el-GR"/>
    </w:rPr>
  </w:style>
  <w:style w:type="paragraph" w:styleId="7">
    <w:name w:val="heading 7"/>
    <w:basedOn w:val="a"/>
    <w:next w:val="a"/>
    <w:link w:val="7Char"/>
    <w:qFormat/>
    <w:rsid w:val="008C01C2"/>
    <w:pPr>
      <w:keepNext/>
      <w:suppressAutoHyphens w:val="0"/>
      <w:spacing w:after="0" w:line="360" w:lineRule="exact"/>
      <w:outlineLvl w:val="6"/>
    </w:pPr>
    <w:rPr>
      <w:rFonts w:ascii="Arial" w:hAnsi="Arial" w:cs="Times New Roman"/>
      <w:b/>
      <w:bCs/>
      <w:szCs w:val="20"/>
      <w:u w:val="single"/>
      <w:lang w:val="el-GR"/>
    </w:rPr>
  </w:style>
  <w:style w:type="paragraph" w:styleId="8">
    <w:name w:val="heading 8"/>
    <w:basedOn w:val="a"/>
    <w:next w:val="a"/>
    <w:link w:val="8Char"/>
    <w:qFormat/>
    <w:rsid w:val="008C01C2"/>
    <w:pPr>
      <w:keepNext/>
      <w:suppressAutoHyphens w:val="0"/>
      <w:spacing w:after="0" w:line="380" w:lineRule="exact"/>
      <w:ind w:left="435"/>
      <w:outlineLvl w:val="7"/>
    </w:pPr>
    <w:rPr>
      <w:rFonts w:ascii="Arial" w:hAnsi="Arial" w:cs="Times New Roman"/>
      <w:b/>
      <w:iCs/>
      <w:color w:val="000000"/>
      <w:sz w:val="24"/>
      <w:lang w:val="el-GR" w:eastAsia="el-GR"/>
    </w:rPr>
  </w:style>
  <w:style w:type="paragraph" w:styleId="9">
    <w:name w:val="heading 9"/>
    <w:basedOn w:val="a"/>
    <w:next w:val="a"/>
    <w:link w:val="9Char"/>
    <w:qFormat/>
    <w:rsid w:val="008C01C2"/>
    <w:pPr>
      <w:keepNext/>
      <w:suppressAutoHyphens w:val="0"/>
      <w:spacing w:after="0"/>
      <w:jc w:val="left"/>
      <w:outlineLvl w:val="8"/>
    </w:pPr>
    <w:rPr>
      <w:rFonts w:ascii="Arial" w:hAnsi="Arial" w:cs="Times New Roman"/>
      <w:b/>
      <w:bCs/>
      <w:sz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Title 2 Char1,h2 Char1"/>
    <w:link w:val="21"/>
    <w:rsid w:val="00F820D5"/>
    <w:rPr>
      <w:rFonts w:ascii="Arial" w:hAnsi="Arial" w:cs="Arial"/>
      <w:b/>
      <w:color w:val="002060"/>
      <w:sz w:val="24"/>
      <w:szCs w:val="22"/>
      <w:lang w:val="en-GB" w:eastAsia="zh-CN"/>
    </w:rPr>
  </w:style>
  <w:style w:type="character" w:customStyle="1" w:styleId="WW8Num1z0">
    <w:name w:val="WW8Num1z0"/>
    <w:rsid w:val="006040B7"/>
  </w:style>
  <w:style w:type="character" w:customStyle="1" w:styleId="WW8Num1z1">
    <w:name w:val="WW8Num1z1"/>
    <w:rsid w:val="006040B7"/>
  </w:style>
  <w:style w:type="character" w:customStyle="1" w:styleId="WW8Num1z2">
    <w:name w:val="WW8Num1z2"/>
    <w:rsid w:val="006040B7"/>
  </w:style>
  <w:style w:type="character" w:customStyle="1" w:styleId="WW8Num1z3">
    <w:name w:val="WW8Num1z3"/>
    <w:rsid w:val="006040B7"/>
  </w:style>
  <w:style w:type="character" w:customStyle="1" w:styleId="WW8Num1z4">
    <w:name w:val="WW8Num1z4"/>
    <w:rsid w:val="006040B7"/>
    <w:rPr>
      <w:rFonts w:ascii="Arial" w:hAnsi="Arial" w:cs="Times New Roman"/>
      <w:b w:val="0"/>
      <w:i w:val="0"/>
      <w:sz w:val="20"/>
      <w:szCs w:val="20"/>
    </w:rPr>
  </w:style>
  <w:style w:type="character" w:customStyle="1" w:styleId="WW8Num1z5">
    <w:name w:val="WW8Num1z5"/>
    <w:rsid w:val="006040B7"/>
  </w:style>
  <w:style w:type="character" w:customStyle="1" w:styleId="WW8Num1z6">
    <w:name w:val="WW8Num1z6"/>
    <w:rsid w:val="006040B7"/>
  </w:style>
  <w:style w:type="character" w:customStyle="1" w:styleId="WW8Num1z7">
    <w:name w:val="WW8Num1z7"/>
    <w:rsid w:val="006040B7"/>
  </w:style>
  <w:style w:type="character" w:customStyle="1" w:styleId="WW8Num1z8">
    <w:name w:val="WW8Num1z8"/>
    <w:rsid w:val="006040B7"/>
  </w:style>
  <w:style w:type="character" w:customStyle="1" w:styleId="WW8Num2z0">
    <w:name w:val="WW8Num2z0"/>
    <w:rsid w:val="006040B7"/>
    <w:rPr>
      <w:rFonts w:ascii="Symbol" w:hAnsi="Symbol" w:cs="Symbol"/>
      <w:lang w:val="el-GR"/>
    </w:rPr>
  </w:style>
  <w:style w:type="character" w:customStyle="1" w:styleId="WW8Num3z0">
    <w:name w:val="WW8Num3z0"/>
    <w:rsid w:val="006040B7"/>
    <w:rPr>
      <w:lang w:val="el-GR"/>
    </w:rPr>
  </w:style>
  <w:style w:type="character" w:customStyle="1" w:styleId="WW8Num4z0">
    <w:name w:val="WW8Num4z0"/>
    <w:rsid w:val="006040B7"/>
    <w:rPr>
      <w:rFonts w:ascii="Webdings" w:hAnsi="Webdings" w:cs="Webdings"/>
      <w:color w:val="333399"/>
      <w:sz w:val="16"/>
    </w:rPr>
  </w:style>
  <w:style w:type="character" w:customStyle="1" w:styleId="WW8Num5z0">
    <w:name w:val="WW8Num5z0"/>
    <w:rsid w:val="006040B7"/>
    <w:rPr>
      <w:lang w:val="el-GR"/>
    </w:rPr>
  </w:style>
  <w:style w:type="character" w:customStyle="1" w:styleId="WW8Num6z0">
    <w:name w:val="WW8Num6z0"/>
    <w:rsid w:val="006040B7"/>
    <w:rPr>
      <w:b/>
      <w:bCs/>
      <w:szCs w:val="22"/>
      <w:lang w:val="el-GR"/>
    </w:rPr>
  </w:style>
  <w:style w:type="character" w:customStyle="1" w:styleId="WW8Num6z1">
    <w:name w:val="WW8Num6z1"/>
    <w:rsid w:val="006040B7"/>
  </w:style>
  <w:style w:type="character" w:customStyle="1" w:styleId="WW8Num6z2">
    <w:name w:val="WW8Num6z2"/>
    <w:rsid w:val="006040B7"/>
  </w:style>
  <w:style w:type="character" w:customStyle="1" w:styleId="WW8Num6z3">
    <w:name w:val="WW8Num6z3"/>
    <w:rsid w:val="006040B7"/>
  </w:style>
  <w:style w:type="character" w:customStyle="1" w:styleId="WW8Num6z4">
    <w:name w:val="WW8Num6z4"/>
    <w:rsid w:val="006040B7"/>
  </w:style>
  <w:style w:type="character" w:customStyle="1" w:styleId="WW8Num6z5">
    <w:name w:val="WW8Num6z5"/>
    <w:rsid w:val="006040B7"/>
  </w:style>
  <w:style w:type="character" w:customStyle="1" w:styleId="WW8Num6z6">
    <w:name w:val="WW8Num6z6"/>
    <w:rsid w:val="006040B7"/>
  </w:style>
  <w:style w:type="character" w:customStyle="1" w:styleId="WW8Num6z7">
    <w:name w:val="WW8Num6z7"/>
    <w:rsid w:val="006040B7"/>
  </w:style>
  <w:style w:type="character" w:customStyle="1" w:styleId="WW8Num6z8">
    <w:name w:val="WW8Num6z8"/>
    <w:rsid w:val="006040B7"/>
  </w:style>
  <w:style w:type="character" w:customStyle="1" w:styleId="WW8Num7z0">
    <w:name w:val="WW8Num7z0"/>
    <w:rsid w:val="006040B7"/>
    <w:rPr>
      <w:b/>
      <w:bCs/>
      <w:szCs w:val="22"/>
      <w:lang w:val="el-GR"/>
    </w:rPr>
  </w:style>
  <w:style w:type="character" w:customStyle="1" w:styleId="WW8Num7z1">
    <w:name w:val="WW8Num7z1"/>
    <w:rsid w:val="006040B7"/>
    <w:rPr>
      <w:rFonts w:eastAsia="Calibri"/>
      <w:lang w:val="el-GR"/>
    </w:rPr>
  </w:style>
  <w:style w:type="character" w:customStyle="1" w:styleId="WW8Num7z2">
    <w:name w:val="WW8Num7z2"/>
    <w:rsid w:val="006040B7"/>
  </w:style>
  <w:style w:type="character" w:customStyle="1" w:styleId="WW8Num7z3">
    <w:name w:val="WW8Num7z3"/>
    <w:rsid w:val="006040B7"/>
  </w:style>
  <w:style w:type="character" w:customStyle="1" w:styleId="WW8Num7z4">
    <w:name w:val="WW8Num7z4"/>
    <w:rsid w:val="006040B7"/>
  </w:style>
  <w:style w:type="character" w:customStyle="1" w:styleId="WW8Num7z5">
    <w:name w:val="WW8Num7z5"/>
    <w:rsid w:val="006040B7"/>
  </w:style>
  <w:style w:type="character" w:customStyle="1" w:styleId="WW8Num7z6">
    <w:name w:val="WW8Num7z6"/>
    <w:rsid w:val="006040B7"/>
  </w:style>
  <w:style w:type="character" w:customStyle="1" w:styleId="WW8Num7z7">
    <w:name w:val="WW8Num7z7"/>
    <w:rsid w:val="006040B7"/>
  </w:style>
  <w:style w:type="character" w:customStyle="1" w:styleId="WW8Num7z8">
    <w:name w:val="WW8Num7z8"/>
    <w:rsid w:val="006040B7"/>
  </w:style>
  <w:style w:type="character" w:customStyle="1" w:styleId="WW8Num8z0">
    <w:name w:val="WW8Num8z0"/>
    <w:rsid w:val="006040B7"/>
    <w:rPr>
      <w:rFonts w:ascii="Symbol" w:hAnsi="Symbol" w:cs="OpenSymbol"/>
      <w:color w:val="5B9BD5"/>
    </w:rPr>
  </w:style>
  <w:style w:type="character" w:customStyle="1" w:styleId="WW8Num9z0">
    <w:name w:val="WW8Num9z0"/>
    <w:rsid w:val="006040B7"/>
    <w:rPr>
      <w:rFonts w:ascii="Angsana New" w:hAnsi="Angsana New" w:cs="Angsana New"/>
      <w:color w:val="000000"/>
      <w:kern w:val="1"/>
      <w:szCs w:val="22"/>
      <w:shd w:val="clear" w:color="auto" w:fill="FFFFFF"/>
      <w:lang w:val="el-GR"/>
    </w:rPr>
  </w:style>
  <w:style w:type="character" w:customStyle="1" w:styleId="WW8Num10z0">
    <w:name w:val="WW8Num10z0"/>
    <w:rsid w:val="006040B7"/>
    <w:rPr>
      <w:rFonts w:ascii="Symbol" w:hAnsi="Symbol" w:cs="Symbol"/>
      <w:kern w:val="1"/>
      <w:shd w:val="clear" w:color="auto" w:fill="C0C0C0"/>
      <w:lang w:val="el-GR"/>
    </w:rPr>
  </w:style>
  <w:style w:type="character" w:customStyle="1" w:styleId="WW8Num10z1">
    <w:name w:val="WW8Num10z1"/>
    <w:rsid w:val="006040B7"/>
  </w:style>
  <w:style w:type="character" w:customStyle="1" w:styleId="WW8Num10z2">
    <w:name w:val="WW8Num10z2"/>
    <w:rsid w:val="006040B7"/>
  </w:style>
  <w:style w:type="character" w:customStyle="1" w:styleId="WW8Num10z3">
    <w:name w:val="WW8Num10z3"/>
    <w:rsid w:val="006040B7"/>
  </w:style>
  <w:style w:type="character" w:customStyle="1" w:styleId="WW8Num10z4">
    <w:name w:val="WW8Num10z4"/>
    <w:rsid w:val="006040B7"/>
  </w:style>
  <w:style w:type="character" w:customStyle="1" w:styleId="WW8Num10z5">
    <w:name w:val="WW8Num10z5"/>
    <w:rsid w:val="006040B7"/>
  </w:style>
  <w:style w:type="character" w:customStyle="1" w:styleId="WW8Num10z6">
    <w:name w:val="WW8Num10z6"/>
    <w:rsid w:val="006040B7"/>
  </w:style>
  <w:style w:type="character" w:customStyle="1" w:styleId="WW8Num10z7">
    <w:name w:val="WW8Num10z7"/>
    <w:rsid w:val="006040B7"/>
  </w:style>
  <w:style w:type="character" w:customStyle="1" w:styleId="WW8Num10z8">
    <w:name w:val="WW8Num10z8"/>
    <w:rsid w:val="006040B7"/>
  </w:style>
  <w:style w:type="character" w:customStyle="1" w:styleId="WW8Num8z1">
    <w:name w:val="WW8Num8z1"/>
    <w:rsid w:val="006040B7"/>
    <w:rPr>
      <w:rFonts w:eastAsia="Calibri"/>
      <w:lang w:val="el-GR"/>
    </w:rPr>
  </w:style>
  <w:style w:type="character" w:customStyle="1" w:styleId="WW8Num8z2">
    <w:name w:val="WW8Num8z2"/>
    <w:rsid w:val="006040B7"/>
  </w:style>
  <w:style w:type="character" w:customStyle="1" w:styleId="WW8Num8z3">
    <w:name w:val="WW8Num8z3"/>
    <w:rsid w:val="006040B7"/>
  </w:style>
  <w:style w:type="character" w:customStyle="1" w:styleId="WW8Num8z4">
    <w:name w:val="WW8Num8z4"/>
    <w:rsid w:val="006040B7"/>
  </w:style>
  <w:style w:type="character" w:customStyle="1" w:styleId="WW8Num8z5">
    <w:name w:val="WW8Num8z5"/>
    <w:rsid w:val="006040B7"/>
  </w:style>
  <w:style w:type="character" w:customStyle="1" w:styleId="WW8Num8z6">
    <w:name w:val="WW8Num8z6"/>
    <w:rsid w:val="006040B7"/>
  </w:style>
  <w:style w:type="character" w:customStyle="1" w:styleId="WW8Num8z7">
    <w:name w:val="WW8Num8z7"/>
    <w:rsid w:val="006040B7"/>
  </w:style>
  <w:style w:type="character" w:customStyle="1" w:styleId="WW8Num8z8">
    <w:name w:val="WW8Num8z8"/>
    <w:rsid w:val="006040B7"/>
  </w:style>
  <w:style w:type="character" w:customStyle="1" w:styleId="WW8Num11z0">
    <w:name w:val="WW8Num11z0"/>
    <w:rsid w:val="006040B7"/>
    <w:rPr>
      <w:rFonts w:ascii="Symbol" w:hAnsi="Symbol" w:cs="Symbol"/>
      <w:kern w:val="1"/>
      <w:shd w:val="clear" w:color="auto" w:fill="C0C0C0"/>
      <w:lang w:val="el-GR"/>
    </w:rPr>
  </w:style>
  <w:style w:type="character" w:customStyle="1" w:styleId="WW8Num11z1">
    <w:name w:val="WW8Num11z1"/>
    <w:rsid w:val="006040B7"/>
  </w:style>
  <w:style w:type="character" w:customStyle="1" w:styleId="WW8Num11z2">
    <w:name w:val="WW8Num11z2"/>
    <w:rsid w:val="006040B7"/>
  </w:style>
  <w:style w:type="character" w:customStyle="1" w:styleId="WW8Num11z3">
    <w:name w:val="WW8Num11z3"/>
    <w:rsid w:val="006040B7"/>
  </w:style>
  <w:style w:type="character" w:customStyle="1" w:styleId="WW8Num11z4">
    <w:name w:val="WW8Num11z4"/>
    <w:rsid w:val="006040B7"/>
  </w:style>
  <w:style w:type="character" w:customStyle="1" w:styleId="WW8Num11z5">
    <w:name w:val="WW8Num11z5"/>
    <w:rsid w:val="006040B7"/>
  </w:style>
  <w:style w:type="character" w:customStyle="1" w:styleId="WW8Num11z6">
    <w:name w:val="WW8Num11z6"/>
    <w:rsid w:val="006040B7"/>
  </w:style>
  <w:style w:type="character" w:customStyle="1" w:styleId="WW8Num11z7">
    <w:name w:val="WW8Num11z7"/>
    <w:rsid w:val="006040B7"/>
  </w:style>
  <w:style w:type="character" w:customStyle="1" w:styleId="WW8Num11z8">
    <w:name w:val="WW8Num11z8"/>
    <w:rsid w:val="006040B7"/>
  </w:style>
  <w:style w:type="character" w:customStyle="1" w:styleId="0">
    <w:name w:val="Προεπιλεγμένη γραμματοσειρά_0"/>
    <w:rsid w:val="006040B7"/>
  </w:style>
  <w:style w:type="character" w:customStyle="1" w:styleId="40">
    <w:name w:val="Προεπιλεγμένη γραμματοσειρά4"/>
    <w:rsid w:val="006040B7"/>
  </w:style>
  <w:style w:type="character" w:customStyle="1" w:styleId="WW8Num2z1">
    <w:name w:val="WW8Num2z1"/>
    <w:rsid w:val="006040B7"/>
  </w:style>
  <w:style w:type="character" w:customStyle="1" w:styleId="WW8Num2z2">
    <w:name w:val="WW8Num2z2"/>
    <w:rsid w:val="006040B7"/>
  </w:style>
  <w:style w:type="character" w:customStyle="1" w:styleId="WW8Num2z3">
    <w:name w:val="WW8Num2z3"/>
    <w:rsid w:val="006040B7"/>
  </w:style>
  <w:style w:type="character" w:customStyle="1" w:styleId="WW8Num2z4">
    <w:name w:val="WW8Num2z4"/>
    <w:rsid w:val="006040B7"/>
    <w:rPr>
      <w:rFonts w:ascii="Arial" w:hAnsi="Arial" w:cs="Times New Roman"/>
      <w:b w:val="0"/>
      <w:i w:val="0"/>
      <w:sz w:val="20"/>
      <w:szCs w:val="20"/>
    </w:rPr>
  </w:style>
  <w:style w:type="character" w:customStyle="1" w:styleId="WW8Num2z5">
    <w:name w:val="WW8Num2z5"/>
    <w:rsid w:val="006040B7"/>
  </w:style>
  <w:style w:type="character" w:customStyle="1" w:styleId="WW8Num2z6">
    <w:name w:val="WW8Num2z6"/>
    <w:rsid w:val="006040B7"/>
  </w:style>
  <w:style w:type="character" w:customStyle="1" w:styleId="WW8Num2z7">
    <w:name w:val="WW8Num2z7"/>
    <w:rsid w:val="006040B7"/>
  </w:style>
  <w:style w:type="character" w:customStyle="1" w:styleId="WW8Num2z8">
    <w:name w:val="WW8Num2z8"/>
    <w:rsid w:val="006040B7"/>
  </w:style>
  <w:style w:type="character" w:customStyle="1" w:styleId="WW8Num9z1">
    <w:name w:val="WW8Num9z1"/>
    <w:rsid w:val="006040B7"/>
    <w:rPr>
      <w:rFonts w:eastAsia="Calibri"/>
      <w:lang w:val="el-GR"/>
    </w:rPr>
  </w:style>
  <w:style w:type="character" w:customStyle="1" w:styleId="WW8Num9z2">
    <w:name w:val="WW8Num9z2"/>
    <w:rsid w:val="006040B7"/>
  </w:style>
  <w:style w:type="character" w:customStyle="1" w:styleId="WW8Num9z3">
    <w:name w:val="WW8Num9z3"/>
    <w:rsid w:val="006040B7"/>
  </w:style>
  <w:style w:type="character" w:customStyle="1" w:styleId="WW8Num9z4">
    <w:name w:val="WW8Num9z4"/>
    <w:rsid w:val="006040B7"/>
  </w:style>
  <w:style w:type="character" w:customStyle="1" w:styleId="WW8Num9z5">
    <w:name w:val="WW8Num9z5"/>
    <w:rsid w:val="006040B7"/>
  </w:style>
  <w:style w:type="character" w:customStyle="1" w:styleId="WW8Num9z6">
    <w:name w:val="WW8Num9z6"/>
    <w:rsid w:val="006040B7"/>
  </w:style>
  <w:style w:type="character" w:customStyle="1" w:styleId="WW8Num9z7">
    <w:name w:val="WW8Num9z7"/>
    <w:rsid w:val="006040B7"/>
  </w:style>
  <w:style w:type="character" w:customStyle="1" w:styleId="WW8Num9z8">
    <w:name w:val="WW8Num9z8"/>
    <w:rsid w:val="006040B7"/>
  </w:style>
  <w:style w:type="character" w:customStyle="1" w:styleId="WW-DefaultParagraphFont">
    <w:name w:val="WW-Default Paragraph Font"/>
    <w:rsid w:val="006040B7"/>
  </w:style>
  <w:style w:type="character" w:customStyle="1" w:styleId="WW8Num12z0">
    <w:name w:val="WW8Num12z0"/>
    <w:rsid w:val="006040B7"/>
    <w:rPr>
      <w:rFonts w:ascii="Symbol" w:hAnsi="Symbol" w:cs="Symbol"/>
    </w:rPr>
  </w:style>
  <w:style w:type="character" w:customStyle="1" w:styleId="WW8Num12z1">
    <w:name w:val="WW8Num12z1"/>
    <w:rsid w:val="006040B7"/>
    <w:rPr>
      <w:rFonts w:ascii="Courier New" w:hAnsi="Courier New" w:cs="Courier New"/>
    </w:rPr>
  </w:style>
  <w:style w:type="character" w:customStyle="1" w:styleId="WW8Num12z2">
    <w:name w:val="WW8Num12z2"/>
    <w:rsid w:val="006040B7"/>
    <w:rPr>
      <w:rFonts w:ascii="Wingdings" w:hAnsi="Wingdings" w:cs="Wingdings"/>
    </w:rPr>
  </w:style>
  <w:style w:type="character" w:customStyle="1" w:styleId="WW-DefaultParagraphFont1">
    <w:name w:val="WW-Default Paragraph Font1"/>
    <w:rsid w:val="006040B7"/>
  </w:style>
  <w:style w:type="character" w:customStyle="1" w:styleId="WW-DefaultParagraphFont11">
    <w:name w:val="WW-Default Paragraph Font11"/>
    <w:rsid w:val="006040B7"/>
  </w:style>
  <w:style w:type="character" w:customStyle="1" w:styleId="WW-DefaultParagraphFont111">
    <w:name w:val="WW-Default Paragraph Font111"/>
    <w:rsid w:val="006040B7"/>
  </w:style>
  <w:style w:type="character" w:customStyle="1" w:styleId="30">
    <w:name w:val="Προεπιλεγμένη γραμματοσειρά3"/>
    <w:rsid w:val="006040B7"/>
  </w:style>
  <w:style w:type="character" w:customStyle="1" w:styleId="WW-DefaultParagraphFont1111">
    <w:name w:val="WW-Default Paragraph Font1111"/>
    <w:rsid w:val="006040B7"/>
  </w:style>
  <w:style w:type="character" w:customStyle="1" w:styleId="DefaultParagraphFont2">
    <w:name w:val="Default Paragraph Font2"/>
    <w:rsid w:val="006040B7"/>
  </w:style>
  <w:style w:type="character" w:customStyle="1" w:styleId="WW8Num12z3">
    <w:name w:val="WW8Num12z3"/>
    <w:rsid w:val="006040B7"/>
  </w:style>
  <w:style w:type="character" w:customStyle="1" w:styleId="WW8Num12z4">
    <w:name w:val="WW8Num12z4"/>
    <w:rsid w:val="006040B7"/>
  </w:style>
  <w:style w:type="character" w:customStyle="1" w:styleId="WW8Num12z5">
    <w:name w:val="WW8Num12z5"/>
    <w:rsid w:val="006040B7"/>
  </w:style>
  <w:style w:type="character" w:customStyle="1" w:styleId="WW8Num12z6">
    <w:name w:val="WW8Num12z6"/>
    <w:rsid w:val="006040B7"/>
  </w:style>
  <w:style w:type="character" w:customStyle="1" w:styleId="WW8Num12z7">
    <w:name w:val="WW8Num12z7"/>
    <w:rsid w:val="006040B7"/>
  </w:style>
  <w:style w:type="character" w:customStyle="1" w:styleId="WW8Num12z8">
    <w:name w:val="WW8Num12z8"/>
    <w:rsid w:val="006040B7"/>
  </w:style>
  <w:style w:type="character" w:customStyle="1" w:styleId="WW8Num13z0">
    <w:name w:val="WW8Num13z0"/>
    <w:rsid w:val="006040B7"/>
    <w:rPr>
      <w:rFonts w:ascii="Symbol" w:hAnsi="Symbol" w:cs="OpenSymbol"/>
    </w:rPr>
  </w:style>
  <w:style w:type="character" w:customStyle="1" w:styleId="WW-DefaultParagraphFont11111">
    <w:name w:val="WW-Default Paragraph Font11111"/>
    <w:rsid w:val="006040B7"/>
  </w:style>
  <w:style w:type="character" w:customStyle="1" w:styleId="WW8Num13z1">
    <w:name w:val="WW8Num13z1"/>
    <w:rsid w:val="006040B7"/>
    <w:rPr>
      <w:rFonts w:eastAsia="Calibri"/>
      <w:lang w:val="el-GR"/>
    </w:rPr>
  </w:style>
  <w:style w:type="character" w:customStyle="1" w:styleId="WW8Num13z2">
    <w:name w:val="WW8Num13z2"/>
    <w:rsid w:val="006040B7"/>
  </w:style>
  <w:style w:type="character" w:customStyle="1" w:styleId="WW8Num13z3">
    <w:name w:val="WW8Num13z3"/>
    <w:rsid w:val="006040B7"/>
  </w:style>
  <w:style w:type="character" w:customStyle="1" w:styleId="WW8Num13z4">
    <w:name w:val="WW8Num13z4"/>
    <w:rsid w:val="006040B7"/>
  </w:style>
  <w:style w:type="character" w:customStyle="1" w:styleId="WW8Num13z5">
    <w:name w:val="WW8Num13z5"/>
    <w:rsid w:val="006040B7"/>
  </w:style>
  <w:style w:type="character" w:customStyle="1" w:styleId="WW8Num13z6">
    <w:name w:val="WW8Num13z6"/>
    <w:rsid w:val="006040B7"/>
  </w:style>
  <w:style w:type="character" w:customStyle="1" w:styleId="WW8Num13z7">
    <w:name w:val="WW8Num13z7"/>
    <w:rsid w:val="006040B7"/>
  </w:style>
  <w:style w:type="character" w:customStyle="1" w:styleId="WW8Num13z8">
    <w:name w:val="WW8Num13z8"/>
    <w:rsid w:val="006040B7"/>
  </w:style>
  <w:style w:type="character" w:customStyle="1" w:styleId="WW8Num14z0">
    <w:name w:val="WW8Num14z0"/>
    <w:rsid w:val="006040B7"/>
    <w:rPr>
      <w:rFonts w:ascii="Symbol" w:hAnsi="Symbol" w:cs="OpenSymbol"/>
    </w:rPr>
  </w:style>
  <w:style w:type="character" w:customStyle="1" w:styleId="WW8Num14z1">
    <w:name w:val="WW8Num14z1"/>
    <w:rsid w:val="006040B7"/>
  </w:style>
  <w:style w:type="character" w:customStyle="1" w:styleId="WW8Num14z2">
    <w:name w:val="WW8Num14z2"/>
    <w:rsid w:val="006040B7"/>
  </w:style>
  <w:style w:type="character" w:customStyle="1" w:styleId="WW8Num14z3">
    <w:name w:val="WW8Num14z3"/>
    <w:rsid w:val="006040B7"/>
  </w:style>
  <w:style w:type="character" w:customStyle="1" w:styleId="WW8Num14z4">
    <w:name w:val="WW8Num14z4"/>
    <w:rsid w:val="006040B7"/>
  </w:style>
  <w:style w:type="character" w:customStyle="1" w:styleId="WW8Num14z5">
    <w:name w:val="WW8Num14z5"/>
    <w:rsid w:val="006040B7"/>
  </w:style>
  <w:style w:type="character" w:customStyle="1" w:styleId="WW8Num14z6">
    <w:name w:val="WW8Num14z6"/>
    <w:rsid w:val="006040B7"/>
  </w:style>
  <w:style w:type="character" w:customStyle="1" w:styleId="WW8Num14z7">
    <w:name w:val="WW8Num14z7"/>
    <w:rsid w:val="006040B7"/>
  </w:style>
  <w:style w:type="character" w:customStyle="1" w:styleId="WW8Num14z8">
    <w:name w:val="WW8Num14z8"/>
    <w:rsid w:val="006040B7"/>
  </w:style>
  <w:style w:type="character" w:customStyle="1" w:styleId="WW8Num15z0">
    <w:name w:val="WW8Num15z0"/>
    <w:rsid w:val="006040B7"/>
  </w:style>
  <w:style w:type="character" w:customStyle="1" w:styleId="WW8Num15z1">
    <w:name w:val="WW8Num15z1"/>
    <w:rsid w:val="006040B7"/>
  </w:style>
  <w:style w:type="character" w:customStyle="1" w:styleId="WW8Num15z2">
    <w:name w:val="WW8Num15z2"/>
    <w:rsid w:val="006040B7"/>
  </w:style>
  <w:style w:type="character" w:customStyle="1" w:styleId="WW8Num15z3">
    <w:name w:val="WW8Num15z3"/>
    <w:rsid w:val="006040B7"/>
  </w:style>
  <w:style w:type="character" w:customStyle="1" w:styleId="WW8Num15z4">
    <w:name w:val="WW8Num15z4"/>
    <w:rsid w:val="006040B7"/>
  </w:style>
  <w:style w:type="character" w:customStyle="1" w:styleId="WW8Num15z5">
    <w:name w:val="WW8Num15z5"/>
    <w:rsid w:val="006040B7"/>
  </w:style>
  <w:style w:type="character" w:customStyle="1" w:styleId="WW8Num15z6">
    <w:name w:val="WW8Num15z6"/>
    <w:rsid w:val="006040B7"/>
  </w:style>
  <w:style w:type="character" w:customStyle="1" w:styleId="WW8Num15z7">
    <w:name w:val="WW8Num15z7"/>
    <w:rsid w:val="006040B7"/>
  </w:style>
  <w:style w:type="character" w:customStyle="1" w:styleId="WW8Num15z8">
    <w:name w:val="WW8Num15z8"/>
    <w:rsid w:val="006040B7"/>
  </w:style>
  <w:style w:type="character" w:customStyle="1" w:styleId="WW8Num16z0">
    <w:name w:val="WW8Num16z0"/>
    <w:rsid w:val="006040B7"/>
  </w:style>
  <w:style w:type="character" w:customStyle="1" w:styleId="WW8Num16z1">
    <w:name w:val="WW8Num16z1"/>
    <w:rsid w:val="006040B7"/>
  </w:style>
  <w:style w:type="character" w:customStyle="1" w:styleId="WW8Num16z2">
    <w:name w:val="WW8Num16z2"/>
    <w:rsid w:val="006040B7"/>
  </w:style>
  <w:style w:type="character" w:customStyle="1" w:styleId="WW8Num16z3">
    <w:name w:val="WW8Num16z3"/>
    <w:rsid w:val="006040B7"/>
  </w:style>
  <w:style w:type="character" w:customStyle="1" w:styleId="WW8Num16z4">
    <w:name w:val="WW8Num16z4"/>
    <w:rsid w:val="006040B7"/>
  </w:style>
  <w:style w:type="character" w:customStyle="1" w:styleId="WW8Num16z5">
    <w:name w:val="WW8Num16z5"/>
    <w:rsid w:val="006040B7"/>
  </w:style>
  <w:style w:type="character" w:customStyle="1" w:styleId="WW8Num16z6">
    <w:name w:val="WW8Num16z6"/>
    <w:rsid w:val="006040B7"/>
  </w:style>
  <w:style w:type="character" w:customStyle="1" w:styleId="WW8Num16z7">
    <w:name w:val="WW8Num16z7"/>
    <w:rsid w:val="006040B7"/>
  </w:style>
  <w:style w:type="character" w:customStyle="1" w:styleId="WW8Num16z8">
    <w:name w:val="WW8Num16z8"/>
    <w:rsid w:val="006040B7"/>
  </w:style>
  <w:style w:type="character" w:customStyle="1" w:styleId="WW-DefaultParagraphFont111111">
    <w:name w:val="WW-Default Paragraph Font111111"/>
    <w:rsid w:val="006040B7"/>
  </w:style>
  <w:style w:type="character" w:customStyle="1" w:styleId="WW-DefaultParagraphFont1111111">
    <w:name w:val="WW-Default Paragraph Font1111111"/>
    <w:rsid w:val="006040B7"/>
  </w:style>
  <w:style w:type="character" w:customStyle="1" w:styleId="WW-DefaultParagraphFont11111111">
    <w:name w:val="WW-Default Paragraph Font11111111"/>
    <w:rsid w:val="006040B7"/>
  </w:style>
  <w:style w:type="character" w:customStyle="1" w:styleId="WW-DefaultParagraphFont111111111">
    <w:name w:val="WW-Default Paragraph Font111111111"/>
    <w:rsid w:val="006040B7"/>
  </w:style>
  <w:style w:type="character" w:customStyle="1" w:styleId="WW-DefaultParagraphFont1111111111">
    <w:name w:val="WW-Default Paragraph Font1111111111"/>
    <w:rsid w:val="006040B7"/>
  </w:style>
  <w:style w:type="character" w:customStyle="1" w:styleId="WW8Num17z0">
    <w:name w:val="WW8Num17z0"/>
    <w:rsid w:val="006040B7"/>
  </w:style>
  <w:style w:type="character" w:customStyle="1" w:styleId="WW8Num17z1">
    <w:name w:val="WW8Num17z1"/>
    <w:rsid w:val="006040B7"/>
  </w:style>
  <w:style w:type="character" w:customStyle="1" w:styleId="WW8Num17z2">
    <w:name w:val="WW8Num17z2"/>
    <w:rsid w:val="006040B7"/>
  </w:style>
  <w:style w:type="character" w:customStyle="1" w:styleId="WW8Num17z3">
    <w:name w:val="WW8Num17z3"/>
    <w:rsid w:val="006040B7"/>
  </w:style>
  <w:style w:type="character" w:customStyle="1" w:styleId="WW8Num17z4">
    <w:name w:val="WW8Num17z4"/>
    <w:rsid w:val="006040B7"/>
  </w:style>
  <w:style w:type="character" w:customStyle="1" w:styleId="WW8Num17z5">
    <w:name w:val="WW8Num17z5"/>
    <w:rsid w:val="006040B7"/>
  </w:style>
  <w:style w:type="character" w:customStyle="1" w:styleId="WW8Num17z6">
    <w:name w:val="WW8Num17z6"/>
    <w:rsid w:val="006040B7"/>
  </w:style>
  <w:style w:type="character" w:customStyle="1" w:styleId="WW8Num17z7">
    <w:name w:val="WW8Num17z7"/>
    <w:rsid w:val="006040B7"/>
  </w:style>
  <w:style w:type="character" w:customStyle="1" w:styleId="WW8Num17z8">
    <w:name w:val="WW8Num17z8"/>
    <w:rsid w:val="006040B7"/>
  </w:style>
  <w:style w:type="character" w:customStyle="1" w:styleId="WW8Num18z0">
    <w:name w:val="WW8Num18z0"/>
    <w:rsid w:val="006040B7"/>
  </w:style>
  <w:style w:type="character" w:customStyle="1" w:styleId="WW8Num18z1">
    <w:name w:val="WW8Num18z1"/>
    <w:rsid w:val="006040B7"/>
  </w:style>
  <w:style w:type="character" w:customStyle="1" w:styleId="WW8Num18z2">
    <w:name w:val="WW8Num18z2"/>
    <w:rsid w:val="006040B7"/>
  </w:style>
  <w:style w:type="character" w:customStyle="1" w:styleId="WW8Num18z3">
    <w:name w:val="WW8Num18z3"/>
    <w:rsid w:val="006040B7"/>
  </w:style>
  <w:style w:type="character" w:customStyle="1" w:styleId="WW8Num18z4">
    <w:name w:val="WW8Num18z4"/>
    <w:rsid w:val="006040B7"/>
  </w:style>
  <w:style w:type="character" w:customStyle="1" w:styleId="WW8Num18z5">
    <w:name w:val="WW8Num18z5"/>
    <w:rsid w:val="006040B7"/>
  </w:style>
  <w:style w:type="character" w:customStyle="1" w:styleId="WW8Num18z6">
    <w:name w:val="WW8Num18z6"/>
    <w:rsid w:val="006040B7"/>
  </w:style>
  <w:style w:type="character" w:customStyle="1" w:styleId="WW8Num18z7">
    <w:name w:val="WW8Num18z7"/>
    <w:rsid w:val="006040B7"/>
  </w:style>
  <w:style w:type="character" w:customStyle="1" w:styleId="WW8Num18z8">
    <w:name w:val="WW8Num18z8"/>
    <w:rsid w:val="006040B7"/>
  </w:style>
  <w:style w:type="character" w:customStyle="1" w:styleId="WW8Num3z1">
    <w:name w:val="WW8Num3z1"/>
    <w:rsid w:val="006040B7"/>
  </w:style>
  <w:style w:type="character" w:customStyle="1" w:styleId="WW8Num3z2">
    <w:name w:val="WW8Num3z2"/>
    <w:rsid w:val="006040B7"/>
  </w:style>
  <w:style w:type="character" w:customStyle="1" w:styleId="WW8Num3z3">
    <w:name w:val="WW8Num3z3"/>
    <w:rsid w:val="006040B7"/>
  </w:style>
  <w:style w:type="character" w:customStyle="1" w:styleId="WW8Num3z4">
    <w:name w:val="WW8Num3z4"/>
    <w:rsid w:val="006040B7"/>
    <w:rPr>
      <w:rFonts w:ascii="Arial" w:hAnsi="Arial" w:cs="Times New Roman"/>
      <w:b w:val="0"/>
      <w:i w:val="0"/>
      <w:sz w:val="20"/>
      <w:szCs w:val="20"/>
    </w:rPr>
  </w:style>
  <w:style w:type="character" w:customStyle="1" w:styleId="WW8Num3z5">
    <w:name w:val="WW8Num3z5"/>
    <w:rsid w:val="006040B7"/>
  </w:style>
  <w:style w:type="character" w:customStyle="1" w:styleId="WW8Num3z6">
    <w:name w:val="WW8Num3z6"/>
    <w:rsid w:val="006040B7"/>
  </w:style>
  <w:style w:type="character" w:customStyle="1" w:styleId="WW8Num3z7">
    <w:name w:val="WW8Num3z7"/>
    <w:rsid w:val="006040B7"/>
  </w:style>
  <w:style w:type="character" w:customStyle="1" w:styleId="WW8Num3z8">
    <w:name w:val="WW8Num3z8"/>
    <w:rsid w:val="006040B7"/>
  </w:style>
  <w:style w:type="character" w:customStyle="1" w:styleId="WW-DefaultParagraphFont11111111111">
    <w:name w:val="WW-Default Paragraph Font11111111111"/>
    <w:rsid w:val="006040B7"/>
  </w:style>
  <w:style w:type="character" w:customStyle="1" w:styleId="WW-DefaultParagraphFont111111111111">
    <w:name w:val="WW-Default Paragraph Font111111111111"/>
    <w:rsid w:val="006040B7"/>
  </w:style>
  <w:style w:type="character" w:customStyle="1" w:styleId="WW-DefaultParagraphFont1111111111111">
    <w:name w:val="WW-Default Paragraph Font1111111111111"/>
    <w:rsid w:val="006040B7"/>
  </w:style>
  <w:style w:type="character" w:customStyle="1" w:styleId="WW-DefaultParagraphFont11111111111111">
    <w:name w:val="WW-Default Paragraph Font11111111111111"/>
    <w:rsid w:val="006040B7"/>
  </w:style>
  <w:style w:type="character" w:customStyle="1" w:styleId="22">
    <w:name w:val="Προεπιλεγμένη γραμματοσειρά2"/>
    <w:rsid w:val="006040B7"/>
  </w:style>
  <w:style w:type="character" w:customStyle="1" w:styleId="WW8Num19z0">
    <w:name w:val="WW8Num19z0"/>
    <w:rsid w:val="006040B7"/>
    <w:rPr>
      <w:rFonts w:ascii="Calibri" w:hAnsi="Calibri" w:cs="Calibri"/>
    </w:rPr>
  </w:style>
  <w:style w:type="character" w:customStyle="1" w:styleId="WW8Num19z1">
    <w:name w:val="WW8Num19z1"/>
    <w:rsid w:val="006040B7"/>
  </w:style>
  <w:style w:type="character" w:customStyle="1" w:styleId="WW8Num20z0">
    <w:name w:val="WW8Num20z0"/>
    <w:rsid w:val="006040B7"/>
    <w:rPr>
      <w:rFonts w:ascii="Calibri" w:eastAsia="Calibri" w:hAnsi="Calibri" w:cs="Times New Roman"/>
    </w:rPr>
  </w:style>
  <w:style w:type="character" w:customStyle="1" w:styleId="WW8Num20z1">
    <w:name w:val="WW8Num20z1"/>
    <w:rsid w:val="006040B7"/>
    <w:rPr>
      <w:rFonts w:ascii="Courier New" w:hAnsi="Courier New" w:cs="Courier New"/>
    </w:rPr>
  </w:style>
  <w:style w:type="character" w:customStyle="1" w:styleId="WW8Num20z2">
    <w:name w:val="WW8Num20z2"/>
    <w:rsid w:val="006040B7"/>
    <w:rPr>
      <w:rFonts w:ascii="Wingdings" w:hAnsi="Wingdings" w:cs="Wingdings"/>
    </w:rPr>
  </w:style>
  <w:style w:type="character" w:customStyle="1" w:styleId="WW8Num20z3">
    <w:name w:val="WW8Num20z3"/>
    <w:rsid w:val="006040B7"/>
    <w:rPr>
      <w:rFonts w:ascii="Symbol" w:hAnsi="Symbol" w:cs="Symbol"/>
    </w:rPr>
  </w:style>
  <w:style w:type="character" w:customStyle="1" w:styleId="WW-DefaultParagraphFont111111111111111">
    <w:name w:val="WW-Default Paragraph Font111111111111111"/>
    <w:rsid w:val="006040B7"/>
  </w:style>
  <w:style w:type="character" w:customStyle="1" w:styleId="WW8Num19z2">
    <w:name w:val="WW8Num19z2"/>
    <w:rsid w:val="006040B7"/>
  </w:style>
  <w:style w:type="character" w:customStyle="1" w:styleId="WW8Num19z3">
    <w:name w:val="WW8Num19z3"/>
    <w:rsid w:val="006040B7"/>
  </w:style>
  <w:style w:type="character" w:customStyle="1" w:styleId="WW8Num19z4">
    <w:name w:val="WW8Num19z4"/>
    <w:rsid w:val="006040B7"/>
  </w:style>
  <w:style w:type="character" w:customStyle="1" w:styleId="WW8Num19z5">
    <w:name w:val="WW8Num19z5"/>
    <w:rsid w:val="006040B7"/>
  </w:style>
  <w:style w:type="character" w:customStyle="1" w:styleId="WW8Num19z6">
    <w:name w:val="WW8Num19z6"/>
    <w:rsid w:val="006040B7"/>
  </w:style>
  <w:style w:type="character" w:customStyle="1" w:styleId="WW8Num19z7">
    <w:name w:val="WW8Num19z7"/>
    <w:rsid w:val="006040B7"/>
  </w:style>
  <w:style w:type="character" w:customStyle="1" w:styleId="WW8Num19z8">
    <w:name w:val="WW8Num19z8"/>
    <w:rsid w:val="006040B7"/>
  </w:style>
  <w:style w:type="character" w:customStyle="1" w:styleId="WW8Num20z4">
    <w:name w:val="WW8Num20z4"/>
    <w:rsid w:val="006040B7"/>
  </w:style>
  <w:style w:type="character" w:customStyle="1" w:styleId="WW8Num20z5">
    <w:name w:val="WW8Num20z5"/>
    <w:rsid w:val="006040B7"/>
  </w:style>
  <w:style w:type="character" w:customStyle="1" w:styleId="WW8Num20z6">
    <w:name w:val="WW8Num20z6"/>
    <w:rsid w:val="006040B7"/>
  </w:style>
  <w:style w:type="character" w:customStyle="1" w:styleId="WW8Num20z7">
    <w:name w:val="WW8Num20z7"/>
    <w:rsid w:val="006040B7"/>
  </w:style>
  <w:style w:type="character" w:customStyle="1" w:styleId="WW8Num20z8">
    <w:name w:val="WW8Num20z8"/>
    <w:rsid w:val="006040B7"/>
  </w:style>
  <w:style w:type="character" w:customStyle="1" w:styleId="WW-DefaultParagraphFont1111111111111111">
    <w:name w:val="WW-Default Paragraph Font1111111111111111"/>
    <w:rsid w:val="006040B7"/>
  </w:style>
  <w:style w:type="character" w:customStyle="1" w:styleId="WW-DefaultParagraphFont11111111111111111">
    <w:name w:val="WW-Default Paragraph Font11111111111111111"/>
    <w:rsid w:val="006040B7"/>
  </w:style>
  <w:style w:type="character" w:customStyle="1" w:styleId="WW8Num21z0">
    <w:name w:val="WW8Num21z0"/>
    <w:rsid w:val="006040B7"/>
    <w:rPr>
      <w:rFonts w:ascii="Calibri" w:eastAsia="Times New Roman" w:hAnsi="Calibri" w:cs="Calibri"/>
    </w:rPr>
  </w:style>
  <w:style w:type="character" w:customStyle="1" w:styleId="WW8Num21z1">
    <w:name w:val="WW8Num21z1"/>
    <w:rsid w:val="006040B7"/>
    <w:rPr>
      <w:rFonts w:ascii="Courier New" w:hAnsi="Courier New" w:cs="Courier New"/>
    </w:rPr>
  </w:style>
  <w:style w:type="character" w:customStyle="1" w:styleId="WW8Num21z2">
    <w:name w:val="WW8Num21z2"/>
    <w:rsid w:val="006040B7"/>
    <w:rPr>
      <w:rFonts w:ascii="Wingdings" w:hAnsi="Wingdings" w:cs="Wingdings"/>
    </w:rPr>
  </w:style>
  <w:style w:type="character" w:customStyle="1" w:styleId="WW8Num21z3">
    <w:name w:val="WW8Num21z3"/>
    <w:rsid w:val="006040B7"/>
    <w:rPr>
      <w:rFonts w:ascii="Symbol" w:hAnsi="Symbol" w:cs="Symbol"/>
    </w:rPr>
  </w:style>
  <w:style w:type="character" w:customStyle="1" w:styleId="WW8Num22z0">
    <w:name w:val="WW8Num22z0"/>
    <w:rsid w:val="006040B7"/>
    <w:rPr>
      <w:rFonts w:ascii="Symbol" w:hAnsi="Symbol" w:cs="Symbol"/>
    </w:rPr>
  </w:style>
  <w:style w:type="character" w:customStyle="1" w:styleId="WW8Num22z1">
    <w:name w:val="WW8Num22z1"/>
    <w:rsid w:val="006040B7"/>
    <w:rPr>
      <w:rFonts w:ascii="Courier New" w:hAnsi="Courier New" w:cs="Courier New"/>
    </w:rPr>
  </w:style>
  <w:style w:type="character" w:customStyle="1" w:styleId="WW8Num22z2">
    <w:name w:val="WW8Num22z2"/>
    <w:rsid w:val="006040B7"/>
    <w:rPr>
      <w:rFonts w:ascii="Wingdings" w:hAnsi="Wingdings" w:cs="Wingdings"/>
    </w:rPr>
  </w:style>
  <w:style w:type="character" w:customStyle="1" w:styleId="WW8Num23z0">
    <w:name w:val="WW8Num23z0"/>
    <w:rsid w:val="006040B7"/>
    <w:rPr>
      <w:rFonts w:ascii="Calibri" w:eastAsia="Times New Roman" w:hAnsi="Calibri" w:cs="Calibri"/>
    </w:rPr>
  </w:style>
  <w:style w:type="character" w:customStyle="1" w:styleId="WW8Num23z1">
    <w:name w:val="WW8Num23z1"/>
    <w:rsid w:val="006040B7"/>
    <w:rPr>
      <w:rFonts w:ascii="Courier New" w:hAnsi="Courier New" w:cs="Courier New"/>
    </w:rPr>
  </w:style>
  <w:style w:type="character" w:customStyle="1" w:styleId="WW8Num23z2">
    <w:name w:val="WW8Num23z2"/>
    <w:rsid w:val="006040B7"/>
    <w:rPr>
      <w:rFonts w:ascii="Wingdings" w:hAnsi="Wingdings" w:cs="Wingdings"/>
    </w:rPr>
  </w:style>
  <w:style w:type="character" w:customStyle="1" w:styleId="WW8Num23z3">
    <w:name w:val="WW8Num23z3"/>
    <w:rsid w:val="006040B7"/>
    <w:rPr>
      <w:rFonts w:ascii="Symbol" w:hAnsi="Symbol" w:cs="Symbol"/>
    </w:rPr>
  </w:style>
  <w:style w:type="character" w:customStyle="1" w:styleId="WW8Num24z0">
    <w:name w:val="WW8Num24z0"/>
    <w:rsid w:val="006040B7"/>
    <w:rPr>
      <w:rFonts w:ascii="Symbol" w:hAnsi="Symbol" w:cs="Symbol"/>
      <w:strike/>
      <w:color w:val="0070C0"/>
      <w:position w:val="0"/>
      <w:sz w:val="24"/>
      <w:vertAlign w:val="baseline"/>
      <w:lang w:val="el-GR"/>
    </w:rPr>
  </w:style>
  <w:style w:type="character" w:customStyle="1" w:styleId="WW8Num24z1">
    <w:name w:val="WW8Num24z1"/>
    <w:rsid w:val="006040B7"/>
    <w:rPr>
      <w:rFonts w:ascii="Courier New" w:hAnsi="Courier New" w:cs="Courier New"/>
    </w:rPr>
  </w:style>
  <w:style w:type="character" w:customStyle="1" w:styleId="WW8Num24z2">
    <w:name w:val="WW8Num24z2"/>
    <w:rsid w:val="006040B7"/>
    <w:rPr>
      <w:rFonts w:ascii="Wingdings" w:hAnsi="Wingdings" w:cs="Wingdings"/>
    </w:rPr>
  </w:style>
  <w:style w:type="character" w:customStyle="1" w:styleId="WW8Num25z0">
    <w:name w:val="WW8Num25z0"/>
    <w:rsid w:val="006040B7"/>
    <w:rPr>
      <w:rFonts w:ascii="Symbol" w:hAnsi="Symbol" w:cs="Symbol"/>
    </w:rPr>
  </w:style>
  <w:style w:type="character" w:customStyle="1" w:styleId="WW8Num25z1">
    <w:name w:val="WW8Num25z1"/>
    <w:rsid w:val="006040B7"/>
    <w:rPr>
      <w:rFonts w:ascii="Courier New" w:hAnsi="Courier New" w:cs="Courier New"/>
    </w:rPr>
  </w:style>
  <w:style w:type="character" w:customStyle="1" w:styleId="WW8Num25z2">
    <w:name w:val="WW8Num25z2"/>
    <w:rsid w:val="006040B7"/>
    <w:rPr>
      <w:rFonts w:ascii="Wingdings" w:hAnsi="Wingdings" w:cs="Wingdings"/>
    </w:rPr>
  </w:style>
  <w:style w:type="character" w:customStyle="1" w:styleId="WW8Num26z0">
    <w:name w:val="WW8Num26z0"/>
    <w:rsid w:val="006040B7"/>
    <w:rPr>
      <w:rFonts w:ascii="Symbol" w:hAnsi="Symbol" w:cs="Symbol"/>
    </w:rPr>
  </w:style>
  <w:style w:type="character" w:customStyle="1" w:styleId="WW8Num26z1">
    <w:name w:val="WW8Num26z1"/>
    <w:rsid w:val="006040B7"/>
    <w:rPr>
      <w:rFonts w:ascii="Courier New" w:hAnsi="Courier New" w:cs="Courier New"/>
    </w:rPr>
  </w:style>
  <w:style w:type="character" w:customStyle="1" w:styleId="WW8Num26z2">
    <w:name w:val="WW8Num26z2"/>
    <w:rsid w:val="006040B7"/>
    <w:rPr>
      <w:rFonts w:ascii="Wingdings" w:hAnsi="Wingdings" w:cs="Wingdings"/>
    </w:rPr>
  </w:style>
  <w:style w:type="character" w:customStyle="1" w:styleId="WW8Num27z0">
    <w:name w:val="WW8Num27z0"/>
    <w:rsid w:val="006040B7"/>
    <w:rPr>
      <w:rFonts w:ascii="Calibri" w:eastAsia="Times New Roman" w:hAnsi="Calibri" w:cs="Calibri"/>
    </w:rPr>
  </w:style>
  <w:style w:type="character" w:customStyle="1" w:styleId="WW8Num27z1">
    <w:name w:val="WW8Num27z1"/>
    <w:rsid w:val="006040B7"/>
    <w:rPr>
      <w:rFonts w:ascii="Courier New" w:hAnsi="Courier New" w:cs="Courier New"/>
    </w:rPr>
  </w:style>
  <w:style w:type="character" w:customStyle="1" w:styleId="WW8Num27z2">
    <w:name w:val="WW8Num27z2"/>
    <w:rsid w:val="006040B7"/>
    <w:rPr>
      <w:rFonts w:ascii="Wingdings" w:hAnsi="Wingdings" w:cs="Wingdings"/>
    </w:rPr>
  </w:style>
  <w:style w:type="character" w:customStyle="1" w:styleId="WW8Num27z3">
    <w:name w:val="WW8Num27z3"/>
    <w:rsid w:val="006040B7"/>
    <w:rPr>
      <w:rFonts w:ascii="Symbol" w:hAnsi="Symbol" w:cs="Symbol"/>
    </w:rPr>
  </w:style>
  <w:style w:type="character" w:customStyle="1" w:styleId="WW8Num28z0">
    <w:name w:val="WW8Num28z0"/>
    <w:rsid w:val="006040B7"/>
    <w:rPr>
      <w:rFonts w:ascii="Symbol" w:hAnsi="Symbol" w:cs="Symbol"/>
    </w:rPr>
  </w:style>
  <w:style w:type="character" w:customStyle="1" w:styleId="WW8Num28z1">
    <w:name w:val="WW8Num28z1"/>
    <w:rsid w:val="006040B7"/>
    <w:rPr>
      <w:rFonts w:ascii="Courier New" w:hAnsi="Courier New" w:cs="Courier New"/>
    </w:rPr>
  </w:style>
  <w:style w:type="character" w:customStyle="1" w:styleId="WW8Num28z2">
    <w:name w:val="WW8Num28z2"/>
    <w:rsid w:val="006040B7"/>
    <w:rPr>
      <w:rFonts w:ascii="Wingdings" w:hAnsi="Wingdings" w:cs="Wingdings"/>
    </w:rPr>
  </w:style>
  <w:style w:type="character" w:customStyle="1" w:styleId="WW8Num29z0">
    <w:name w:val="WW8Num29z0"/>
    <w:rsid w:val="006040B7"/>
    <w:rPr>
      <w:rFonts w:ascii="Calibri" w:eastAsia="Times New Roman" w:hAnsi="Calibri" w:cs="Calibri"/>
    </w:rPr>
  </w:style>
  <w:style w:type="character" w:customStyle="1" w:styleId="WW8Num29z1">
    <w:name w:val="WW8Num29z1"/>
    <w:rsid w:val="006040B7"/>
    <w:rPr>
      <w:rFonts w:ascii="Courier New" w:hAnsi="Courier New" w:cs="Courier New"/>
    </w:rPr>
  </w:style>
  <w:style w:type="character" w:customStyle="1" w:styleId="WW8Num29z2">
    <w:name w:val="WW8Num29z2"/>
    <w:rsid w:val="006040B7"/>
    <w:rPr>
      <w:rFonts w:ascii="Wingdings" w:hAnsi="Wingdings" w:cs="Wingdings"/>
    </w:rPr>
  </w:style>
  <w:style w:type="character" w:customStyle="1" w:styleId="WW8Num29z3">
    <w:name w:val="WW8Num29z3"/>
    <w:rsid w:val="006040B7"/>
    <w:rPr>
      <w:rFonts w:ascii="Symbol" w:hAnsi="Symbol" w:cs="Symbol"/>
    </w:rPr>
  </w:style>
  <w:style w:type="character" w:customStyle="1" w:styleId="WW8Num30z0">
    <w:name w:val="WW8Num30z0"/>
    <w:rsid w:val="006040B7"/>
    <w:rPr>
      <w:rFonts w:ascii="Symbol" w:hAnsi="Symbol" w:cs="Symbol"/>
      <w:shd w:val="clear" w:color="auto" w:fill="FFFF00"/>
    </w:rPr>
  </w:style>
  <w:style w:type="character" w:customStyle="1" w:styleId="WW8Num30z1">
    <w:name w:val="WW8Num30z1"/>
    <w:rsid w:val="006040B7"/>
    <w:rPr>
      <w:rFonts w:ascii="Courier New" w:hAnsi="Courier New" w:cs="Courier New"/>
    </w:rPr>
  </w:style>
  <w:style w:type="character" w:customStyle="1" w:styleId="WW8Num30z2">
    <w:name w:val="WW8Num30z2"/>
    <w:rsid w:val="006040B7"/>
    <w:rPr>
      <w:rFonts w:ascii="Wingdings" w:hAnsi="Wingdings" w:cs="Wingdings"/>
    </w:rPr>
  </w:style>
  <w:style w:type="character" w:customStyle="1" w:styleId="WW8Num31z0">
    <w:name w:val="WW8Num31z0"/>
    <w:rsid w:val="006040B7"/>
    <w:rPr>
      <w:rFonts w:cs="Times New Roman"/>
    </w:rPr>
  </w:style>
  <w:style w:type="character" w:customStyle="1" w:styleId="WW8Num32z0">
    <w:name w:val="WW8Num32z0"/>
    <w:rsid w:val="006040B7"/>
  </w:style>
  <w:style w:type="character" w:customStyle="1" w:styleId="WW8Num32z1">
    <w:name w:val="WW8Num32z1"/>
    <w:rsid w:val="006040B7"/>
  </w:style>
  <w:style w:type="character" w:customStyle="1" w:styleId="WW8Num32z2">
    <w:name w:val="WW8Num32z2"/>
    <w:rsid w:val="006040B7"/>
  </w:style>
  <w:style w:type="character" w:customStyle="1" w:styleId="WW8Num32z3">
    <w:name w:val="WW8Num32z3"/>
    <w:rsid w:val="006040B7"/>
  </w:style>
  <w:style w:type="character" w:customStyle="1" w:styleId="WW8Num32z4">
    <w:name w:val="WW8Num32z4"/>
    <w:rsid w:val="006040B7"/>
  </w:style>
  <w:style w:type="character" w:customStyle="1" w:styleId="WW8Num32z5">
    <w:name w:val="WW8Num32z5"/>
    <w:rsid w:val="006040B7"/>
  </w:style>
  <w:style w:type="character" w:customStyle="1" w:styleId="WW8Num32z6">
    <w:name w:val="WW8Num32z6"/>
    <w:rsid w:val="006040B7"/>
  </w:style>
  <w:style w:type="character" w:customStyle="1" w:styleId="WW8Num32z7">
    <w:name w:val="WW8Num32z7"/>
    <w:rsid w:val="006040B7"/>
  </w:style>
  <w:style w:type="character" w:customStyle="1" w:styleId="WW8Num32z8">
    <w:name w:val="WW8Num32z8"/>
    <w:rsid w:val="006040B7"/>
  </w:style>
  <w:style w:type="character" w:customStyle="1" w:styleId="WW8Num33z0">
    <w:name w:val="WW8Num33z0"/>
    <w:rsid w:val="006040B7"/>
    <w:rPr>
      <w:rFonts w:ascii="Symbol" w:eastAsia="Calibri" w:hAnsi="Symbol" w:cs="Symbol"/>
    </w:rPr>
  </w:style>
  <w:style w:type="character" w:customStyle="1" w:styleId="WW8Num33z1">
    <w:name w:val="WW8Num33z1"/>
    <w:rsid w:val="006040B7"/>
    <w:rPr>
      <w:rFonts w:ascii="Courier New" w:hAnsi="Courier New" w:cs="Courier New"/>
    </w:rPr>
  </w:style>
  <w:style w:type="character" w:customStyle="1" w:styleId="WW8Num33z2">
    <w:name w:val="WW8Num33z2"/>
    <w:rsid w:val="006040B7"/>
    <w:rPr>
      <w:rFonts w:ascii="Wingdings" w:hAnsi="Wingdings" w:cs="Wingdings"/>
    </w:rPr>
  </w:style>
  <w:style w:type="character" w:customStyle="1" w:styleId="WW8Num34z0">
    <w:name w:val="WW8Num34z0"/>
    <w:rsid w:val="006040B7"/>
    <w:rPr>
      <w:rFonts w:ascii="Symbol" w:hAnsi="Symbol" w:cs="Symbol"/>
    </w:rPr>
  </w:style>
  <w:style w:type="character" w:customStyle="1" w:styleId="WW8Num34z1">
    <w:name w:val="WW8Num34z1"/>
    <w:rsid w:val="006040B7"/>
    <w:rPr>
      <w:rFonts w:ascii="Courier New" w:hAnsi="Courier New" w:cs="Courier New"/>
    </w:rPr>
  </w:style>
  <w:style w:type="character" w:customStyle="1" w:styleId="WW8Num34z2">
    <w:name w:val="WW8Num34z2"/>
    <w:rsid w:val="006040B7"/>
    <w:rPr>
      <w:rFonts w:ascii="Wingdings" w:hAnsi="Wingdings" w:cs="Wingdings"/>
    </w:rPr>
  </w:style>
  <w:style w:type="character" w:customStyle="1" w:styleId="WW8Num35z0">
    <w:name w:val="WW8Num35z0"/>
    <w:rsid w:val="006040B7"/>
    <w:rPr>
      <w:rFonts w:ascii="Calibri" w:eastAsia="Times New Roman" w:hAnsi="Calibri" w:cs="Calibri"/>
    </w:rPr>
  </w:style>
  <w:style w:type="character" w:customStyle="1" w:styleId="WW8Num35z1">
    <w:name w:val="WW8Num35z1"/>
    <w:rsid w:val="006040B7"/>
    <w:rPr>
      <w:rFonts w:ascii="Courier New" w:hAnsi="Courier New" w:cs="Courier New"/>
    </w:rPr>
  </w:style>
  <w:style w:type="character" w:customStyle="1" w:styleId="WW8Num35z2">
    <w:name w:val="WW8Num35z2"/>
    <w:rsid w:val="006040B7"/>
    <w:rPr>
      <w:rFonts w:ascii="Wingdings" w:hAnsi="Wingdings" w:cs="Wingdings"/>
    </w:rPr>
  </w:style>
  <w:style w:type="character" w:customStyle="1" w:styleId="WW8Num35z3">
    <w:name w:val="WW8Num35z3"/>
    <w:rsid w:val="006040B7"/>
    <w:rPr>
      <w:rFonts w:ascii="Symbol" w:hAnsi="Symbol" w:cs="Symbol"/>
    </w:rPr>
  </w:style>
  <w:style w:type="character" w:customStyle="1" w:styleId="WW8Num36z0">
    <w:name w:val="WW8Num36z0"/>
    <w:rsid w:val="006040B7"/>
    <w:rPr>
      <w:lang w:val="el-GR"/>
    </w:rPr>
  </w:style>
  <w:style w:type="character" w:customStyle="1" w:styleId="WW8Num36z1">
    <w:name w:val="WW8Num36z1"/>
    <w:rsid w:val="006040B7"/>
  </w:style>
  <w:style w:type="character" w:customStyle="1" w:styleId="WW8Num36z2">
    <w:name w:val="WW8Num36z2"/>
    <w:rsid w:val="006040B7"/>
  </w:style>
  <w:style w:type="character" w:customStyle="1" w:styleId="WW8Num36z3">
    <w:name w:val="WW8Num36z3"/>
    <w:rsid w:val="006040B7"/>
  </w:style>
  <w:style w:type="character" w:customStyle="1" w:styleId="WW8Num36z4">
    <w:name w:val="WW8Num36z4"/>
    <w:rsid w:val="006040B7"/>
  </w:style>
  <w:style w:type="character" w:customStyle="1" w:styleId="WW8Num36z5">
    <w:name w:val="WW8Num36z5"/>
    <w:rsid w:val="006040B7"/>
  </w:style>
  <w:style w:type="character" w:customStyle="1" w:styleId="WW8Num36z6">
    <w:name w:val="WW8Num36z6"/>
    <w:rsid w:val="006040B7"/>
  </w:style>
  <w:style w:type="character" w:customStyle="1" w:styleId="WW8Num36z7">
    <w:name w:val="WW8Num36z7"/>
    <w:rsid w:val="006040B7"/>
  </w:style>
  <w:style w:type="character" w:customStyle="1" w:styleId="WW8Num36z8">
    <w:name w:val="WW8Num36z8"/>
    <w:rsid w:val="006040B7"/>
  </w:style>
  <w:style w:type="character" w:customStyle="1" w:styleId="WW8Num37z0">
    <w:name w:val="WW8Num37z0"/>
    <w:rsid w:val="006040B7"/>
    <w:rPr>
      <w:rFonts w:ascii="Calibri" w:eastAsia="Times New Roman" w:hAnsi="Calibri" w:cs="Calibri"/>
    </w:rPr>
  </w:style>
  <w:style w:type="character" w:customStyle="1" w:styleId="WW8Num37z1">
    <w:name w:val="WW8Num37z1"/>
    <w:rsid w:val="006040B7"/>
    <w:rPr>
      <w:rFonts w:ascii="Courier New" w:hAnsi="Courier New" w:cs="Courier New"/>
    </w:rPr>
  </w:style>
  <w:style w:type="character" w:customStyle="1" w:styleId="WW8Num37z2">
    <w:name w:val="WW8Num37z2"/>
    <w:rsid w:val="006040B7"/>
    <w:rPr>
      <w:rFonts w:ascii="Wingdings" w:hAnsi="Wingdings" w:cs="Wingdings"/>
    </w:rPr>
  </w:style>
  <w:style w:type="character" w:customStyle="1" w:styleId="WW8Num37z3">
    <w:name w:val="WW8Num37z3"/>
    <w:rsid w:val="006040B7"/>
    <w:rPr>
      <w:rFonts w:ascii="Symbol" w:hAnsi="Symbol" w:cs="Symbol"/>
    </w:rPr>
  </w:style>
  <w:style w:type="character" w:customStyle="1" w:styleId="WW8Num38z0">
    <w:name w:val="WW8Num38z0"/>
    <w:rsid w:val="006040B7"/>
  </w:style>
  <w:style w:type="character" w:customStyle="1" w:styleId="WW8Num38z1">
    <w:name w:val="WW8Num38z1"/>
    <w:rsid w:val="006040B7"/>
  </w:style>
  <w:style w:type="character" w:customStyle="1" w:styleId="WW8Num38z2">
    <w:name w:val="WW8Num38z2"/>
    <w:rsid w:val="006040B7"/>
  </w:style>
  <w:style w:type="character" w:customStyle="1" w:styleId="WW8Num38z3">
    <w:name w:val="WW8Num38z3"/>
    <w:rsid w:val="006040B7"/>
  </w:style>
  <w:style w:type="character" w:customStyle="1" w:styleId="WW8Num38z4">
    <w:name w:val="WW8Num38z4"/>
    <w:rsid w:val="006040B7"/>
  </w:style>
  <w:style w:type="character" w:customStyle="1" w:styleId="WW8Num38z5">
    <w:name w:val="WW8Num38z5"/>
    <w:rsid w:val="006040B7"/>
  </w:style>
  <w:style w:type="character" w:customStyle="1" w:styleId="WW8Num38z6">
    <w:name w:val="WW8Num38z6"/>
    <w:rsid w:val="006040B7"/>
  </w:style>
  <w:style w:type="character" w:customStyle="1" w:styleId="WW8Num38z7">
    <w:name w:val="WW8Num38z7"/>
    <w:rsid w:val="006040B7"/>
  </w:style>
  <w:style w:type="character" w:customStyle="1" w:styleId="WW8Num38z8">
    <w:name w:val="WW8Num38z8"/>
    <w:rsid w:val="006040B7"/>
  </w:style>
  <w:style w:type="character" w:customStyle="1" w:styleId="WW-DefaultParagraphFont111111111111111111">
    <w:name w:val="WW-Default Paragraph Font111111111111111111"/>
    <w:rsid w:val="006040B7"/>
  </w:style>
  <w:style w:type="character" w:customStyle="1" w:styleId="WW8Num4z1">
    <w:name w:val="WW8Num4z1"/>
    <w:rsid w:val="006040B7"/>
    <w:rPr>
      <w:rFonts w:cs="Times New Roman"/>
    </w:rPr>
  </w:style>
  <w:style w:type="character" w:customStyle="1" w:styleId="WW8Num5z1">
    <w:name w:val="WW8Num5z1"/>
    <w:rsid w:val="006040B7"/>
    <w:rPr>
      <w:rFonts w:cs="Times New Roman"/>
    </w:rPr>
  </w:style>
  <w:style w:type="character" w:customStyle="1" w:styleId="WW8Num29z4">
    <w:name w:val="WW8Num29z4"/>
    <w:rsid w:val="006040B7"/>
  </w:style>
  <w:style w:type="character" w:customStyle="1" w:styleId="WW8Num29z5">
    <w:name w:val="WW8Num29z5"/>
    <w:rsid w:val="006040B7"/>
  </w:style>
  <w:style w:type="character" w:customStyle="1" w:styleId="WW8Num29z6">
    <w:name w:val="WW8Num29z6"/>
    <w:rsid w:val="006040B7"/>
  </w:style>
  <w:style w:type="character" w:customStyle="1" w:styleId="WW8Num29z7">
    <w:name w:val="WW8Num29z7"/>
    <w:rsid w:val="006040B7"/>
  </w:style>
  <w:style w:type="character" w:customStyle="1" w:styleId="WW8Num29z8">
    <w:name w:val="WW8Num29z8"/>
    <w:rsid w:val="006040B7"/>
  </w:style>
  <w:style w:type="character" w:customStyle="1" w:styleId="WW8Num30z3">
    <w:name w:val="WW8Num30z3"/>
    <w:rsid w:val="006040B7"/>
    <w:rPr>
      <w:rFonts w:ascii="Symbol" w:hAnsi="Symbol" w:cs="Symbol"/>
    </w:rPr>
  </w:style>
  <w:style w:type="character" w:customStyle="1" w:styleId="WW8Num31z1">
    <w:name w:val="WW8Num31z1"/>
    <w:rsid w:val="006040B7"/>
  </w:style>
  <w:style w:type="character" w:customStyle="1" w:styleId="WW8Num31z2">
    <w:name w:val="WW8Num31z2"/>
    <w:rsid w:val="006040B7"/>
  </w:style>
  <w:style w:type="character" w:customStyle="1" w:styleId="WW8Num31z3">
    <w:name w:val="WW8Num31z3"/>
    <w:rsid w:val="006040B7"/>
  </w:style>
  <w:style w:type="character" w:customStyle="1" w:styleId="WW8Num31z4">
    <w:name w:val="WW8Num31z4"/>
    <w:rsid w:val="006040B7"/>
  </w:style>
  <w:style w:type="character" w:customStyle="1" w:styleId="WW8Num31z5">
    <w:name w:val="WW8Num31z5"/>
    <w:rsid w:val="006040B7"/>
  </w:style>
  <w:style w:type="character" w:customStyle="1" w:styleId="WW8Num31z6">
    <w:name w:val="WW8Num31z6"/>
    <w:rsid w:val="006040B7"/>
  </w:style>
  <w:style w:type="character" w:customStyle="1" w:styleId="WW8Num31z7">
    <w:name w:val="WW8Num31z7"/>
    <w:rsid w:val="006040B7"/>
  </w:style>
  <w:style w:type="character" w:customStyle="1" w:styleId="WW8Num31z8">
    <w:name w:val="WW8Num31z8"/>
    <w:rsid w:val="006040B7"/>
  </w:style>
  <w:style w:type="character" w:customStyle="1" w:styleId="WW8Num39z0">
    <w:name w:val="WW8Num39z0"/>
    <w:rsid w:val="006040B7"/>
    <w:rPr>
      <w:rFonts w:ascii="Calibri" w:eastAsia="Times New Roman" w:hAnsi="Calibri" w:cs="Calibri"/>
    </w:rPr>
  </w:style>
  <w:style w:type="character" w:customStyle="1" w:styleId="WW8Num39z1">
    <w:name w:val="WW8Num39z1"/>
    <w:rsid w:val="006040B7"/>
    <w:rPr>
      <w:rFonts w:ascii="Courier New" w:hAnsi="Courier New" w:cs="Courier New"/>
    </w:rPr>
  </w:style>
  <w:style w:type="character" w:customStyle="1" w:styleId="WW8Num39z2">
    <w:name w:val="WW8Num39z2"/>
    <w:rsid w:val="006040B7"/>
    <w:rPr>
      <w:rFonts w:ascii="Wingdings" w:hAnsi="Wingdings" w:cs="Wingdings"/>
    </w:rPr>
  </w:style>
  <w:style w:type="character" w:customStyle="1" w:styleId="WW8Num39z3">
    <w:name w:val="WW8Num39z3"/>
    <w:rsid w:val="006040B7"/>
    <w:rPr>
      <w:rFonts w:ascii="Symbol" w:hAnsi="Symbol" w:cs="Symbol"/>
    </w:rPr>
  </w:style>
  <w:style w:type="character" w:customStyle="1" w:styleId="WW8Num40z0">
    <w:name w:val="WW8Num40z0"/>
    <w:rsid w:val="006040B7"/>
    <w:rPr>
      <w:rFonts w:ascii="Symbol" w:hAnsi="Symbol" w:cs="Symbol"/>
    </w:rPr>
  </w:style>
  <w:style w:type="character" w:customStyle="1" w:styleId="WW8Num40z1">
    <w:name w:val="WW8Num40z1"/>
    <w:rsid w:val="006040B7"/>
    <w:rPr>
      <w:rFonts w:ascii="Courier New" w:hAnsi="Courier New" w:cs="Courier New"/>
    </w:rPr>
  </w:style>
  <w:style w:type="character" w:customStyle="1" w:styleId="WW8Num40z2">
    <w:name w:val="WW8Num40z2"/>
    <w:rsid w:val="006040B7"/>
    <w:rPr>
      <w:rFonts w:ascii="Wingdings" w:hAnsi="Wingdings" w:cs="Wingdings"/>
    </w:rPr>
  </w:style>
  <w:style w:type="character" w:customStyle="1" w:styleId="WW8Num41z0">
    <w:name w:val="WW8Num41z0"/>
    <w:rsid w:val="006040B7"/>
    <w:rPr>
      <w:rFonts w:ascii="Arial" w:hAnsi="Arial" w:cs="Times New Roman"/>
      <w:b/>
      <w:i w:val="0"/>
      <w:sz w:val="20"/>
      <w:szCs w:val="20"/>
    </w:rPr>
  </w:style>
  <w:style w:type="character" w:customStyle="1" w:styleId="WW8Num41z1">
    <w:name w:val="WW8Num41z1"/>
    <w:rsid w:val="006040B7"/>
    <w:rPr>
      <w:rFonts w:cs="Times New Roman"/>
    </w:rPr>
  </w:style>
  <w:style w:type="character" w:customStyle="1" w:styleId="WW8Num41z2">
    <w:name w:val="WW8Num41z2"/>
    <w:rsid w:val="006040B7"/>
    <w:rPr>
      <w:rFonts w:ascii="Arial" w:hAnsi="Arial" w:cs="Times New Roman"/>
      <w:b w:val="0"/>
      <w:i w:val="0"/>
    </w:rPr>
  </w:style>
  <w:style w:type="character" w:customStyle="1" w:styleId="WW8Num41z3">
    <w:name w:val="WW8Num41z3"/>
    <w:rsid w:val="006040B7"/>
    <w:rPr>
      <w:rFonts w:ascii="Arial" w:hAnsi="Arial" w:cs="Times New Roman"/>
      <w:b w:val="0"/>
      <w:i w:val="0"/>
      <w:sz w:val="20"/>
      <w:szCs w:val="20"/>
    </w:rPr>
  </w:style>
  <w:style w:type="character" w:customStyle="1" w:styleId="DefaultParagraphFont1">
    <w:name w:val="Default Paragraph Font1"/>
    <w:rsid w:val="006040B7"/>
  </w:style>
  <w:style w:type="character" w:customStyle="1" w:styleId="Heading1Char">
    <w:name w:val="Heading 1 Char"/>
    <w:aliases w:val="h1 Char"/>
    <w:uiPriority w:val="99"/>
    <w:rsid w:val="006040B7"/>
    <w:rPr>
      <w:rFonts w:ascii="Arial" w:hAnsi="Arial" w:cs="Arial"/>
      <w:b/>
      <w:bCs/>
      <w:color w:val="333399"/>
      <w:sz w:val="28"/>
      <w:szCs w:val="32"/>
      <w:lang w:val="en-US"/>
    </w:rPr>
  </w:style>
  <w:style w:type="character" w:customStyle="1" w:styleId="Heading2Char">
    <w:name w:val="Heading 2 Char"/>
    <w:aliases w:val="Title 2 Char,h2 Char"/>
    <w:uiPriority w:val="99"/>
    <w:rsid w:val="006040B7"/>
    <w:rPr>
      <w:rFonts w:ascii="Arial" w:hAnsi="Arial" w:cs="Arial"/>
      <w:b/>
      <w:color w:val="002060"/>
      <w:sz w:val="24"/>
      <w:szCs w:val="22"/>
      <w:lang w:val="en-GB"/>
    </w:rPr>
  </w:style>
  <w:style w:type="character" w:customStyle="1" w:styleId="Heading5Char">
    <w:name w:val="Heading 5 Char"/>
    <w:uiPriority w:val="99"/>
    <w:rsid w:val="006040B7"/>
    <w:rPr>
      <w:rFonts w:ascii="Calibri" w:eastAsia="Times New Roman" w:hAnsi="Calibri" w:cs="Times New Roman"/>
      <w:b/>
      <w:bCs/>
      <w:i/>
      <w:iCs/>
      <w:sz w:val="26"/>
      <w:szCs w:val="26"/>
      <w:lang w:val="en-GB"/>
    </w:rPr>
  </w:style>
  <w:style w:type="character" w:customStyle="1" w:styleId="DateChar">
    <w:name w:val="Date Char"/>
    <w:rsid w:val="006040B7"/>
    <w:rPr>
      <w:sz w:val="24"/>
      <w:szCs w:val="24"/>
      <w:lang w:val="en-GB"/>
    </w:rPr>
  </w:style>
  <w:style w:type="character" w:customStyle="1" w:styleId="FooterChar">
    <w:name w:val="Footer Char"/>
    <w:aliases w:val="ft Char"/>
    <w:uiPriority w:val="99"/>
    <w:rsid w:val="006040B7"/>
    <w:rPr>
      <w:rFonts w:eastAsia="MS Mincho" w:cs="Times New Roman"/>
      <w:sz w:val="24"/>
      <w:szCs w:val="24"/>
      <w:lang w:val="en-US" w:eastAsia="ja-JP"/>
    </w:rPr>
  </w:style>
  <w:style w:type="character" w:styleId="a3">
    <w:name w:val="annotation reference"/>
    <w:uiPriority w:val="99"/>
    <w:rsid w:val="006040B7"/>
    <w:rPr>
      <w:sz w:val="16"/>
    </w:rPr>
  </w:style>
  <w:style w:type="character" w:styleId="-">
    <w:name w:val="Hyperlink"/>
    <w:uiPriority w:val="99"/>
    <w:rsid w:val="006040B7"/>
    <w:rPr>
      <w:color w:val="0000FF"/>
      <w:u w:val="single"/>
    </w:rPr>
  </w:style>
  <w:style w:type="character" w:customStyle="1" w:styleId="HeaderChar">
    <w:name w:val="Header Char"/>
    <w:uiPriority w:val="99"/>
    <w:rsid w:val="006040B7"/>
    <w:rPr>
      <w:rFonts w:cs="Times New Roman"/>
      <w:sz w:val="24"/>
      <w:szCs w:val="24"/>
      <w:lang w:val="en-GB"/>
    </w:rPr>
  </w:style>
  <w:style w:type="character" w:styleId="a4">
    <w:name w:val="page number"/>
    <w:rsid w:val="006040B7"/>
    <w:rPr>
      <w:rFonts w:cs="Times New Roman"/>
    </w:rPr>
  </w:style>
  <w:style w:type="character" w:customStyle="1" w:styleId="BalloonTextChar">
    <w:name w:val="Balloon Text Char"/>
    <w:uiPriority w:val="99"/>
    <w:rsid w:val="006040B7"/>
    <w:rPr>
      <w:rFonts w:ascii="Tahoma" w:hAnsi="Tahoma" w:cs="Tahoma"/>
      <w:sz w:val="16"/>
      <w:szCs w:val="16"/>
      <w:lang w:val="en-GB"/>
    </w:rPr>
  </w:style>
  <w:style w:type="character" w:customStyle="1" w:styleId="CommentTextChar">
    <w:name w:val="Comment Text Char"/>
    <w:uiPriority w:val="99"/>
    <w:rsid w:val="006040B7"/>
    <w:rPr>
      <w:rFonts w:cs="Times New Roman"/>
      <w:lang w:val="en-GB"/>
    </w:rPr>
  </w:style>
  <w:style w:type="character" w:customStyle="1" w:styleId="CommentSubjectChar">
    <w:name w:val="Comment Subject Char"/>
    <w:uiPriority w:val="99"/>
    <w:rsid w:val="006040B7"/>
    <w:rPr>
      <w:rFonts w:cs="Times New Roman"/>
      <w:b/>
      <w:bCs/>
      <w:lang w:val="en-GB"/>
    </w:rPr>
  </w:style>
  <w:style w:type="character" w:customStyle="1" w:styleId="BodyTextChar">
    <w:name w:val="Body Text Char"/>
    <w:uiPriority w:val="99"/>
    <w:rsid w:val="006040B7"/>
    <w:rPr>
      <w:rFonts w:cs="Times New Roman"/>
      <w:sz w:val="24"/>
      <w:szCs w:val="24"/>
      <w:lang w:val="en-GB"/>
    </w:rPr>
  </w:style>
  <w:style w:type="character" w:styleId="a5">
    <w:name w:val="Placeholder Text"/>
    <w:rsid w:val="006040B7"/>
    <w:rPr>
      <w:rFonts w:cs="Times New Roman"/>
      <w:color w:val="808080"/>
    </w:rPr>
  </w:style>
  <w:style w:type="character" w:customStyle="1" w:styleId="a6">
    <w:name w:val="Χαρακτήρες υποσημείωσης"/>
    <w:rsid w:val="006040B7"/>
    <w:rPr>
      <w:rFonts w:cs="Times New Roman"/>
      <w:vertAlign w:val="superscript"/>
    </w:rPr>
  </w:style>
  <w:style w:type="character" w:customStyle="1" w:styleId="FootnoteTextChar">
    <w:name w:val="Footnote Text Char"/>
    <w:uiPriority w:val="99"/>
    <w:rsid w:val="006040B7"/>
    <w:rPr>
      <w:rFonts w:ascii="Calibri" w:hAnsi="Calibri" w:cs="Times New Roman"/>
    </w:rPr>
  </w:style>
  <w:style w:type="character" w:customStyle="1" w:styleId="Heading3Char">
    <w:name w:val="Heading 3 Char"/>
    <w:aliases w:val="3 Char,h3 Char,l3 Char,list 3 Char,Head 3 Char,H3 Char"/>
    <w:uiPriority w:val="99"/>
    <w:rsid w:val="006040B7"/>
    <w:rPr>
      <w:rFonts w:ascii="Arial" w:hAnsi="Arial" w:cs="Arial"/>
      <w:b/>
      <w:bCs/>
      <w:sz w:val="22"/>
      <w:szCs w:val="26"/>
      <w:lang w:val="en-GB"/>
    </w:rPr>
  </w:style>
  <w:style w:type="character" w:customStyle="1" w:styleId="Heading4Char">
    <w:name w:val="Heading 4 Char"/>
    <w:aliases w:val="4 Char,I4 Char,h4 Char,H4 Char,l4 Char,list 4 Char,mh1l Char,Module heading 1 large (18 points) Char,Head 4 Char"/>
    <w:uiPriority w:val="99"/>
    <w:rsid w:val="006040B7"/>
    <w:rPr>
      <w:rFonts w:ascii="Arial" w:eastAsia="Times New Roman" w:hAnsi="Arial" w:cs="Times New Roman"/>
      <w:b/>
      <w:bCs/>
      <w:sz w:val="22"/>
      <w:szCs w:val="28"/>
      <w:lang w:val="en-GB"/>
    </w:rPr>
  </w:style>
  <w:style w:type="character" w:customStyle="1" w:styleId="DocTitleChar">
    <w:name w:val="Doc Title Char"/>
    <w:rsid w:val="006040B7"/>
    <w:rPr>
      <w:rFonts w:ascii="Arial" w:hAnsi="Arial" w:cs="Arial"/>
      <w:b/>
      <w:bCs/>
      <w:color w:val="333399"/>
      <w:sz w:val="28"/>
      <w:szCs w:val="32"/>
      <w:lang w:val="en-US"/>
    </w:rPr>
  </w:style>
  <w:style w:type="character" w:customStyle="1" w:styleId="Style1Char">
    <w:name w:val="Style1 Char"/>
    <w:rsid w:val="006040B7"/>
    <w:rPr>
      <w:rFonts w:ascii="Calibri" w:hAnsi="Calibri" w:cs="Calibri"/>
      <w:b/>
      <w:bCs/>
      <w:color w:val="333399"/>
      <w:sz w:val="40"/>
      <w:szCs w:val="40"/>
      <w:lang w:val="en-US"/>
    </w:rPr>
  </w:style>
  <w:style w:type="character" w:customStyle="1" w:styleId="ContentsChar">
    <w:name w:val="Contents Char"/>
    <w:rsid w:val="006040B7"/>
    <w:rPr>
      <w:rFonts w:ascii="Calibri" w:hAnsi="Calibri" w:cs="Calibri"/>
      <w:b/>
      <w:bCs/>
      <w:color w:val="333399"/>
      <w:sz w:val="28"/>
      <w:szCs w:val="32"/>
      <w:lang w:val="en-US"/>
    </w:rPr>
  </w:style>
  <w:style w:type="character" w:customStyle="1" w:styleId="EndnoteTextChar">
    <w:name w:val="Endnote Text Char"/>
    <w:rsid w:val="006040B7"/>
    <w:rPr>
      <w:rFonts w:ascii="Calibri" w:hAnsi="Calibri" w:cs="Calibri"/>
      <w:lang w:val="en-GB"/>
    </w:rPr>
  </w:style>
  <w:style w:type="character" w:customStyle="1" w:styleId="a7">
    <w:name w:val="Χαρακτήρες σημείωσης τέλους"/>
    <w:rsid w:val="006040B7"/>
    <w:rPr>
      <w:vertAlign w:val="superscript"/>
    </w:rPr>
  </w:style>
  <w:style w:type="character" w:customStyle="1" w:styleId="FootnoteReference2">
    <w:name w:val="Footnote Reference2"/>
    <w:rsid w:val="006040B7"/>
    <w:rPr>
      <w:vertAlign w:val="superscript"/>
    </w:rPr>
  </w:style>
  <w:style w:type="character" w:customStyle="1" w:styleId="EndnoteReference1">
    <w:name w:val="Endnote Reference1"/>
    <w:rsid w:val="006040B7"/>
    <w:rPr>
      <w:vertAlign w:val="superscript"/>
    </w:rPr>
  </w:style>
  <w:style w:type="character" w:customStyle="1" w:styleId="a8">
    <w:name w:val="Κουκκίδες"/>
    <w:rsid w:val="006040B7"/>
    <w:rPr>
      <w:rFonts w:ascii="OpenSymbol" w:eastAsia="OpenSymbol" w:hAnsi="OpenSymbol" w:cs="OpenSymbol"/>
    </w:rPr>
  </w:style>
  <w:style w:type="character" w:styleId="a9">
    <w:name w:val="Strong"/>
    <w:uiPriority w:val="22"/>
    <w:qFormat/>
    <w:rsid w:val="006040B7"/>
    <w:rPr>
      <w:b/>
      <w:bCs/>
    </w:rPr>
  </w:style>
  <w:style w:type="character" w:customStyle="1" w:styleId="10">
    <w:name w:val="Προεπιλεγμένη γραμματοσειρά1"/>
    <w:rsid w:val="006040B7"/>
  </w:style>
  <w:style w:type="character" w:customStyle="1" w:styleId="aa">
    <w:name w:val="Σύμβολο υποσημείωσης"/>
    <w:rsid w:val="006040B7"/>
    <w:rPr>
      <w:vertAlign w:val="superscript"/>
    </w:rPr>
  </w:style>
  <w:style w:type="character" w:styleId="ab">
    <w:name w:val="Emphasis"/>
    <w:qFormat/>
    <w:rsid w:val="006040B7"/>
    <w:rPr>
      <w:i/>
      <w:iCs/>
    </w:rPr>
  </w:style>
  <w:style w:type="character" w:customStyle="1" w:styleId="ac">
    <w:name w:val="Χαρακτήρες αρίθμησης"/>
    <w:rsid w:val="006040B7"/>
  </w:style>
  <w:style w:type="character" w:customStyle="1" w:styleId="normalwithoutspacingChar">
    <w:name w:val="normal_without_spacing Char"/>
    <w:rsid w:val="006040B7"/>
    <w:rPr>
      <w:rFonts w:ascii="Calibri" w:hAnsi="Calibri" w:cs="Calibri"/>
      <w:sz w:val="22"/>
      <w:szCs w:val="24"/>
    </w:rPr>
  </w:style>
  <w:style w:type="character" w:customStyle="1" w:styleId="FootnoteTextChar1">
    <w:name w:val="Footnote Text Char1"/>
    <w:rsid w:val="006040B7"/>
    <w:rPr>
      <w:rFonts w:ascii="Calibri" w:hAnsi="Calibri" w:cs="Calibri"/>
      <w:lang w:val="en-IE" w:eastAsia="zh-CN"/>
    </w:rPr>
  </w:style>
  <w:style w:type="character" w:customStyle="1" w:styleId="foothangingChar">
    <w:name w:val="foot_hanging Char"/>
    <w:rsid w:val="006040B7"/>
    <w:rPr>
      <w:rFonts w:ascii="Calibri" w:hAnsi="Calibri" w:cs="Calibri"/>
      <w:sz w:val="18"/>
      <w:szCs w:val="18"/>
      <w:lang w:val="en-IE" w:eastAsia="zh-CN"/>
    </w:rPr>
  </w:style>
  <w:style w:type="character" w:customStyle="1" w:styleId="HTMLPreformattedChar">
    <w:name w:val="HTML Preformatted Char"/>
    <w:uiPriority w:val="99"/>
    <w:rsid w:val="006040B7"/>
    <w:rPr>
      <w:rFonts w:ascii="Courier New" w:hAnsi="Courier New" w:cs="Courier New"/>
    </w:rPr>
  </w:style>
  <w:style w:type="character" w:customStyle="1" w:styleId="apple-converted-space">
    <w:name w:val="apple-converted-space"/>
    <w:basedOn w:val="WW-DefaultParagraphFont111111111111111111"/>
    <w:uiPriority w:val="99"/>
    <w:rsid w:val="006040B7"/>
  </w:style>
  <w:style w:type="character" w:customStyle="1" w:styleId="BodyTextIndent3Char">
    <w:name w:val="Body Text Indent 3 Char"/>
    <w:uiPriority w:val="99"/>
    <w:rsid w:val="006040B7"/>
    <w:rPr>
      <w:rFonts w:ascii="Calibri" w:hAnsi="Calibri" w:cs="Calibri"/>
      <w:sz w:val="16"/>
      <w:szCs w:val="16"/>
      <w:lang w:val="en-GB"/>
    </w:rPr>
  </w:style>
  <w:style w:type="character" w:customStyle="1" w:styleId="WW-FootnoteReference">
    <w:name w:val="WW-Footnote Reference"/>
    <w:rsid w:val="006040B7"/>
    <w:rPr>
      <w:vertAlign w:val="superscript"/>
    </w:rPr>
  </w:style>
  <w:style w:type="character" w:customStyle="1" w:styleId="WW-EndnoteReference">
    <w:name w:val="WW-Endnote Reference"/>
    <w:rsid w:val="006040B7"/>
    <w:rPr>
      <w:vertAlign w:val="superscript"/>
    </w:rPr>
  </w:style>
  <w:style w:type="character" w:customStyle="1" w:styleId="FootnoteReference1">
    <w:name w:val="Footnote Reference1"/>
    <w:rsid w:val="006040B7"/>
    <w:rPr>
      <w:vertAlign w:val="superscript"/>
    </w:rPr>
  </w:style>
  <w:style w:type="character" w:customStyle="1" w:styleId="FootnoteTextChar2">
    <w:name w:val="Footnote Text Char2"/>
    <w:rsid w:val="006040B7"/>
    <w:rPr>
      <w:rFonts w:ascii="Calibri" w:hAnsi="Calibri" w:cs="Calibri"/>
      <w:sz w:val="18"/>
      <w:lang w:val="en-IE" w:eastAsia="zh-CN"/>
    </w:rPr>
  </w:style>
  <w:style w:type="character" w:customStyle="1" w:styleId="foothangingChar1">
    <w:name w:val="foot_hanging Char1"/>
    <w:rsid w:val="006040B7"/>
    <w:rPr>
      <w:rFonts w:ascii="Calibri" w:hAnsi="Calibri" w:cs="Calibri"/>
      <w:sz w:val="18"/>
      <w:szCs w:val="18"/>
      <w:lang w:val="en-IE" w:eastAsia="zh-CN"/>
    </w:rPr>
  </w:style>
  <w:style w:type="character" w:customStyle="1" w:styleId="footersChar">
    <w:name w:val="footers Char"/>
    <w:rsid w:val="006040B7"/>
    <w:rPr>
      <w:rFonts w:ascii="Calibri" w:hAnsi="Calibri" w:cs="Calibri"/>
      <w:sz w:val="18"/>
      <w:szCs w:val="18"/>
      <w:lang w:val="en-IE" w:eastAsia="zh-CN"/>
    </w:rPr>
  </w:style>
  <w:style w:type="character" w:customStyle="1" w:styleId="CommentTextChar1">
    <w:name w:val="Comment Text Char1"/>
    <w:rsid w:val="006040B7"/>
    <w:rPr>
      <w:rFonts w:ascii="Calibri" w:hAnsi="Calibri" w:cs="Calibri"/>
      <w:lang w:val="en-GB" w:eastAsia="zh-CN"/>
    </w:rPr>
  </w:style>
  <w:style w:type="character" w:customStyle="1" w:styleId="HTMLPreformattedChar1">
    <w:name w:val="HTML Preformatted Char1"/>
    <w:rsid w:val="006040B7"/>
    <w:rPr>
      <w:rFonts w:ascii="Courier New" w:hAnsi="Courier New" w:cs="Courier New"/>
      <w:lang w:eastAsia="zh-CN"/>
    </w:rPr>
  </w:style>
  <w:style w:type="character" w:customStyle="1" w:styleId="BodyText3Char">
    <w:name w:val="Body Text 3 Char"/>
    <w:uiPriority w:val="99"/>
    <w:rsid w:val="006040B7"/>
    <w:rPr>
      <w:rFonts w:ascii="Calibri" w:hAnsi="Calibri" w:cs="Calibri"/>
      <w:sz w:val="16"/>
      <w:szCs w:val="16"/>
      <w:lang w:val="en-GB" w:eastAsia="zh-CN"/>
    </w:rPr>
  </w:style>
  <w:style w:type="character" w:customStyle="1" w:styleId="WW-FootnoteReference1">
    <w:name w:val="WW-Footnote Reference1"/>
    <w:rsid w:val="006040B7"/>
    <w:rPr>
      <w:vertAlign w:val="superscript"/>
    </w:rPr>
  </w:style>
  <w:style w:type="character" w:customStyle="1" w:styleId="WW-EndnoteReference1">
    <w:name w:val="WW-Endnote Reference1"/>
    <w:rsid w:val="006040B7"/>
    <w:rPr>
      <w:vertAlign w:val="superscript"/>
    </w:rPr>
  </w:style>
  <w:style w:type="character" w:customStyle="1" w:styleId="WW-FootnoteReference2">
    <w:name w:val="WW-Footnote Reference2"/>
    <w:rsid w:val="006040B7"/>
    <w:rPr>
      <w:vertAlign w:val="superscript"/>
    </w:rPr>
  </w:style>
  <w:style w:type="character" w:customStyle="1" w:styleId="WW-EndnoteReference2">
    <w:name w:val="WW-Endnote Reference2"/>
    <w:rsid w:val="006040B7"/>
    <w:rPr>
      <w:vertAlign w:val="superscript"/>
    </w:rPr>
  </w:style>
  <w:style w:type="character" w:customStyle="1" w:styleId="FootnoteTextChar3">
    <w:name w:val="Footnote Text Char3"/>
    <w:rsid w:val="006040B7"/>
    <w:rPr>
      <w:rFonts w:ascii="Calibri" w:hAnsi="Calibri" w:cs="Calibri"/>
      <w:sz w:val="18"/>
      <w:lang w:val="en-IE" w:eastAsia="zh-CN"/>
    </w:rPr>
  </w:style>
  <w:style w:type="character" w:customStyle="1" w:styleId="foothangingChar2">
    <w:name w:val="foot_hanging Char2"/>
    <w:rsid w:val="006040B7"/>
    <w:rPr>
      <w:rFonts w:ascii="Calibri" w:hAnsi="Calibri" w:cs="Calibri"/>
      <w:sz w:val="18"/>
      <w:szCs w:val="18"/>
      <w:lang w:val="en-IE" w:eastAsia="zh-CN"/>
    </w:rPr>
  </w:style>
  <w:style w:type="character" w:customStyle="1" w:styleId="footersChar1">
    <w:name w:val="footers Char1"/>
    <w:rsid w:val="006040B7"/>
    <w:rPr>
      <w:rFonts w:ascii="Calibri" w:hAnsi="Calibri" w:cs="Calibri"/>
      <w:sz w:val="18"/>
      <w:szCs w:val="18"/>
      <w:lang w:val="en-IE" w:eastAsia="zh-CN"/>
    </w:rPr>
  </w:style>
  <w:style w:type="character" w:customStyle="1" w:styleId="foootChar">
    <w:name w:val="fooot Char"/>
    <w:rsid w:val="006040B7"/>
    <w:rPr>
      <w:rFonts w:ascii="Calibri" w:hAnsi="Calibri" w:cs="Calibri"/>
      <w:sz w:val="18"/>
      <w:szCs w:val="18"/>
      <w:lang w:val="en-IE" w:eastAsia="zh-CN"/>
    </w:rPr>
  </w:style>
  <w:style w:type="character" w:customStyle="1" w:styleId="11">
    <w:name w:val="Παραπομπή υποσημείωσης1"/>
    <w:rsid w:val="006040B7"/>
    <w:rPr>
      <w:vertAlign w:val="superscript"/>
    </w:rPr>
  </w:style>
  <w:style w:type="character" w:customStyle="1" w:styleId="12">
    <w:name w:val="Παραπομπή σημείωσης τέλους1"/>
    <w:rsid w:val="006040B7"/>
    <w:rPr>
      <w:vertAlign w:val="superscript"/>
    </w:rPr>
  </w:style>
  <w:style w:type="character" w:customStyle="1" w:styleId="Char">
    <w:name w:val="Κείμενο πλαισίου Char"/>
    <w:rsid w:val="006040B7"/>
    <w:rPr>
      <w:rFonts w:ascii="Tahoma" w:hAnsi="Tahoma" w:cs="Tahoma"/>
      <w:sz w:val="16"/>
      <w:szCs w:val="16"/>
      <w:lang w:val="en-GB"/>
    </w:rPr>
  </w:style>
  <w:style w:type="character" w:customStyle="1" w:styleId="13">
    <w:name w:val="Παραπομπή σχολίου1"/>
    <w:rsid w:val="006040B7"/>
    <w:rPr>
      <w:sz w:val="16"/>
      <w:szCs w:val="16"/>
    </w:rPr>
  </w:style>
  <w:style w:type="character" w:customStyle="1" w:styleId="Char0">
    <w:name w:val="Κείμενο σχολίου Char"/>
    <w:uiPriority w:val="99"/>
    <w:rsid w:val="006040B7"/>
    <w:rPr>
      <w:rFonts w:ascii="Calibri" w:hAnsi="Calibri" w:cs="Calibri"/>
      <w:lang w:val="en-GB"/>
    </w:rPr>
  </w:style>
  <w:style w:type="character" w:customStyle="1" w:styleId="Char1">
    <w:name w:val="Θέμα σχολίου Char"/>
    <w:rsid w:val="006040B7"/>
    <w:rPr>
      <w:rFonts w:ascii="Calibri" w:hAnsi="Calibri" w:cs="Calibri"/>
      <w:b/>
      <w:bCs/>
      <w:lang w:val="en-GB"/>
    </w:rPr>
  </w:style>
  <w:style w:type="character" w:customStyle="1" w:styleId="-HTMLChar">
    <w:name w:val="Προ-διαμορφωμένο HTML Char"/>
    <w:uiPriority w:val="99"/>
    <w:rsid w:val="006040B7"/>
    <w:rPr>
      <w:rFonts w:ascii="Courier New" w:eastAsia="Times New Roman" w:hAnsi="Courier New" w:cs="Courier New"/>
    </w:rPr>
  </w:style>
  <w:style w:type="character" w:customStyle="1" w:styleId="WW-FootnoteReference3">
    <w:name w:val="WW-Footnote Reference3"/>
    <w:rsid w:val="006040B7"/>
    <w:rPr>
      <w:vertAlign w:val="superscript"/>
    </w:rPr>
  </w:style>
  <w:style w:type="character" w:customStyle="1" w:styleId="WW-EndnoteReference3">
    <w:name w:val="WW-Endnote Reference3"/>
    <w:rsid w:val="006040B7"/>
    <w:rPr>
      <w:vertAlign w:val="superscript"/>
    </w:rPr>
  </w:style>
  <w:style w:type="character" w:customStyle="1" w:styleId="WW-FootnoteReference4">
    <w:name w:val="WW-Footnote Reference4"/>
    <w:rsid w:val="006040B7"/>
    <w:rPr>
      <w:vertAlign w:val="superscript"/>
    </w:rPr>
  </w:style>
  <w:style w:type="character" w:customStyle="1" w:styleId="WW-EndnoteReference4">
    <w:name w:val="WW-Endnote Reference4"/>
    <w:rsid w:val="006040B7"/>
    <w:rPr>
      <w:vertAlign w:val="superscript"/>
    </w:rPr>
  </w:style>
  <w:style w:type="character" w:customStyle="1" w:styleId="WW-FootnoteReference5">
    <w:name w:val="WW-Footnote Reference5"/>
    <w:rsid w:val="006040B7"/>
    <w:rPr>
      <w:vertAlign w:val="superscript"/>
    </w:rPr>
  </w:style>
  <w:style w:type="character" w:customStyle="1" w:styleId="WW-EndnoteReference5">
    <w:name w:val="WW-Endnote Reference5"/>
    <w:rsid w:val="006040B7"/>
    <w:rPr>
      <w:vertAlign w:val="superscript"/>
    </w:rPr>
  </w:style>
  <w:style w:type="character" w:customStyle="1" w:styleId="WW-FootnoteReference6">
    <w:name w:val="WW-Footnote Reference6"/>
    <w:rsid w:val="006040B7"/>
    <w:rPr>
      <w:vertAlign w:val="superscript"/>
    </w:rPr>
  </w:style>
  <w:style w:type="character" w:styleId="-0">
    <w:name w:val="FollowedHyperlink"/>
    <w:uiPriority w:val="99"/>
    <w:rsid w:val="006040B7"/>
    <w:rPr>
      <w:color w:val="800000"/>
      <w:u w:val="single"/>
    </w:rPr>
  </w:style>
  <w:style w:type="character" w:customStyle="1" w:styleId="WW-EndnoteReference6">
    <w:name w:val="WW-Endnote Reference6"/>
    <w:rsid w:val="006040B7"/>
    <w:rPr>
      <w:vertAlign w:val="superscript"/>
    </w:rPr>
  </w:style>
  <w:style w:type="character" w:customStyle="1" w:styleId="WW-FootnoteReference7">
    <w:name w:val="WW-Footnote Reference7"/>
    <w:rsid w:val="006040B7"/>
    <w:rPr>
      <w:vertAlign w:val="superscript"/>
    </w:rPr>
  </w:style>
  <w:style w:type="character" w:customStyle="1" w:styleId="WW-EndnoteReference7">
    <w:name w:val="WW-Endnote Reference7"/>
    <w:rsid w:val="006040B7"/>
    <w:rPr>
      <w:vertAlign w:val="superscript"/>
    </w:rPr>
  </w:style>
  <w:style w:type="character" w:customStyle="1" w:styleId="WW-FootnoteReference8">
    <w:name w:val="WW-Footnote Reference8"/>
    <w:rsid w:val="006040B7"/>
    <w:rPr>
      <w:vertAlign w:val="superscript"/>
    </w:rPr>
  </w:style>
  <w:style w:type="character" w:customStyle="1" w:styleId="WW-EndnoteReference8">
    <w:name w:val="WW-Endnote Reference8"/>
    <w:rsid w:val="006040B7"/>
    <w:rPr>
      <w:vertAlign w:val="superscript"/>
    </w:rPr>
  </w:style>
  <w:style w:type="character" w:customStyle="1" w:styleId="WW-FootnoteReference9">
    <w:name w:val="WW-Footnote Reference9"/>
    <w:rsid w:val="006040B7"/>
    <w:rPr>
      <w:vertAlign w:val="superscript"/>
    </w:rPr>
  </w:style>
  <w:style w:type="character" w:customStyle="1" w:styleId="WW-EndnoteReference9">
    <w:name w:val="WW-Endnote Reference9"/>
    <w:rsid w:val="006040B7"/>
    <w:rPr>
      <w:vertAlign w:val="superscript"/>
    </w:rPr>
  </w:style>
  <w:style w:type="character" w:customStyle="1" w:styleId="WW-FootnoteReference10">
    <w:name w:val="WW-Footnote Reference10"/>
    <w:rsid w:val="006040B7"/>
    <w:rPr>
      <w:vertAlign w:val="superscript"/>
    </w:rPr>
  </w:style>
  <w:style w:type="character" w:customStyle="1" w:styleId="WW-EndnoteReference10">
    <w:name w:val="WW-Endnote Reference10"/>
    <w:rsid w:val="006040B7"/>
    <w:rPr>
      <w:vertAlign w:val="superscript"/>
    </w:rPr>
  </w:style>
  <w:style w:type="character" w:customStyle="1" w:styleId="WW-FootnoteReference11">
    <w:name w:val="WW-Footnote Reference11"/>
    <w:rsid w:val="006040B7"/>
    <w:rPr>
      <w:vertAlign w:val="superscript"/>
    </w:rPr>
  </w:style>
  <w:style w:type="character" w:customStyle="1" w:styleId="WW-EndnoteReference11">
    <w:name w:val="WW-Endnote Reference11"/>
    <w:rsid w:val="006040B7"/>
    <w:rPr>
      <w:vertAlign w:val="superscript"/>
    </w:rPr>
  </w:style>
  <w:style w:type="character" w:customStyle="1" w:styleId="WW-FootnoteReference12">
    <w:name w:val="WW-Footnote Reference12"/>
    <w:rsid w:val="006040B7"/>
    <w:rPr>
      <w:vertAlign w:val="superscript"/>
    </w:rPr>
  </w:style>
  <w:style w:type="character" w:customStyle="1" w:styleId="WW-EndnoteReference12">
    <w:name w:val="WW-Endnote Reference12"/>
    <w:rsid w:val="006040B7"/>
    <w:rPr>
      <w:vertAlign w:val="superscript"/>
    </w:rPr>
  </w:style>
  <w:style w:type="character" w:customStyle="1" w:styleId="WW-FootnoteReference13">
    <w:name w:val="WW-Footnote Reference13"/>
    <w:rsid w:val="006040B7"/>
    <w:rPr>
      <w:vertAlign w:val="superscript"/>
    </w:rPr>
  </w:style>
  <w:style w:type="character" w:customStyle="1" w:styleId="WW-EndnoteReference13">
    <w:name w:val="WW-Endnote Reference13"/>
    <w:rsid w:val="006040B7"/>
    <w:rPr>
      <w:vertAlign w:val="superscript"/>
    </w:rPr>
  </w:style>
  <w:style w:type="character" w:styleId="ad">
    <w:name w:val="footnote reference"/>
    <w:aliases w:val="Footnote symbol,Footnote reference number,note TESI"/>
    <w:rsid w:val="006040B7"/>
    <w:rPr>
      <w:vertAlign w:val="superscript"/>
    </w:rPr>
  </w:style>
  <w:style w:type="character" w:styleId="ae">
    <w:name w:val="endnote reference"/>
    <w:rsid w:val="006040B7"/>
    <w:rPr>
      <w:vertAlign w:val="superscript"/>
    </w:rPr>
  </w:style>
  <w:style w:type="character" w:customStyle="1" w:styleId="23">
    <w:name w:val="Παραπομπή υποσημείωσης2"/>
    <w:rsid w:val="006040B7"/>
    <w:rPr>
      <w:vertAlign w:val="superscript"/>
    </w:rPr>
  </w:style>
  <w:style w:type="character" w:customStyle="1" w:styleId="24">
    <w:name w:val="Παραπομπή σημείωσης τέλους2"/>
    <w:rsid w:val="006040B7"/>
    <w:rPr>
      <w:vertAlign w:val="superscript"/>
    </w:rPr>
  </w:style>
  <w:style w:type="character" w:customStyle="1" w:styleId="WW-FootnoteReference14">
    <w:name w:val="WW-Footnote Reference14"/>
    <w:rsid w:val="006040B7"/>
    <w:rPr>
      <w:vertAlign w:val="superscript"/>
    </w:rPr>
  </w:style>
  <w:style w:type="character" w:customStyle="1" w:styleId="WW-EndnoteReference14">
    <w:name w:val="WW-Endnote Reference14"/>
    <w:rsid w:val="006040B7"/>
    <w:rPr>
      <w:vertAlign w:val="superscript"/>
    </w:rPr>
  </w:style>
  <w:style w:type="character" w:customStyle="1" w:styleId="WW-FootnoteReference15">
    <w:name w:val="WW-Footnote Reference15"/>
    <w:rsid w:val="006040B7"/>
    <w:rPr>
      <w:vertAlign w:val="superscript"/>
    </w:rPr>
  </w:style>
  <w:style w:type="character" w:customStyle="1" w:styleId="WW-EndnoteReference15">
    <w:name w:val="WW-Endnote Reference15"/>
    <w:rsid w:val="006040B7"/>
    <w:rPr>
      <w:vertAlign w:val="superscript"/>
    </w:rPr>
  </w:style>
  <w:style w:type="character" w:customStyle="1" w:styleId="WW-FootnoteReference16">
    <w:name w:val="WW-Footnote Reference16"/>
    <w:rsid w:val="006040B7"/>
    <w:rPr>
      <w:vertAlign w:val="superscript"/>
    </w:rPr>
  </w:style>
  <w:style w:type="character" w:customStyle="1" w:styleId="WW-EndnoteReference16">
    <w:name w:val="WW-Endnote Reference16"/>
    <w:rsid w:val="006040B7"/>
    <w:rPr>
      <w:vertAlign w:val="superscript"/>
    </w:rPr>
  </w:style>
  <w:style w:type="character" w:customStyle="1" w:styleId="WW-FootnoteReference17">
    <w:name w:val="WW-Footnote Reference17"/>
    <w:rsid w:val="006040B7"/>
    <w:rPr>
      <w:vertAlign w:val="superscript"/>
    </w:rPr>
  </w:style>
  <w:style w:type="character" w:customStyle="1" w:styleId="WW-EndnoteReference17">
    <w:name w:val="WW-Endnote Reference17"/>
    <w:rsid w:val="006040B7"/>
    <w:rPr>
      <w:vertAlign w:val="superscript"/>
    </w:rPr>
  </w:style>
  <w:style w:type="character" w:customStyle="1" w:styleId="31">
    <w:name w:val="Παραπομπή υποσημείωσης3"/>
    <w:rsid w:val="006040B7"/>
    <w:rPr>
      <w:vertAlign w:val="superscript"/>
    </w:rPr>
  </w:style>
  <w:style w:type="character" w:customStyle="1" w:styleId="32">
    <w:name w:val="Παραπομπή σημείωσης τέλους3"/>
    <w:rsid w:val="006040B7"/>
    <w:rPr>
      <w:vertAlign w:val="superscript"/>
    </w:rPr>
  </w:style>
  <w:style w:type="character" w:customStyle="1" w:styleId="WW-FootnoteReference18">
    <w:name w:val="WW-Footnote Reference18"/>
    <w:rsid w:val="006040B7"/>
    <w:rPr>
      <w:vertAlign w:val="superscript"/>
    </w:rPr>
  </w:style>
  <w:style w:type="character" w:customStyle="1" w:styleId="WW-EndnoteReference18">
    <w:name w:val="WW-Endnote Reference18"/>
    <w:rsid w:val="006040B7"/>
    <w:rPr>
      <w:vertAlign w:val="superscript"/>
    </w:rPr>
  </w:style>
  <w:style w:type="character" w:customStyle="1" w:styleId="00">
    <w:name w:val="Παραπομπή υποσημείωσης_0"/>
    <w:uiPriority w:val="99"/>
    <w:rsid w:val="006040B7"/>
    <w:rPr>
      <w:vertAlign w:val="superscript"/>
    </w:rPr>
  </w:style>
  <w:style w:type="character" w:customStyle="1" w:styleId="01">
    <w:name w:val="Παραπομπή σημείωσης τέλους_0"/>
    <w:rsid w:val="006040B7"/>
    <w:rPr>
      <w:vertAlign w:val="superscript"/>
    </w:rPr>
  </w:style>
  <w:style w:type="character" w:customStyle="1" w:styleId="WW-FootnoteReference19">
    <w:name w:val="WW-Footnote Reference19"/>
    <w:rsid w:val="006040B7"/>
    <w:rPr>
      <w:vertAlign w:val="superscript"/>
    </w:rPr>
  </w:style>
  <w:style w:type="paragraph" w:customStyle="1" w:styleId="af">
    <w:name w:val="Επικεφαλίδα"/>
    <w:basedOn w:val="a"/>
    <w:next w:val="af0"/>
    <w:rsid w:val="006040B7"/>
    <w:pPr>
      <w:keepNext/>
      <w:spacing w:before="240"/>
    </w:pPr>
    <w:rPr>
      <w:rFonts w:ascii="Liberation Sans" w:eastAsia="Microsoft YaHei" w:hAnsi="Liberation Sans" w:cs="Mangal"/>
      <w:sz w:val="28"/>
      <w:szCs w:val="28"/>
    </w:rPr>
  </w:style>
  <w:style w:type="paragraph" w:styleId="af0">
    <w:name w:val="Body Text"/>
    <w:basedOn w:val="a"/>
    <w:link w:val="Char2"/>
    <w:qFormat/>
    <w:rsid w:val="006040B7"/>
    <w:pPr>
      <w:spacing w:after="240"/>
    </w:pPr>
  </w:style>
  <w:style w:type="paragraph" w:styleId="af1">
    <w:name w:val="List"/>
    <w:basedOn w:val="af0"/>
    <w:rsid w:val="006040B7"/>
    <w:rPr>
      <w:rFonts w:cs="Mangal"/>
    </w:rPr>
  </w:style>
  <w:style w:type="paragraph" w:styleId="af2">
    <w:name w:val="caption"/>
    <w:basedOn w:val="a"/>
    <w:qFormat/>
    <w:rsid w:val="006040B7"/>
    <w:pPr>
      <w:suppressLineNumbers/>
      <w:spacing w:before="120"/>
    </w:pPr>
    <w:rPr>
      <w:rFonts w:cs="Mangal"/>
      <w:i/>
      <w:iCs/>
      <w:sz w:val="24"/>
    </w:rPr>
  </w:style>
  <w:style w:type="paragraph" w:customStyle="1" w:styleId="af3">
    <w:name w:val="Ευρετήριο"/>
    <w:basedOn w:val="a"/>
    <w:rsid w:val="006040B7"/>
    <w:pPr>
      <w:suppressLineNumbers/>
    </w:pPr>
    <w:rPr>
      <w:rFonts w:cs="Mangal"/>
    </w:rPr>
  </w:style>
  <w:style w:type="paragraph" w:customStyle="1" w:styleId="02">
    <w:name w:val="Λεζάντα_0"/>
    <w:basedOn w:val="a"/>
    <w:qFormat/>
    <w:rsid w:val="006040B7"/>
    <w:pPr>
      <w:suppressLineNumbers/>
      <w:spacing w:before="120"/>
    </w:pPr>
    <w:rPr>
      <w:rFonts w:cs="Mangal"/>
      <w:i/>
      <w:iCs/>
      <w:sz w:val="24"/>
    </w:rPr>
  </w:style>
  <w:style w:type="paragraph" w:customStyle="1" w:styleId="33">
    <w:name w:val="Λεζάντα3"/>
    <w:basedOn w:val="a"/>
    <w:rsid w:val="006040B7"/>
    <w:pPr>
      <w:suppressLineNumbers/>
      <w:spacing w:before="120"/>
    </w:pPr>
    <w:rPr>
      <w:rFonts w:cs="Mangal"/>
      <w:i/>
      <w:iCs/>
      <w:sz w:val="24"/>
    </w:rPr>
  </w:style>
  <w:style w:type="paragraph" w:customStyle="1" w:styleId="WW-Caption">
    <w:name w:val="WW-Caption"/>
    <w:basedOn w:val="a"/>
    <w:rsid w:val="006040B7"/>
    <w:pPr>
      <w:suppressLineNumbers/>
      <w:spacing w:before="120"/>
    </w:pPr>
    <w:rPr>
      <w:rFonts w:cs="Mangal"/>
      <w:i/>
      <w:iCs/>
      <w:sz w:val="24"/>
    </w:rPr>
  </w:style>
  <w:style w:type="paragraph" w:customStyle="1" w:styleId="WW-Caption1">
    <w:name w:val="WW-Caption1"/>
    <w:basedOn w:val="a"/>
    <w:rsid w:val="006040B7"/>
    <w:pPr>
      <w:suppressLineNumbers/>
      <w:spacing w:before="120"/>
    </w:pPr>
    <w:rPr>
      <w:rFonts w:cs="Mangal"/>
      <w:i/>
      <w:iCs/>
      <w:sz w:val="24"/>
    </w:rPr>
  </w:style>
  <w:style w:type="paragraph" w:customStyle="1" w:styleId="WW-Caption11">
    <w:name w:val="WW-Caption11"/>
    <w:basedOn w:val="a"/>
    <w:rsid w:val="006040B7"/>
    <w:pPr>
      <w:suppressLineNumbers/>
      <w:spacing w:before="120"/>
    </w:pPr>
    <w:rPr>
      <w:rFonts w:cs="Mangal"/>
      <w:i/>
      <w:iCs/>
      <w:sz w:val="24"/>
    </w:rPr>
  </w:style>
  <w:style w:type="paragraph" w:customStyle="1" w:styleId="WW-Caption111">
    <w:name w:val="WW-Caption111"/>
    <w:basedOn w:val="a"/>
    <w:rsid w:val="006040B7"/>
    <w:pPr>
      <w:suppressLineNumbers/>
      <w:spacing w:before="120"/>
    </w:pPr>
    <w:rPr>
      <w:rFonts w:cs="Mangal"/>
      <w:i/>
      <w:iCs/>
      <w:sz w:val="24"/>
    </w:rPr>
  </w:style>
  <w:style w:type="paragraph" w:customStyle="1" w:styleId="25">
    <w:name w:val="Λεζάντα2"/>
    <w:basedOn w:val="a"/>
    <w:rsid w:val="006040B7"/>
    <w:pPr>
      <w:suppressLineNumbers/>
      <w:spacing w:before="120"/>
    </w:pPr>
    <w:rPr>
      <w:rFonts w:cs="Mangal"/>
      <w:i/>
      <w:iCs/>
      <w:sz w:val="24"/>
    </w:rPr>
  </w:style>
  <w:style w:type="paragraph" w:customStyle="1" w:styleId="Caption1">
    <w:name w:val="Caption1"/>
    <w:basedOn w:val="a"/>
    <w:rsid w:val="006040B7"/>
    <w:pPr>
      <w:suppressLineNumbers/>
      <w:spacing w:before="120"/>
    </w:pPr>
    <w:rPr>
      <w:rFonts w:cs="Mangal"/>
      <w:i/>
      <w:iCs/>
      <w:sz w:val="24"/>
    </w:rPr>
  </w:style>
  <w:style w:type="paragraph" w:customStyle="1" w:styleId="WW-Caption1111">
    <w:name w:val="WW-Caption1111"/>
    <w:basedOn w:val="a"/>
    <w:rsid w:val="006040B7"/>
    <w:pPr>
      <w:suppressLineNumbers/>
      <w:spacing w:before="120"/>
    </w:pPr>
    <w:rPr>
      <w:rFonts w:cs="Mangal"/>
      <w:i/>
      <w:iCs/>
      <w:sz w:val="24"/>
    </w:rPr>
  </w:style>
  <w:style w:type="paragraph" w:customStyle="1" w:styleId="WW-Caption11111">
    <w:name w:val="WW-Caption11111"/>
    <w:basedOn w:val="a"/>
    <w:rsid w:val="006040B7"/>
    <w:pPr>
      <w:suppressLineNumbers/>
      <w:spacing w:before="120"/>
    </w:pPr>
    <w:rPr>
      <w:rFonts w:cs="Mangal"/>
      <w:i/>
      <w:iCs/>
      <w:sz w:val="24"/>
    </w:rPr>
  </w:style>
  <w:style w:type="paragraph" w:customStyle="1" w:styleId="WW-Caption111111">
    <w:name w:val="WW-Caption111111"/>
    <w:basedOn w:val="a"/>
    <w:rsid w:val="006040B7"/>
    <w:pPr>
      <w:suppressLineNumbers/>
      <w:spacing w:before="120"/>
    </w:pPr>
    <w:rPr>
      <w:rFonts w:cs="Mangal"/>
      <w:i/>
      <w:iCs/>
      <w:sz w:val="24"/>
    </w:rPr>
  </w:style>
  <w:style w:type="paragraph" w:customStyle="1" w:styleId="WW-Caption1111111">
    <w:name w:val="WW-Caption1111111"/>
    <w:basedOn w:val="a"/>
    <w:rsid w:val="006040B7"/>
    <w:pPr>
      <w:suppressLineNumbers/>
      <w:spacing w:before="120"/>
    </w:pPr>
    <w:rPr>
      <w:rFonts w:cs="Mangal"/>
      <w:i/>
      <w:iCs/>
      <w:sz w:val="24"/>
    </w:rPr>
  </w:style>
  <w:style w:type="paragraph" w:customStyle="1" w:styleId="WW-Caption11111111">
    <w:name w:val="WW-Caption11111111"/>
    <w:basedOn w:val="a"/>
    <w:rsid w:val="006040B7"/>
    <w:pPr>
      <w:suppressLineNumbers/>
      <w:spacing w:before="120"/>
    </w:pPr>
    <w:rPr>
      <w:rFonts w:cs="Mangal"/>
      <w:i/>
      <w:iCs/>
      <w:sz w:val="24"/>
    </w:rPr>
  </w:style>
  <w:style w:type="paragraph" w:customStyle="1" w:styleId="WW-Caption111111111">
    <w:name w:val="WW-Caption111111111"/>
    <w:basedOn w:val="a"/>
    <w:rsid w:val="006040B7"/>
    <w:pPr>
      <w:suppressLineNumbers/>
      <w:spacing w:before="120"/>
    </w:pPr>
    <w:rPr>
      <w:rFonts w:cs="Mangal"/>
      <w:i/>
      <w:iCs/>
      <w:sz w:val="24"/>
    </w:rPr>
  </w:style>
  <w:style w:type="paragraph" w:customStyle="1" w:styleId="WW-Caption1111111111">
    <w:name w:val="WW-Caption1111111111"/>
    <w:basedOn w:val="a"/>
    <w:rsid w:val="006040B7"/>
    <w:pPr>
      <w:suppressLineNumbers/>
      <w:spacing w:before="120"/>
    </w:pPr>
    <w:rPr>
      <w:rFonts w:cs="Mangal"/>
      <w:i/>
      <w:iCs/>
      <w:sz w:val="24"/>
    </w:rPr>
  </w:style>
  <w:style w:type="paragraph" w:customStyle="1" w:styleId="WW-Caption11111111111">
    <w:name w:val="WW-Caption11111111111"/>
    <w:basedOn w:val="a"/>
    <w:rsid w:val="006040B7"/>
    <w:pPr>
      <w:suppressLineNumbers/>
      <w:spacing w:before="120"/>
    </w:pPr>
    <w:rPr>
      <w:rFonts w:cs="Mangal"/>
      <w:i/>
      <w:iCs/>
      <w:sz w:val="24"/>
    </w:rPr>
  </w:style>
  <w:style w:type="paragraph" w:customStyle="1" w:styleId="WW-Caption111111111111">
    <w:name w:val="WW-Caption111111111111"/>
    <w:basedOn w:val="a"/>
    <w:rsid w:val="006040B7"/>
    <w:pPr>
      <w:suppressLineNumbers/>
      <w:spacing w:before="120"/>
    </w:pPr>
    <w:rPr>
      <w:rFonts w:cs="Mangal"/>
      <w:i/>
      <w:iCs/>
      <w:sz w:val="24"/>
    </w:rPr>
  </w:style>
  <w:style w:type="paragraph" w:customStyle="1" w:styleId="WW-Caption1111111111111">
    <w:name w:val="WW-Caption1111111111111"/>
    <w:basedOn w:val="a"/>
    <w:rsid w:val="006040B7"/>
    <w:pPr>
      <w:suppressLineNumbers/>
      <w:spacing w:before="120"/>
    </w:pPr>
    <w:rPr>
      <w:rFonts w:cs="Mangal"/>
      <w:i/>
      <w:iCs/>
      <w:sz w:val="24"/>
    </w:rPr>
  </w:style>
  <w:style w:type="paragraph" w:customStyle="1" w:styleId="WW-Caption11111111111111">
    <w:name w:val="WW-Caption11111111111111"/>
    <w:basedOn w:val="a"/>
    <w:rsid w:val="006040B7"/>
    <w:pPr>
      <w:suppressLineNumbers/>
      <w:spacing w:before="120"/>
    </w:pPr>
    <w:rPr>
      <w:rFonts w:cs="Mangal"/>
      <w:i/>
      <w:iCs/>
      <w:sz w:val="24"/>
    </w:rPr>
  </w:style>
  <w:style w:type="paragraph" w:customStyle="1" w:styleId="14">
    <w:name w:val="Λεζάντα1"/>
    <w:basedOn w:val="a"/>
    <w:rsid w:val="006040B7"/>
    <w:pPr>
      <w:suppressLineNumbers/>
      <w:spacing w:before="120"/>
    </w:pPr>
    <w:rPr>
      <w:rFonts w:cs="Mangal"/>
      <w:i/>
      <w:iCs/>
      <w:sz w:val="24"/>
    </w:rPr>
  </w:style>
  <w:style w:type="paragraph" w:customStyle="1" w:styleId="WW-Caption111111111111111">
    <w:name w:val="WW-Caption111111111111111"/>
    <w:basedOn w:val="a"/>
    <w:rsid w:val="006040B7"/>
    <w:pPr>
      <w:suppressLineNumbers/>
      <w:spacing w:before="120"/>
    </w:pPr>
    <w:rPr>
      <w:rFonts w:cs="Mangal"/>
      <w:i/>
      <w:iCs/>
      <w:sz w:val="24"/>
    </w:rPr>
  </w:style>
  <w:style w:type="paragraph" w:customStyle="1" w:styleId="WW-Caption1111111111111111">
    <w:name w:val="WW-Caption1111111111111111"/>
    <w:basedOn w:val="a"/>
    <w:rsid w:val="006040B7"/>
    <w:pPr>
      <w:suppressLineNumbers/>
      <w:spacing w:before="120"/>
    </w:pPr>
    <w:rPr>
      <w:rFonts w:cs="Mangal"/>
      <w:i/>
      <w:iCs/>
      <w:sz w:val="24"/>
    </w:rPr>
  </w:style>
  <w:style w:type="paragraph" w:customStyle="1" w:styleId="WW-Caption11111111111111111">
    <w:name w:val="WW-Caption11111111111111111"/>
    <w:basedOn w:val="a"/>
    <w:rsid w:val="006040B7"/>
    <w:pPr>
      <w:suppressLineNumbers/>
      <w:spacing w:before="120"/>
    </w:pPr>
    <w:rPr>
      <w:rFonts w:cs="Mangal"/>
      <w:i/>
      <w:iCs/>
      <w:sz w:val="24"/>
    </w:rPr>
  </w:style>
  <w:style w:type="paragraph" w:customStyle="1" w:styleId="WW-Caption111111111111111111">
    <w:name w:val="WW-Caption111111111111111111"/>
    <w:basedOn w:val="a"/>
    <w:rsid w:val="006040B7"/>
    <w:pPr>
      <w:suppressLineNumbers/>
      <w:spacing w:before="120"/>
    </w:pPr>
    <w:rPr>
      <w:rFonts w:cs="Mangal"/>
      <w:i/>
      <w:iCs/>
      <w:sz w:val="24"/>
    </w:rPr>
  </w:style>
  <w:style w:type="paragraph" w:customStyle="1" w:styleId="Bullet">
    <w:name w:val="Bullet"/>
    <w:basedOn w:val="a"/>
    <w:rsid w:val="006040B7"/>
    <w:pPr>
      <w:numPr>
        <w:numId w:val="4"/>
      </w:numPr>
      <w:spacing w:after="100"/>
    </w:pPr>
    <w:rPr>
      <w:rFonts w:eastAsia="MS Mincho"/>
      <w:lang w:val="en-US" w:eastAsia="ja-JP"/>
    </w:rPr>
  </w:style>
  <w:style w:type="paragraph" w:styleId="af4">
    <w:name w:val="Date"/>
    <w:basedOn w:val="a"/>
    <w:next w:val="a"/>
    <w:link w:val="Char3"/>
    <w:rsid w:val="006040B7"/>
    <w:pPr>
      <w:spacing w:after="100"/>
    </w:pPr>
    <w:rPr>
      <w:rFonts w:eastAsia="MS Mincho"/>
      <w:lang w:val="en-US" w:eastAsia="ja-JP"/>
    </w:rPr>
  </w:style>
  <w:style w:type="paragraph" w:customStyle="1" w:styleId="DocTitle">
    <w:name w:val="Doc Title"/>
    <w:basedOn w:val="1"/>
    <w:rsid w:val="006040B7"/>
  </w:style>
  <w:style w:type="paragraph" w:customStyle="1" w:styleId="inserttext">
    <w:name w:val="insert text"/>
    <w:basedOn w:val="a"/>
    <w:rsid w:val="006040B7"/>
    <w:pPr>
      <w:spacing w:after="100"/>
      <w:ind w:left="794"/>
    </w:pPr>
    <w:rPr>
      <w:rFonts w:eastAsia="MS Mincho"/>
      <w:lang w:val="en-US" w:eastAsia="ja-JP"/>
    </w:rPr>
  </w:style>
  <w:style w:type="paragraph" w:styleId="af5">
    <w:name w:val="footer"/>
    <w:aliases w:val="ft"/>
    <w:basedOn w:val="a"/>
    <w:link w:val="Char4"/>
    <w:rsid w:val="006040B7"/>
    <w:pPr>
      <w:spacing w:after="100"/>
    </w:pPr>
    <w:rPr>
      <w:rFonts w:eastAsia="MS Mincho"/>
      <w:lang w:val="en-US" w:eastAsia="ja-JP"/>
    </w:rPr>
  </w:style>
  <w:style w:type="paragraph" w:styleId="af6">
    <w:name w:val="header"/>
    <w:basedOn w:val="a"/>
    <w:link w:val="Char5"/>
    <w:rsid w:val="006040B7"/>
  </w:style>
  <w:style w:type="paragraph" w:styleId="af7">
    <w:name w:val="Balloon Text"/>
    <w:basedOn w:val="a"/>
    <w:link w:val="Char10"/>
    <w:rsid w:val="006040B7"/>
    <w:rPr>
      <w:rFonts w:ascii="Tahoma" w:hAnsi="Tahoma" w:cs="Tahoma"/>
      <w:sz w:val="16"/>
      <w:szCs w:val="16"/>
    </w:rPr>
  </w:style>
  <w:style w:type="paragraph" w:styleId="af8">
    <w:name w:val="annotation text"/>
    <w:basedOn w:val="a"/>
    <w:link w:val="Char11"/>
    <w:uiPriority w:val="99"/>
    <w:qFormat/>
    <w:rsid w:val="006040B7"/>
    <w:rPr>
      <w:rFonts w:cs="Times New Roman"/>
      <w:sz w:val="20"/>
      <w:szCs w:val="20"/>
    </w:rPr>
  </w:style>
  <w:style w:type="character" w:customStyle="1" w:styleId="Char11">
    <w:name w:val="Κείμενο σχολίου Char1"/>
    <w:link w:val="af8"/>
    <w:uiPriority w:val="99"/>
    <w:rsid w:val="00682546"/>
    <w:rPr>
      <w:rFonts w:ascii="Calibri" w:hAnsi="Calibri" w:cs="Calibri"/>
      <w:lang w:val="en-GB" w:eastAsia="zh-CN"/>
    </w:rPr>
  </w:style>
  <w:style w:type="paragraph" w:styleId="af9">
    <w:name w:val="annotation subject"/>
    <w:basedOn w:val="af8"/>
    <w:next w:val="af8"/>
    <w:link w:val="Char12"/>
    <w:uiPriority w:val="99"/>
    <w:rsid w:val="006040B7"/>
    <w:rPr>
      <w:b/>
      <w:bCs/>
    </w:rPr>
  </w:style>
  <w:style w:type="paragraph" w:styleId="afa">
    <w:name w:val="Revision"/>
    <w:rsid w:val="006040B7"/>
    <w:pPr>
      <w:suppressAutoHyphens/>
    </w:pPr>
    <w:rPr>
      <w:sz w:val="24"/>
      <w:szCs w:val="24"/>
      <w:lang w:val="en-GB" w:eastAsia="zh-CN"/>
    </w:rPr>
  </w:style>
  <w:style w:type="paragraph" w:customStyle="1" w:styleId="western">
    <w:name w:val="western"/>
    <w:basedOn w:val="a"/>
    <w:rsid w:val="006040B7"/>
    <w:pPr>
      <w:spacing w:before="280" w:after="200"/>
    </w:pPr>
    <w:rPr>
      <w:rFonts w:ascii="Arial Unicode MS" w:eastAsia="Arial Unicode MS" w:hAnsi="Arial Unicode MS" w:cs="Arial Unicode MS"/>
    </w:rPr>
  </w:style>
  <w:style w:type="paragraph" w:styleId="afb">
    <w:name w:val="List Paragraph"/>
    <w:aliases w:val="Γράφημα,Bullet21,Bullet22,Bullet23,Bullet211,Bullet24,Bullet25,Bullet26,Bullet27,bl11,Bullet212,Bullet28,bl12,Bullet213,Bullet29,bl13,Bullet214,Bullet210,Bullet215,List1,Liste à puces retrait droite,Bullet List,FooterText,lp1,numbered"/>
    <w:basedOn w:val="a"/>
    <w:link w:val="Char6"/>
    <w:uiPriority w:val="99"/>
    <w:qFormat/>
    <w:rsid w:val="006040B7"/>
    <w:pPr>
      <w:spacing w:after="200"/>
      <w:ind w:left="720"/>
      <w:contextualSpacing/>
    </w:pPr>
  </w:style>
  <w:style w:type="paragraph" w:styleId="afc">
    <w:name w:val="footnote text"/>
    <w:basedOn w:val="a"/>
    <w:link w:val="Char7"/>
    <w:rsid w:val="006040B7"/>
    <w:pPr>
      <w:spacing w:after="0"/>
      <w:ind w:left="425" w:hanging="425"/>
    </w:pPr>
    <w:rPr>
      <w:rFonts w:cs="Times New Roman"/>
      <w:sz w:val="18"/>
      <w:szCs w:val="20"/>
      <w:lang w:val="en-IE"/>
    </w:rPr>
  </w:style>
  <w:style w:type="character" w:customStyle="1" w:styleId="Char7">
    <w:name w:val="Κείμενο υποσημείωσης Char"/>
    <w:link w:val="afc"/>
    <w:uiPriority w:val="99"/>
    <w:rsid w:val="006F3190"/>
    <w:rPr>
      <w:rFonts w:ascii="Calibri" w:hAnsi="Calibri" w:cs="Calibri"/>
      <w:sz w:val="18"/>
      <w:lang w:val="en-IE" w:eastAsia="zh-CN"/>
    </w:rPr>
  </w:style>
  <w:style w:type="paragraph" w:styleId="15">
    <w:name w:val="toc 1"/>
    <w:basedOn w:val="a"/>
    <w:next w:val="a"/>
    <w:uiPriority w:val="39"/>
    <w:rsid w:val="006040B7"/>
    <w:pPr>
      <w:spacing w:before="120"/>
      <w:jc w:val="left"/>
    </w:pPr>
    <w:rPr>
      <w:b/>
      <w:bCs/>
      <w:caps/>
      <w:sz w:val="20"/>
      <w:szCs w:val="20"/>
    </w:rPr>
  </w:style>
  <w:style w:type="paragraph" w:styleId="26">
    <w:name w:val="toc 2"/>
    <w:basedOn w:val="a"/>
    <w:next w:val="a"/>
    <w:uiPriority w:val="39"/>
    <w:rsid w:val="006040B7"/>
    <w:pPr>
      <w:spacing w:after="0"/>
      <w:ind w:left="220"/>
      <w:jc w:val="left"/>
    </w:pPr>
    <w:rPr>
      <w:smallCaps/>
      <w:sz w:val="20"/>
      <w:szCs w:val="20"/>
    </w:rPr>
  </w:style>
  <w:style w:type="paragraph" w:styleId="34">
    <w:name w:val="toc 3"/>
    <w:basedOn w:val="a"/>
    <w:next w:val="a"/>
    <w:uiPriority w:val="39"/>
    <w:rsid w:val="006040B7"/>
    <w:pPr>
      <w:spacing w:after="0"/>
      <w:ind w:left="440"/>
      <w:jc w:val="left"/>
    </w:pPr>
    <w:rPr>
      <w:i/>
      <w:iCs/>
      <w:sz w:val="20"/>
      <w:szCs w:val="20"/>
    </w:rPr>
  </w:style>
  <w:style w:type="paragraph" w:styleId="41">
    <w:name w:val="toc 4"/>
    <w:basedOn w:val="a"/>
    <w:next w:val="a"/>
    <w:uiPriority w:val="39"/>
    <w:rsid w:val="006040B7"/>
    <w:pPr>
      <w:spacing w:after="0"/>
      <w:ind w:left="660"/>
      <w:jc w:val="left"/>
    </w:pPr>
    <w:rPr>
      <w:sz w:val="18"/>
      <w:szCs w:val="18"/>
    </w:rPr>
  </w:style>
  <w:style w:type="paragraph" w:styleId="51">
    <w:name w:val="toc 5"/>
    <w:basedOn w:val="a"/>
    <w:next w:val="a"/>
    <w:uiPriority w:val="39"/>
    <w:rsid w:val="006040B7"/>
    <w:pPr>
      <w:spacing w:after="0"/>
      <w:ind w:left="880"/>
      <w:jc w:val="left"/>
    </w:pPr>
    <w:rPr>
      <w:sz w:val="18"/>
      <w:szCs w:val="18"/>
    </w:rPr>
  </w:style>
  <w:style w:type="paragraph" w:styleId="60">
    <w:name w:val="toc 6"/>
    <w:basedOn w:val="a"/>
    <w:next w:val="a"/>
    <w:uiPriority w:val="39"/>
    <w:rsid w:val="006040B7"/>
    <w:pPr>
      <w:spacing w:after="0"/>
      <w:ind w:left="1100"/>
      <w:jc w:val="left"/>
    </w:pPr>
    <w:rPr>
      <w:sz w:val="18"/>
      <w:szCs w:val="18"/>
    </w:rPr>
  </w:style>
  <w:style w:type="paragraph" w:styleId="70">
    <w:name w:val="toc 7"/>
    <w:basedOn w:val="a"/>
    <w:next w:val="a"/>
    <w:uiPriority w:val="39"/>
    <w:rsid w:val="006040B7"/>
    <w:pPr>
      <w:spacing w:after="0"/>
      <w:ind w:left="1320"/>
      <w:jc w:val="left"/>
    </w:pPr>
    <w:rPr>
      <w:sz w:val="18"/>
      <w:szCs w:val="18"/>
    </w:rPr>
  </w:style>
  <w:style w:type="paragraph" w:styleId="80">
    <w:name w:val="toc 8"/>
    <w:basedOn w:val="a"/>
    <w:next w:val="a"/>
    <w:uiPriority w:val="39"/>
    <w:rsid w:val="006040B7"/>
    <w:pPr>
      <w:spacing w:after="0"/>
      <w:ind w:left="1540"/>
      <w:jc w:val="left"/>
    </w:pPr>
    <w:rPr>
      <w:sz w:val="18"/>
      <w:szCs w:val="18"/>
    </w:rPr>
  </w:style>
  <w:style w:type="paragraph" w:styleId="90">
    <w:name w:val="toc 9"/>
    <w:basedOn w:val="a"/>
    <w:next w:val="a"/>
    <w:uiPriority w:val="39"/>
    <w:rsid w:val="006040B7"/>
    <w:pPr>
      <w:spacing w:after="0"/>
      <w:ind w:left="1760"/>
      <w:jc w:val="left"/>
    </w:pPr>
    <w:rPr>
      <w:sz w:val="18"/>
      <w:szCs w:val="18"/>
    </w:rPr>
  </w:style>
  <w:style w:type="paragraph" w:customStyle="1" w:styleId="Style1">
    <w:name w:val="Style1"/>
    <w:basedOn w:val="DocTitle"/>
    <w:rsid w:val="006040B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040B7"/>
    <w:rPr>
      <w:rFonts w:ascii="Calibri" w:hAnsi="Calibri" w:cs="Calibri"/>
      <w:lang w:val="el-GR"/>
    </w:rPr>
  </w:style>
  <w:style w:type="paragraph" w:styleId="afd">
    <w:name w:val="endnote text"/>
    <w:basedOn w:val="a"/>
    <w:link w:val="Char8"/>
    <w:rsid w:val="006040B7"/>
    <w:rPr>
      <w:rFonts w:cs="Times New Roman"/>
      <w:sz w:val="20"/>
      <w:szCs w:val="20"/>
    </w:rPr>
  </w:style>
  <w:style w:type="paragraph" w:customStyle="1" w:styleId="Default">
    <w:name w:val="Default"/>
    <w:rsid w:val="006040B7"/>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6040B7"/>
  </w:style>
  <w:style w:type="paragraph" w:styleId="aff">
    <w:name w:val="Body Text Indent"/>
    <w:basedOn w:val="a"/>
    <w:link w:val="Char9"/>
    <w:rsid w:val="006040B7"/>
    <w:pPr>
      <w:ind w:firstLine="1134"/>
    </w:pPr>
    <w:rPr>
      <w:rFonts w:ascii="Arial" w:hAnsi="Arial" w:cs="Arial"/>
    </w:rPr>
  </w:style>
  <w:style w:type="paragraph" w:customStyle="1" w:styleId="normalwithoutspacing">
    <w:name w:val="normal_without_spacing"/>
    <w:basedOn w:val="a"/>
    <w:rsid w:val="006040B7"/>
    <w:pPr>
      <w:spacing w:after="60"/>
    </w:pPr>
    <w:rPr>
      <w:lang w:val="el-GR"/>
    </w:rPr>
  </w:style>
  <w:style w:type="paragraph" w:customStyle="1" w:styleId="foothanging">
    <w:name w:val="foot_hanging"/>
    <w:basedOn w:val="afc"/>
    <w:rsid w:val="006040B7"/>
    <w:pPr>
      <w:ind w:left="426" w:hanging="426"/>
    </w:pPr>
    <w:rPr>
      <w:szCs w:val="18"/>
    </w:rPr>
  </w:style>
  <w:style w:type="paragraph" w:styleId="-HTML">
    <w:name w:val="HTML Preformatted"/>
    <w:basedOn w:val="a"/>
    <w:link w:val="-HTMLChar1"/>
    <w:uiPriority w:val="99"/>
    <w:rsid w:val="00604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6040B7"/>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0"/>
    <w:rsid w:val="006040B7"/>
    <w:pPr>
      <w:suppressAutoHyphens w:val="0"/>
      <w:spacing w:line="312" w:lineRule="auto"/>
      <w:ind w:left="283"/>
    </w:pPr>
    <w:rPr>
      <w:rFonts w:cs="Times New Roman"/>
      <w:sz w:val="16"/>
      <w:szCs w:val="16"/>
    </w:rPr>
  </w:style>
  <w:style w:type="paragraph" w:styleId="aff0">
    <w:name w:val="No Spacing"/>
    <w:link w:val="Chara"/>
    <w:uiPriority w:val="1"/>
    <w:qFormat/>
    <w:rsid w:val="006040B7"/>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6040B7"/>
    <w:pPr>
      <w:suppressLineNumbers/>
    </w:pPr>
  </w:style>
  <w:style w:type="paragraph" w:customStyle="1" w:styleId="aff2">
    <w:name w:val="Επικεφαλίδα πίνακα"/>
    <w:basedOn w:val="aff1"/>
    <w:rsid w:val="006040B7"/>
    <w:pPr>
      <w:jc w:val="center"/>
    </w:pPr>
    <w:rPr>
      <w:b/>
      <w:bCs/>
    </w:rPr>
  </w:style>
  <w:style w:type="paragraph" w:customStyle="1" w:styleId="footers">
    <w:name w:val="footers"/>
    <w:basedOn w:val="foothanging"/>
    <w:rsid w:val="006040B7"/>
  </w:style>
  <w:style w:type="paragraph" w:customStyle="1" w:styleId="Standard">
    <w:name w:val="Standard"/>
    <w:rsid w:val="006040B7"/>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6040B7"/>
    <w:pPr>
      <w:spacing w:after="120"/>
    </w:pPr>
  </w:style>
  <w:style w:type="paragraph" w:customStyle="1" w:styleId="Footnote">
    <w:name w:val="Footnote"/>
    <w:basedOn w:val="Standard"/>
    <w:rsid w:val="006040B7"/>
    <w:pPr>
      <w:suppressLineNumbers/>
      <w:ind w:left="283" w:hanging="283"/>
    </w:pPr>
    <w:rPr>
      <w:sz w:val="20"/>
      <w:szCs w:val="20"/>
    </w:rPr>
  </w:style>
  <w:style w:type="paragraph" w:styleId="36">
    <w:name w:val="Body Text 3"/>
    <w:basedOn w:val="a"/>
    <w:link w:val="3Char1"/>
    <w:rsid w:val="006040B7"/>
    <w:rPr>
      <w:sz w:val="16"/>
      <w:szCs w:val="16"/>
    </w:rPr>
  </w:style>
  <w:style w:type="paragraph" w:customStyle="1" w:styleId="fooot">
    <w:name w:val="fooot"/>
    <w:basedOn w:val="footers"/>
    <w:rsid w:val="006040B7"/>
  </w:style>
  <w:style w:type="paragraph" w:customStyle="1" w:styleId="16">
    <w:name w:val="Κείμενο πλαισίου1"/>
    <w:basedOn w:val="a"/>
    <w:rsid w:val="006040B7"/>
    <w:pPr>
      <w:spacing w:after="0"/>
    </w:pPr>
    <w:rPr>
      <w:rFonts w:ascii="Tahoma" w:hAnsi="Tahoma" w:cs="Tahoma"/>
      <w:sz w:val="16"/>
      <w:szCs w:val="16"/>
    </w:rPr>
  </w:style>
  <w:style w:type="paragraph" w:customStyle="1" w:styleId="17">
    <w:name w:val="Κείμενο σχολίου1"/>
    <w:basedOn w:val="a"/>
    <w:rsid w:val="006040B7"/>
    <w:rPr>
      <w:sz w:val="20"/>
      <w:szCs w:val="20"/>
    </w:rPr>
  </w:style>
  <w:style w:type="paragraph" w:customStyle="1" w:styleId="18">
    <w:name w:val="Θέμα σχολίου1"/>
    <w:basedOn w:val="17"/>
    <w:next w:val="17"/>
    <w:rsid w:val="006040B7"/>
    <w:rPr>
      <w:b/>
      <w:bCs/>
    </w:rPr>
  </w:style>
  <w:style w:type="paragraph" w:customStyle="1" w:styleId="-HTML1">
    <w:name w:val="Προ-διαμορφωμένο HTML1"/>
    <w:basedOn w:val="a"/>
    <w:rsid w:val="00604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6040B7"/>
    <w:pPr>
      <w:suppressAutoHyphens/>
    </w:pPr>
    <w:rPr>
      <w:rFonts w:ascii="Calibri" w:hAnsi="Calibri" w:cs="Calibri"/>
      <w:sz w:val="22"/>
      <w:szCs w:val="24"/>
      <w:lang w:val="en-GB" w:eastAsia="zh-CN"/>
    </w:rPr>
  </w:style>
  <w:style w:type="paragraph" w:styleId="20">
    <w:name w:val="List Bullet 2"/>
    <w:basedOn w:val="a"/>
    <w:uiPriority w:val="99"/>
    <w:rsid w:val="006040B7"/>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6040B7"/>
    <w:pPr>
      <w:tabs>
        <w:tab w:val="right" w:leader="dot" w:pos="7091"/>
      </w:tabs>
      <w:ind w:left="2547"/>
    </w:pPr>
  </w:style>
  <w:style w:type="paragraph" w:customStyle="1" w:styleId="aff3">
    <w:name w:val="Οριζόντια γραμμή"/>
    <w:basedOn w:val="a"/>
    <w:next w:val="af0"/>
    <w:rsid w:val="006040B7"/>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character" w:customStyle="1" w:styleId="WW-">
    <w:name w:val="WW-Παραπομπή υποσημείωσης"/>
    <w:rsid w:val="00FC7854"/>
    <w:rPr>
      <w:vertAlign w:val="superscript"/>
    </w:rPr>
  </w:style>
  <w:style w:type="paragraph" w:customStyle="1" w:styleId="-HTML2">
    <w:name w:val="Προ-διαμορφωμένο HTML2"/>
    <w:basedOn w:val="a"/>
    <w:rsid w:val="007C5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42">
    <w:name w:val="Παραπομπή υποσημείωσης4"/>
    <w:rsid w:val="00CE73AA"/>
    <w:rPr>
      <w:vertAlign w:val="superscript"/>
    </w:rPr>
  </w:style>
  <w:style w:type="paragraph" w:customStyle="1" w:styleId="1a">
    <w:name w:val="Παράγραφος λίστας1"/>
    <w:basedOn w:val="a"/>
    <w:uiPriority w:val="34"/>
    <w:qFormat/>
    <w:rsid w:val="00C73CFB"/>
    <w:pPr>
      <w:spacing w:after="200" w:line="259" w:lineRule="auto"/>
      <w:ind w:left="720"/>
      <w:contextualSpacing/>
    </w:pPr>
    <w:rPr>
      <w:rFonts w:eastAsia="SimSun"/>
    </w:rPr>
  </w:style>
  <w:style w:type="table" w:styleId="aff4">
    <w:name w:val="Table Grid"/>
    <w:basedOn w:val="a1"/>
    <w:uiPriority w:val="99"/>
    <w:rsid w:val="00063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
    <w:link w:val="2Char0"/>
    <w:unhideWhenUsed/>
    <w:rsid w:val="00804357"/>
    <w:pPr>
      <w:spacing w:line="480" w:lineRule="auto"/>
    </w:pPr>
    <w:rPr>
      <w:rFonts w:cs="Times New Roman"/>
    </w:rPr>
  </w:style>
  <w:style w:type="character" w:customStyle="1" w:styleId="2Char0">
    <w:name w:val="Σώμα κείμενου 2 Char"/>
    <w:link w:val="27"/>
    <w:rsid w:val="00804357"/>
    <w:rPr>
      <w:rFonts w:ascii="Calibri" w:hAnsi="Calibri" w:cs="Calibri"/>
      <w:sz w:val="22"/>
      <w:szCs w:val="24"/>
      <w:lang w:val="en-GB" w:eastAsia="zh-CN"/>
    </w:rPr>
  </w:style>
  <w:style w:type="numbering" w:customStyle="1" w:styleId="NoList1">
    <w:name w:val="No List1"/>
    <w:next w:val="a2"/>
    <w:semiHidden/>
    <w:rsid w:val="00804357"/>
  </w:style>
  <w:style w:type="paragraph" w:customStyle="1" w:styleId="DefaultText">
    <w:name w:val="Default Text"/>
    <w:rsid w:val="00804357"/>
    <w:rPr>
      <w:snapToGrid w:val="0"/>
      <w:color w:val="000000"/>
      <w:sz w:val="24"/>
    </w:rPr>
  </w:style>
  <w:style w:type="paragraph" w:customStyle="1" w:styleId="212pt">
    <w:name w:val="Στυλ Επικεφαλίδα 2 + 12 pt Πλήρης"/>
    <w:basedOn w:val="21"/>
    <w:rsid w:val="00804357"/>
    <w:pPr>
      <w:numPr>
        <w:ilvl w:val="1"/>
      </w:numPr>
      <w:pBdr>
        <w:top w:val="none" w:sz="0" w:space="0" w:color="auto"/>
        <w:left w:val="none" w:sz="0" w:space="0" w:color="auto"/>
        <w:bottom w:val="none" w:sz="0" w:space="0" w:color="auto"/>
        <w:right w:val="none" w:sz="0" w:space="0" w:color="auto"/>
      </w:pBdr>
      <w:tabs>
        <w:tab w:val="clear" w:pos="567"/>
        <w:tab w:val="num" w:pos="792"/>
      </w:tabs>
      <w:suppressAutoHyphens w:val="0"/>
      <w:spacing w:before="120" w:after="120"/>
      <w:ind w:left="454" w:hanging="454"/>
    </w:pPr>
    <w:rPr>
      <w:bCs/>
      <w:i/>
      <w:iCs/>
      <w:color w:val="auto"/>
      <w:szCs w:val="20"/>
      <w:lang w:val="el-GR" w:eastAsia="el-GR"/>
    </w:rPr>
  </w:style>
  <w:style w:type="paragraph" w:customStyle="1" w:styleId="28">
    <w:name w:val="Στυλ Επικεφαλίδα 2 + Πλήρης"/>
    <w:basedOn w:val="21"/>
    <w:rsid w:val="00804357"/>
    <w:pPr>
      <w:numPr>
        <w:ilvl w:val="1"/>
      </w:numPr>
      <w:pBdr>
        <w:top w:val="none" w:sz="0" w:space="0" w:color="auto"/>
        <w:left w:val="none" w:sz="0" w:space="0" w:color="auto"/>
        <w:bottom w:val="none" w:sz="0" w:space="0" w:color="auto"/>
        <w:right w:val="none" w:sz="0" w:space="0" w:color="auto"/>
      </w:pBdr>
      <w:tabs>
        <w:tab w:val="clear" w:pos="567"/>
        <w:tab w:val="left" w:pos="680"/>
      </w:tabs>
      <w:suppressAutoHyphens w:val="0"/>
      <w:spacing w:before="120" w:after="120"/>
      <w:ind w:left="567" w:hanging="567"/>
    </w:pPr>
    <w:rPr>
      <w:bCs/>
      <w:i/>
      <w:iCs/>
      <w:color w:val="auto"/>
      <w:sz w:val="28"/>
      <w:szCs w:val="20"/>
      <w:lang w:val="el-GR" w:eastAsia="el-GR"/>
    </w:rPr>
  </w:style>
  <w:style w:type="paragraph" w:customStyle="1" w:styleId="29">
    <w:name w:val="Στυλ Επικεφαλίδα 2 + Υπογράμμιση Πλήρης"/>
    <w:basedOn w:val="21"/>
    <w:rsid w:val="00804357"/>
    <w:pPr>
      <w:numPr>
        <w:ilvl w:val="1"/>
      </w:numPr>
      <w:pBdr>
        <w:top w:val="none" w:sz="0" w:space="0" w:color="auto"/>
        <w:left w:val="none" w:sz="0" w:space="0" w:color="auto"/>
        <w:bottom w:val="none" w:sz="0" w:space="0" w:color="auto"/>
        <w:right w:val="none" w:sz="0" w:space="0" w:color="auto"/>
      </w:pBdr>
      <w:tabs>
        <w:tab w:val="clear" w:pos="567"/>
      </w:tabs>
      <w:suppressAutoHyphens w:val="0"/>
      <w:spacing w:before="120" w:after="120"/>
      <w:ind w:left="792" w:hanging="432"/>
    </w:pPr>
    <w:rPr>
      <w:bCs/>
      <w:i/>
      <w:iCs/>
      <w:color w:val="auto"/>
      <w:sz w:val="28"/>
      <w:szCs w:val="20"/>
      <w:u w:val="single"/>
      <w:lang w:val="el-GR" w:eastAsia="el-GR"/>
    </w:rPr>
  </w:style>
  <w:style w:type="paragraph" w:styleId="aff5">
    <w:name w:val="Document Map"/>
    <w:basedOn w:val="a"/>
    <w:link w:val="Charb"/>
    <w:uiPriority w:val="99"/>
    <w:semiHidden/>
    <w:rsid w:val="00804357"/>
    <w:pPr>
      <w:shd w:val="clear" w:color="auto" w:fill="000080"/>
      <w:suppressAutoHyphens w:val="0"/>
      <w:spacing w:after="0" w:line="360" w:lineRule="auto"/>
      <w:jc w:val="left"/>
    </w:pPr>
    <w:rPr>
      <w:rFonts w:ascii="Tahoma" w:hAnsi="Tahoma" w:cs="Times New Roman"/>
      <w:sz w:val="20"/>
      <w:szCs w:val="20"/>
      <w:lang w:val="el-GR" w:eastAsia="el-GR"/>
    </w:rPr>
  </w:style>
  <w:style w:type="character" w:customStyle="1" w:styleId="Charb">
    <w:name w:val="Χάρτης εγγράφου Char"/>
    <w:link w:val="aff5"/>
    <w:uiPriority w:val="99"/>
    <w:semiHidden/>
    <w:rsid w:val="00804357"/>
    <w:rPr>
      <w:rFonts w:ascii="Tahoma" w:hAnsi="Tahoma" w:cs="Tahoma"/>
      <w:shd w:val="clear" w:color="auto" w:fill="000080"/>
      <w:lang w:val="el-GR" w:eastAsia="el-GR"/>
    </w:rPr>
  </w:style>
  <w:style w:type="character" w:customStyle="1" w:styleId="6Char">
    <w:name w:val="Επικεφαλίδα 6 Char"/>
    <w:link w:val="6"/>
    <w:rsid w:val="008C01C2"/>
    <w:rPr>
      <w:rFonts w:ascii="Arial" w:hAnsi="Arial" w:cs="Arial"/>
      <w:b/>
      <w:sz w:val="40"/>
      <w:szCs w:val="24"/>
      <w:lang w:val="el-GR" w:eastAsia="el-GR"/>
    </w:rPr>
  </w:style>
  <w:style w:type="character" w:customStyle="1" w:styleId="7Char">
    <w:name w:val="Επικεφαλίδα 7 Char"/>
    <w:link w:val="7"/>
    <w:rsid w:val="008C01C2"/>
    <w:rPr>
      <w:rFonts w:ascii="Arial" w:hAnsi="Arial" w:cs="Arial"/>
      <w:b/>
      <w:bCs/>
      <w:sz w:val="22"/>
      <w:u w:val="single"/>
      <w:lang w:val="el-GR"/>
    </w:rPr>
  </w:style>
  <w:style w:type="character" w:customStyle="1" w:styleId="8Char">
    <w:name w:val="Επικεφαλίδα 8 Char"/>
    <w:link w:val="8"/>
    <w:rsid w:val="008C01C2"/>
    <w:rPr>
      <w:rFonts w:ascii="Arial" w:hAnsi="Arial" w:cs="Arial"/>
      <w:b/>
      <w:iCs/>
      <w:color w:val="000000"/>
      <w:sz w:val="24"/>
      <w:szCs w:val="24"/>
      <w:lang w:val="el-GR" w:eastAsia="el-GR"/>
    </w:rPr>
  </w:style>
  <w:style w:type="character" w:customStyle="1" w:styleId="9Char">
    <w:name w:val="Επικεφαλίδα 9 Char"/>
    <w:link w:val="9"/>
    <w:rsid w:val="008C01C2"/>
    <w:rPr>
      <w:rFonts w:ascii="Arial" w:hAnsi="Arial" w:cs="Arial"/>
      <w:b/>
      <w:bCs/>
      <w:sz w:val="24"/>
      <w:szCs w:val="24"/>
      <w:lang w:val="el-GR" w:eastAsia="el-GR"/>
    </w:rPr>
  </w:style>
  <w:style w:type="paragraph" w:styleId="aff6">
    <w:name w:val="Block Text"/>
    <w:basedOn w:val="a"/>
    <w:rsid w:val="008C01C2"/>
    <w:pPr>
      <w:suppressAutoHyphens w:val="0"/>
      <w:spacing w:after="0" w:line="288" w:lineRule="auto"/>
      <w:ind w:left="-108" w:right="34"/>
    </w:pPr>
    <w:rPr>
      <w:rFonts w:ascii="Arial" w:hAnsi="Arial" w:cs="Times New Roman"/>
      <w:color w:val="000000"/>
      <w:szCs w:val="20"/>
      <w:lang w:val="el-GR" w:eastAsia="en-US"/>
    </w:rPr>
  </w:style>
  <w:style w:type="paragraph" w:customStyle="1" w:styleId="FR1">
    <w:name w:val="FR1"/>
    <w:rsid w:val="008C01C2"/>
    <w:pPr>
      <w:widowControl w:val="0"/>
      <w:autoSpaceDE w:val="0"/>
      <w:autoSpaceDN w:val="0"/>
      <w:adjustRightInd w:val="0"/>
      <w:spacing w:before="120"/>
    </w:pPr>
    <w:rPr>
      <w:noProof/>
      <w:sz w:val="12"/>
      <w:szCs w:val="12"/>
    </w:rPr>
  </w:style>
  <w:style w:type="paragraph" w:customStyle="1" w:styleId="aff7">
    <w:name w:val="Αυτόματη Διόρθωση"/>
    <w:rsid w:val="008C01C2"/>
    <w:rPr>
      <w:lang w:eastAsia="en-US"/>
    </w:rPr>
  </w:style>
  <w:style w:type="paragraph" w:styleId="2a">
    <w:name w:val="Body Text Indent 2"/>
    <w:basedOn w:val="a"/>
    <w:link w:val="2Char1"/>
    <w:rsid w:val="008C01C2"/>
    <w:pPr>
      <w:suppressAutoHyphens w:val="0"/>
      <w:spacing w:after="0" w:line="380" w:lineRule="exact"/>
      <w:ind w:left="540" w:hanging="540"/>
    </w:pPr>
    <w:rPr>
      <w:rFonts w:ascii="Arial" w:hAnsi="Arial" w:cs="Times New Roman"/>
      <w:color w:val="000000"/>
      <w:sz w:val="24"/>
      <w:lang w:val="el-GR" w:eastAsia="el-GR"/>
    </w:rPr>
  </w:style>
  <w:style w:type="character" w:customStyle="1" w:styleId="2Char1">
    <w:name w:val="Σώμα κείμενου με εσοχή 2 Char"/>
    <w:link w:val="2a"/>
    <w:rsid w:val="008C01C2"/>
    <w:rPr>
      <w:rFonts w:ascii="Arial" w:hAnsi="Arial" w:cs="Arial"/>
      <w:color w:val="000000"/>
      <w:sz w:val="24"/>
      <w:szCs w:val="24"/>
      <w:lang w:val="el-GR" w:eastAsia="el-GR"/>
    </w:rPr>
  </w:style>
  <w:style w:type="paragraph" w:customStyle="1" w:styleId="aff8">
    <w:name w:val="Στυλ"/>
    <w:rsid w:val="008C01C2"/>
    <w:pPr>
      <w:widowControl w:val="0"/>
      <w:pBdr>
        <w:right w:val="single" w:sz="30" w:space="0" w:color="auto"/>
      </w:pBdr>
      <w:autoSpaceDE w:val="0"/>
      <w:autoSpaceDN w:val="0"/>
      <w:ind w:left="69"/>
    </w:pPr>
  </w:style>
  <w:style w:type="paragraph" w:customStyle="1" w:styleId="1b">
    <w:name w:val="Στυλ1"/>
    <w:basedOn w:val="a"/>
    <w:rsid w:val="008C01C2"/>
    <w:pPr>
      <w:widowControl w:val="0"/>
      <w:suppressAutoHyphens w:val="0"/>
      <w:autoSpaceDE w:val="0"/>
      <w:autoSpaceDN w:val="0"/>
      <w:spacing w:after="0" w:line="360" w:lineRule="auto"/>
    </w:pPr>
    <w:rPr>
      <w:rFonts w:ascii="Times New Roman" w:hAnsi="Times New Roman" w:cs="Times New Roman"/>
      <w:sz w:val="24"/>
      <w:lang w:val="el-GR" w:eastAsia="el-GR"/>
    </w:rPr>
  </w:style>
  <w:style w:type="paragraph" w:styleId="aff9">
    <w:name w:val="Plain Text"/>
    <w:basedOn w:val="a"/>
    <w:link w:val="Charc"/>
    <w:rsid w:val="008C01C2"/>
    <w:pPr>
      <w:suppressAutoHyphens w:val="0"/>
      <w:spacing w:after="0"/>
      <w:jc w:val="left"/>
    </w:pPr>
    <w:rPr>
      <w:rFonts w:ascii="Courier New" w:hAnsi="Courier New" w:cs="Times New Roman"/>
      <w:sz w:val="20"/>
      <w:szCs w:val="20"/>
      <w:lang w:val="el-GR" w:eastAsia="el-GR"/>
    </w:rPr>
  </w:style>
  <w:style w:type="character" w:customStyle="1" w:styleId="Charc">
    <w:name w:val="Απλό κείμενο Char"/>
    <w:link w:val="aff9"/>
    <w:rsid w:val="008C01C2"/>
    <w:rPr>
      <w:rFonts w:ascii="Courier New" w:hAnsi="Courier New" w:cs="Courier New"/>
      <w:lang w:val="el-GR" w:eastAsia="el-GR"/>
    </w:rPr>
  </w:style>
  <w:style w:type="paragraph" w:customStyle="1" w:styleId="Euros">
    <w:name w:val="Euros"/>
    <w:rsid w:val="008C01C2"/>
    <w:pPr>
      <w:tabs>
        <w:tab w:val="left" w:pos="2160"/>
        <w:tab w:val="left" w:pos="7020"/>
      </w:tabs>
      <w:ind w:left="1080"/>
    </w:pPr>
    <w:rPr>
      <w:rFonts w:ascii="Arial" w:hAnsi="Arial" w:cs="Arial Unicode MS"/>
      <w:b/>
      <w:bCs/>
      <w:i/>
      <w:iCs/>
      <w:color w:val="FF0000"/>
      <w:lang w:eastAsia="en-US"/>
    </w:rPr>
  </w:style>
  <w:style w:type="paragraph" w:customStyle="1" w:styleId="Monada">
    <w:name w:val="Monada"/>
    <w:basedOn w:val="Euros"/>
    <w:autoRedefine/>
    <w:rsid w:val="008C01C2"/>
    <w:pPr>
      <w:tabs>
        <w:tab w:val="clear" w:pos="2160"/>
        <w:tab w:val="clear" w:pos="7020"/>
        <w:tab w:val="left" w:pos="3060"/>
      </w:tabs>
      <w:ind w:left="0"/>
    </w:pPr>
    <w:rPr>
      <w:b w:val="0"/>
      <w:bCs w:val="0"/>
      <w:color w:val="800000"/>
    </w:rPr>
  </w:style>
  <w:style w:type="paragraph" w:customStyle="1" w:styleId="Anatheor">
    <w:name w:val="Anatheor"/>
    <w:basedOn w:val="Euros"/>
    <w:rsid w:val="008C01C2"/>
    <w:pPr>
      <w:tabs>
        <w:tab w:val="clear" w:pos="2160"/>
        <w:tab w:val="clear" w:pos="7020"/>
        <w:tab w:val="left" w:pos="3060"/>
      </w:tabs>
    </w:pPr>
    <w:rPr>
      <w:b w:val="0"/>
      <w:bCs w:val="0"/>
      <w:color w:val="FF6600"/>
    </w:rPr>
  </w:style>
  <w:style w:type="paragraph" w:customStyle="1" w:styleId="ArthroHead3">
    <w:name w:val="ArthroHead3"/>
    <w:basedOn w:val="3"/>
    <w:next w:val="4"/>
    <w:rsid w:val="008C01C2"/>
    <w:pPr>
      <w:pBdr>
        <w:top w:val="single" w:sz="4" w:space="1" w:color="0000FF"/>
      </w:pBdr>
      <w:tabs>
        <w:tab w:val="left" w:pos="540"/>
        <w:tab w:val="left" w:pos="1800"/>
        <w:tab w:val="left" w:pos="2700"/>
      </w:tabs>
      <w:suppressAutoHyphens w:val="0"/>
      <w:spacing w:before="360"/>
      <w:ind w:left="0" w:firstLine="0"/>
      <w:jc w:val="left"/>
    </w:pPr>
    <w:rPr>
      <w:rFonts w:cs="Arial"/>
      <w:sz w:val="20"/>
      <w:lang w:val="el-GR" w:eastAsia="el-GR"/>
    </w:rPr>
  </w:style>
  <w:style w:type="paragraph" w:customStyle="1" w:styleId="NormalTitle">
    <w:name w:val="NormalTitle"/>
    <w:basedOn w:val="a"/>
    <w:rsid w:val="008C01C2"/>
    <w:pPr>
      <w:suppressAutoHyphens w:val="0"/>
      <w:spacing w:after="240"/>
      <w:jc w:val="center"/>
    </w:pPr>
    <w:rPr>
      <w:rFonts w:ascii="Arial" w:hAnsi="Arial" w:cs="Arial"/>
      <w:b/>
      <w:bCs/>
      <w:sz w:val="28"/>
      <w:lang w:val="el-GR" w:eastAsia="el-GR"/>
    </w:rPr>
  </w:style>
  <w:style w:type="paragraph" w:customStyle="1" w:styleId="Numb1">
    <w:name w:val="Numb_1"/>
    <w:basedOn w:val="-HTML"/>
    <w:rsid w:val="008C01C2"/>
    <w:pPr>
      <w:numPr>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60"/>
      <w:jc w:val="both"/>
    </w:pPr>
    <w:rPr>
      <w:rFonts w:ascii="Arial" w:hAnsi="Arial" w:cs="Arial"/>
      <w:lang w:eastAsia="el-GR"/>
    </w:rPr>
  </w:style>
  <w:style w:type="paragraph" w:customStyle="1" w:styleId="Numb1no">
    <w:name w:val="Numb_1no"/>
    <w:basedOn w:val="-HTML"/>
    <w:rsid w:val="008C01C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60"/>
      <w:ind w:left="360"/>
      <w:jc w:val="both"/>
    </w:pPr>
    <w:rPr>
      <w:rFonts w:ascii="Arial" w:hAnsi="Arial" w:cs="Arial"/>
      <w:lang w:eastAsia="el-GR"/>
    </w:rPr>
  </w:style>
  <w:style w:type="paragraph" w:customStyle="1" w:styleId="Numb2">
    <w:name w:val="Numb_2"/>
    <w:basedOn w:val="Numb1no"/>
    <w:rsid w:val="008C01C2"/>
    <w:pPr>
      <w:numPr>
        <w:ilvl w:val="1"/>
        <w:numId w:val="7"/>
      </w:numPr>
      <w:tabs>
        <w:tab w:val="left" w:pos="720"/>
      </w:tabs>
    </w:pPr>
  </w:style>
  <w:style w:type="paragraph" w:customStyle="1" w:styleId="gmail-msobodytext">
    <w:name w:val="gmail-msobodytext"/>
    <w:basedOn w:val="a"/>
    <w:rsid w:val="00FA2CDE"/>
    <w:pPr>
      <w:suppressAutoHyphens w:val="0"/>
      <w:spacing w:before="100" w:beforeAutospacing="1" w:after="100" w:afterAutospacing="1"/>
      <w:jc w:val="left"/>
    </w:pPr>
    <w:rPr>
      <w:rFonts w:ascii="Times New Roman" w:eastAsia="Calibri" w:hAnsi="Times New Roman" w:cs="Times New Roman"/>
      <w:color w:val="000000"/>
      <w:sz w:val="24"/>
      <w:lang w:val="el-GR" w:eastAsia="el-GR"/>
    </w:rPr>
  </w:style>
  <w:style w:type="character" w:customStyle="1" w:styleId="Char8">
    <w:name w:val="Κείμενο σημείωσης τέλους Char"/>
    <w:link w:val="afd"/>
    <w:rsid w:val="001A0AC7"/>
    <w:rPr>
      <w:rFonts w:ascii="Calibri" w:hAnsi="Calibri" w:cs="Calibri"/>
      <w:lang w:val="en-GB" w:eastAsia="zh-CN"/>
    </w:rPr>
  </w:style>
  <w:style w:type="character" w:customStyle="1" w:styleId="markedcontent">
    <w:name w:val="markedcontent"/>
    <w:rsid w:val="0080425E"/>
  </w:style>
  <w:style w:type="paragraph" w:customStyle="1" w:styleId="TableParagraph">
    <w:name w:val="Table Paragraph"/>
    <w:basedOn w:val="a"/>
    <w:uiPriority w:val="1"/>
    <w:qFormat/>
    <w:rsid w:val="00FD79E7"/>
    <w:pPr>
      <w:widowControl w:val="0"/>
      <w:suppressAutoHyphens w:val="0"/>
      <w:spacing w:after="0"/>
      <w:jc w:val="left"/>
    </w:pPr>
    <w:rPr>
      <w:rFonts w:eastAsia="Calibri" w:cs="Times New Roman"/>
      <w:szCs w:val="22"/>
      <w:lang w:val="en-US" w:eastAsia="en-US"/>
    </w:rPr>
  </w:style>
  <w:style w:type="paragraph" w:customStyle="1" w:styleId="Tahoma">
    <w:name w:val="Βασικό + (Λατινικά) Tahoma"/>
    <w:aliases w:val="10 pt"/>
    <w:basedOn w:val="afb"/>
    <w:rsid w:val="005D6758"/>
    <w:pPr>
      <w:suppressAutoHyphens w:val="0"/>
      <w:spacing w:after="0"/>
      <w:ind w:left="360"/>
    </w:pPr>
    <w:rPr>
      <w:rFonts w:ascii="Tahoma" w:eastAsia="MS Mincho" w:hAnsi="Tahoma" w:cs="Tahoma"/>
      <w:sz w:val="20"/>
      <w:szCs w:val="20"/>
      <w:lang w:val="el-GR" w:eastAsia="ja-JP"/>
    </w:rPr>
  </w:style>
  <w:style w:type="character" w:customStyle="1" w:styleId="Bodytext2Exact">
    <w:name w:val="Body text (2) Exact"/>
    <w:rsid w:val="00FC573D"/>
    <w:rPr>
      <w:rFonts w:ascii="Cambria" w:eastAsia="Cambria" w:hAnsi="Cambria" w:cs="Cambria"/>
      <w:b/>
      <w:bCs/>
      <w:i w:val="0"/>
      <w:iCs w:val="0"/>
      <w:smallCaps w:val="0"/>
      <w:strike w:val="0"/>
      <w:sz w:val="21"/>
      <w:szCs w:val="21"/>
      <w:u w:val="none"/>
    </w:rPr>
  </w:style>
  <w:style w:type="numbering" w:customStyle="1" w:styleId="NoList2">
    <w:name w:val="No List2"/>
    <w:next w:val="a2"/>
    <w:uiPriority w:val="99"/>
    <w:semiHidden/>
    <w:rsid w:val="00FC573D"/>
  </w:style>
  <w:style w:type="paragraph" w:styleId="affa">
    <w:name w:val="List Bullet"/>
    <w:basedOn w:val="a"/>
    <w:autoRedefine/>
    <w:uiPriority w:val="99"/>
    <w:rsid w:val="00FC573D"/>
    <w:pPr>
      <w:tabs>
        <w:tab w:val="num" w:pos="360"/>
      </w:tabs>
      <w:suppressAutoHyphens w:val="0"/>
      <w:spacing w:before="60" w:after="60"/>
      <w:ind w:left="284" w:hanging="284"/>
    </w:pPr>
    <w:rPr>
      <w:rFonts w:ascii="Verdana" w:hAnsi="Verdana" w:cs="Times New Roman"/>
      <w:sz w:val="18"/>
      <w:szCs w:val="18"/>
      <w:lang w:val="el-GR" w:eastAsia="en-US"/>
    </w:rPr>
  </w:style>
  <w:style w:type="paragraph" w:customStyle="1" w:styleId="SmallLetters">
    <w:name w:val="Small Letters"/>
    <w:basedOn w:val="a"/>
    <w:uiPriority w:val="99"/>
    <w:rsid w:val="00FC573D"/>
    <w:pPr>
      <w:suppressAutoHyphens w:val="0"/>
      <w:spacing w:after="0"/>
      <w:jc w:val="center"/>
    </w:pPr>
    <w:rPr>
      <w:rFonts w:ascii="Verdana" w:hAnsi="Verdana" w:cs="Times New Roman"/>
      <w:b/>
      <w:sz w:val="18"/>
      <w:szCs w:val="18"/>
      <w:lang w:val="el-GR" w:eastAsia="en-US"/>
    </w:rPr>
  </w:style>
  <w:style w:type="paragraph" w:styleId="affb">
    <w:name w:val="Title"/>
    <w:basedOn w:val="a"/>
    <w:link w:val="Chard"/>
    <w:uiPriority w:val="99"/>
    <w:qFormat/>
    <w:rsid w:val="00FC573D"/>
    <w:pPr>
      <w:suppressAutoHyphens w:val="0"/>
      <w:spacing w:before="240" w:after="60"/>
      <w:jc w:val="center"/>
    </w:pPr>
    <w:rPr>
      <w:rFonts w:ascii="Arial" w:hAnsi="Arial" w:cs="Times New Roman"/>
      <w:b/>
      <w:kern w:val="28"/>
      <w:sz w:val="18"/>
      <w:szCs w:val="20"/>
      <w:lang w:val="el-GR" w:eastAsia="en-US"/>
    </w:rPr>
  </w:style>
  <w:style w:type="character" w:customStyle="1" w:styleId="Chard">
    <w:name w:val="Τίτλος Char"/>
    <w:link w:val="affb"/>
    <w:uiPriority w:val="99"/>
    <w:rsid w:val="00FC573D"/>
    <w:rPr>
      <w:rFonts w:ascii="Arial" w:hAnsi="Arial"/>
      <w:b/>
      <w:kern w:val="28"/>
      <w:sz w:val="18"/>
      <w:lang w:val="el-GR"/>
    </w:rPr>
  </w:style>
  <w:style w:type="paragraph" w:customStyle="1" w:styleId="Heading2a">
    <w:name w:val="Heading 2a"/>
    <w:basedOn w:val="21"/>
    <w:autoRedefine/>
    <w:uiPriority w:val="99"/>
    <w:rsid w:val="00FC573D"/>
    <w:pPr>
      <w:keepNext w:val="0"/>
      <w:pBdr>
        <w:top w:val="none" w:sz="0" w:space="0" w:color="auto"/>
        <w:left w:val="none" w:sz="0" w:space="0" w:color="auto"/>
        <w:bottom w:val="none" w:sz="0" w:space="0" w:color="auto"/>
        <w:right w:val="none" w:sz="0" w:space="0" w:color="auto"/>
      </w:pBdr>
      <w:tabs>
        <w:tab w:val="clear" w:pos="567"/>
      </w:tabs>
      <w:suppressAutoHyphens w:val="0"/>
      <w:spacing w:before="480" w:after="240"/>
      <w:ind w:left="0" w:firstLine="0"/>
      <w:jc w:val="left"/>
    </w:pPr>
    <w:rPr>
      <w:rFonts w:ascii="Times New Roman" w:hAnsi="Times New Roman"/>
      <w:color w:val="auto"/>
      <w:szCs w:val="24"/>
      <w:lang w:val="el-GR" w:eastAsia="en-US"/>
    </w:rPr>
  </w:style>
  <w:style w:type="paragraph" w:customStyle="1" w:styleId="Heading3a">
    <w:name w:val="Heading 3a"/>
    <w:basedOn w:val="3"/>
    <w:uiPriority w:val="99"/>
    <w:rsid w:val="00FC573D"/>
    <w:pPr>
      <w:keepNext w:val="0"/>
      <w:numPr>
        <w:ilvl w:val="2"/>
        <w:numId w:val="12"/>
      </w:numPr>
      <w:suppressAutoHyphens w:val="0"/>
      <w:spacing w:before="0" w:after="0" w:line="360" w:lineRule="auto"/>
      <w:jc w:val="left"/>
    </w:pPr>
    <w:rPr>
      <w:rFonts w:ascii="Times New Roman" w:hAnsi="Times New Roman"/>
      <w:bCs w:val="0"/>
      <w:sz w:val="24"/>
      <w:szCs w:val="20"/>
      <w:lang w:eastAsia="en-US"/>
    </w:rPr>
  </w:style>
  <w:style w:type="paragraph" w:customStyle="1" w:styleId="Heading4a">
    <w:name w:val="Heading 4a"/>
    <w:basedOn w:val="4"/>
    <w:autoRedefine/>
    <w:uiPriority w:val="99"/>
    <w:rsid w:val="00FC573D"/>
    <w:pPr>
      <w:keepNext w:val="0"/>
      <w:tabs>
        <w:tab w:val="num" w:pos="864"/>
      </w:tabs>
      <w:suppressAutoHyphens w:val="0"/>
      <w:spacing w:line="360" w:lineRule="auto"/>
      <w:ind w:left="864" w:hanging="864"/>
      <w:jc w:val="left"/>
    </w:pPr>
    <w:rPr>
      <w:rFonts w:ascii="Times New Roman" w:hAnsi="Times New Roman"/>
      <w:bCs w:val="0"/>
      <w:sz w:val="24"/>
      <w:szCs w:val="22"/>
      <w:lang w:val="en-US" w:eastAsia="en-US"/>
    </w:rPr>
  </w:style>
  <w:style w:type="paragraph" w:customStyle="1" w:styleId="annex1">
    <w:name w:val="annex1"/>
    <w:basedOn w:val="Normalmystyle"/>
    <w:next w:val="Normalmystyle"/>
    <w:autoRedefine/>
    <w:uiPriority w:val="99"/>
    <w:rsid w:val="00FC573D"/>
    <w:pPr>
      <w:keepNext/>
      <w:keepLines/>
      <w:widowControl/>
      <w:pBdr>
        <w:top w:val="single" w:sz="6" w:space="1" w:color="auto"/>
        <w:left w:val="single" w:sz="6" w:space="4" w:color="auto"/>
        <w:bottom w:val="single" w:sz="6" w:space="1" w:color="auto"/>
        <w:right w:val="single" w:sz="6" w:space="4" w:color="auto"/>
      </w:pBdr>
      <w:spacing w:before="120"/>
      <w:jc w:val="center"/>
      <w:outlineLvl w:val="0"/>
    </w:pPr>
    <w:rPr>
      <w:rFonts w:ascii="Times New Roman" w:hAnsi="Times New Roman"/>
      <w:b/>
      <w:smallCaps/>
      <w:color w:val="000000"/>
      <w:sz w:val="24"/>
      <w:szCs w:val="24"/>
    </w:rPr>
  </w:style>
  <w:style w:type="paragraph" w:customStyle="1" w:styleId="Normalmystyle">
    <w:name w:val="Normal.mystyle"/>
    <w:basedOn w:val="a"/>
    <w:uiPriority w:val="99"/>
    <w:rsid w:val="00FC573D"/>
    <w:pPr>
      <w:widowControl w:val="0"/>
      <w:suppressAutoHyphens w:val="0"/>
    </w:pPr>
    <w:rPr>
      <w:rFonts w:ascii="Verdana" w:hAnsi="Verdana" w:cs="Times New Roman"/>
      <w:szCs w:val="18"/>
      <w:lang w:val="el-GR" w:eastAsia="en-US"/>
    </w:rPr>
  </w:style>
  <w:style w:type="paragraph" w:customStyle="1" w:styleId="tableHeader">
    <w:name w:val="table Header"/>
    <w:basedOn w:val="Normalmystyle"/>
    <w:uiPriority w:val="99"/>
    <w:rsid w:val="00FC573D"/>
    <w:pPr>
      <w:numPr>
        <w:numId w:val="14"/>
      </w:numPr>
      <w:spacing w:before="120"/>
      <w:jc w:val="center"/>
    </w:pPr>
    <w:rPr>
      <w:b/>
    </w:rPr>
  </w:style>
  <w:style w:type="paragraph" w:customStyle="1" w:styleId="figureFooter">
    <w:name w:val="figure Footer"/>
    <w:basedOn w:val="Normalmystyle"/>
    <w:next w:val="Normalmystyle"/>
    <w:uiPriority w:val="99"/>
    <w:rsid w:val="00FC573D"/>
    <w:pPr>
      <w:keepNext/>
      <w:numPr>
        <w:numId w:val="13"/>
      </w:numPr>
      <w:spacing w:before="60"/>
      <w:jc w:val="center"/>
    </w:pPr>
    <w:rPr>
      <w:b/>
    </w:rPr>
  </w:style>
  <w:style w:type="paragraph" w:styleId="37">
    <w:name w:val="List Number 3"/>
    <w:basedOn w:val="2"/>
    <w:uiPriority w:val="99"/>
    <w:rsid w:val="00FC573D"/>
    <w:pPr>
      <w:widowControl w:val="0"/>
      <w:numPr>
        <w:numId w:val="0"/>
      </w:numPr>
      <w:tabs>
        <w:tab w:val="num" w:pos="720"/>
        <w:tab w:val="left" w:pos="1134"/>
      </w:tabs>
      <w:spacing w:before="0" w:after="120"/>
      <w:ind w:left="720" w:hanging="720"/>
    </w:pPr>
    <w:rPr>
      <w:sz w:val="22"/>
    </w:rPr>
  </w:style>
  <w:style w:type="paragraph" w:styleId="2">
    <w:name w:val="List Number 2"/>
    <w:basedOn w:val="a"/>
    <w:uiPriority w:val="99"/>
    <w:rsid w:val="00FC573D"/>
    <w:pPr>
      <w:numPr>
        <w:numId w:val="11"/>
      </w:numPr>
      <w:tabs>
        <w:tab w:val="clear" w:pos="643"/>
        <w:tab w:val="num" w:pos="720"/>
      </w:tabs>
      <w:suppressAutoHyphens w:val="0"/>
      <w:spacing w:before="60" w:after="60"/>
      <w:ind w:left="720"/>
    </w:pPr>
    <w:rPr>
      <w:rFonts w:ascii="Verdana" w:hAnsi="Verdana" w:cs="Times New Roman"/>
      <w:sz w:val="18"/>
      <w:szCs w:val="18"/>
      <w:lang w:val="el-GR" w:eastAsia="en-US"/>
    </w:rPr>
  </w:style>
  <w:style w:type="paragraph" w:customStyle="1" w:styleId="Style16ptBoldCentered">
    <w:name w:val="Style 16 pt Bold Centered"/>
    <w:basedOn w:val="a"/>
    <w:uiPriority w:val="99"/>
    <w:rsid w:val="00FC573D"/>
    <w:pPr>
      <w:suppressAutoHyphens w:val="0"/>
      <w:spacing w:before="60" w:after="60"/>
      <w:jc w:val="center"/>
    </w:pPr>
    <w:rPr>
      <w:rFonts w:ascii="Verdana" w:hAnsi="Verdana" w:cs="Times New Roman"/>
      <w:b/>
      <w:bCs/>
      <w:sz w:val="32"/>
      <w:szCs w:val="18"/>
      <w:lang w:val="el-GR" w:eastAsia="en-US"/>
    </w:rPr>
  </w:style>
  <w:style w:type="paragraph" w:customStyle="1" w:styleId="Style16ptCenteredAfter6pt">
    <w:name w:val="Style 16 pt Centered After:  6 pt"/>
    <w:basedOn w:val="a"/>
    <w:uiPriority w:val="99"/>
    <w:rsid w:val="00FC573D"/>
    <w:pPr>
      <w:suppressAutoHyphens w:val="0"/>
      <w:spacing w:before="60"/>
      <w:jc w:val="center"/>
    </w:pPr>
    <w:rPr>
      <w:rFonts w:ascii="Verdana" w:hAnsi="Verdana" w:cs="Times New Roman"/>
      <w:sz w:val="28"/>
      <w:szCs w:val="18"/>
      <w:lang w:val="el-GR" w:eastAsia="en-US"/>
    </w:rPr>
  </w:style>
  <w:style w:type="character" w:customStyle="1" w:styleId="StyleBlack1">
    <w:name w:val="Style Black1"/>
    <w:uiPriority w:val="99"/>
    <w:rsid w:val="00FC573D"/>
    <w:rPr>
      <w:color w:val="000000"/>
      <w:sz w:val="16"/>
    </w:rPr>
  </w:style>
  <w:style w:type="paragraph" w:customStyle="1" w:styleId="StyleCaptionBoldLeft">
    <w:name w:val="Style Caption + Bold Left"/>
    <w:basedOn w:val="af2"/>
    <w:autoRedefine/>
    <w:uiPriority w:val="99"/>
    <w:rsid w:val="00FC573D"/>
    <w:pPr>
      <w:suppressLineNumbers w:val="0"/>
      <w:suppressAutoHyphens w:val="0"/>
      <w:jc w:val="left"/>
    </w:pPr>
    <w:rPr>
      <w:rFonts w:ascii="Verdana" w:hAnsi="Verdana" w:cs="Times New Roman"/>
      <w:bCs/>
      <w:i w:val="0"/>
      <w:iCs w:val="0"/>
      <w:sz w:val="20"/>
      <w:szCs w:val="20"/>
      <w:lang w:val="el-GR" w:eastAsia="en-US"/>
    </w:rPr>
  </w:style>
  <w:style w:type="paragraph" w:customStyle="1" w:styleId="TenderText">
    <w:name w:val="Tender Text"/>
    <w:basedOn w:val="a"/>
    <w:uiPriority w:val="99"/>
    <w:rsid w:val="00FC573D"/>
    <w:pPr>
      <w:widowControl w:val="0"/>
      <w:numPr>
        <w:numId w:val="17"/>
      </w:numPr>
      <w:suppressAutoHyphens w:val="0"/>
    </w:pPr>
    <w:rPr>
      <w:rFonts w:ascii="Tahoma" w:hAnsi="Tahoma" w:cs="Times New Roman"/>
      <w:noProof/>
      <w:sz w:val="20"/>
      <w:szCs w:val="20"/>
      <w:lang w:val="el-GR" w:eastAsia="en-US"/>
    </w:rPr>
  </w:style>
  <w:style w:type="paragraph" w:customStyle="1" w:styleId="TabletextCharCharChar">
    <w:name w:val="Table text Char Char Char"/>
    <w:basedOn w:val="a"/>
    <w:uiPriority w:val="99"/>
    <w:semiHidden/>
    <w:rsid w:val="00FC573D"/>
    <w:pPr>
      <w:widowControl w:val="0"/>
      <w:suppressAutoHyphens w:val="0"/>
      <w:jc w:val="left"/>
    </w:pPr>
    <w:rPr>
      <w:rFonts w:ascii="Tahoma" w:hAnsi="Tahoma" w:cs="Times New Roman"/>
      <w:sz w:val="20"/>
      <w:szCs w:val="20"/>
      <w:lang w:val="el-GR" w:eastAsia="en-US"/>
    </w:rPr>
  </w:style>
  <w:style w:type="paragraph" w:customStyle="1" w:styleId="Tabletext">
    <w:name w:val="Table text"/>
    <w:basedOn w:val="a"/>
    <w:uiPriority w:val="99"/>
    <w:rsid w:val="00FC573D"/>
    <w:pPr>
      <w:widowControl w:val="0"/>
      <w:suppressAutoHyphens w:val="0"/>
      <w:spacing w:after="0"/>
      <w:ind w:left="113"/>
      <w:jc w:val="left"/>
    </w:pPr>
    <w:rPr>
      <w:rFonts w:ascii="Tahoma" w:hAnsi="Tahoma" w:cs="Times New Roman"/>
      <w:sz w:val="20"/>
      <w:lang w:val="el-GR" w:eastAsia="en-US"/>
    </w:rPr>
  </w:style>
  <w:style w:type="paragraph" w:customStyle="1" w:styleId="bodybulletingChar">
    <w:name w:val="body bulleting Char"/>
    <w:autoRedefine/>
    <w:uiPriority w:val="99"/>
    <w:rsid w:val="00FC573D"/>
    <w:pPr>
      <w:numPr>
        <w:numId w:val="15"/>
      </w:numPr>
      <w:spacing w:before="60" w:after="60"/>
      <w:jc w:val="both"/>
    </w:pPr>
    <w:rPr>
      <w:rFonts w:ascii="Tahoma" w:hAnsi="Tahoma" w:cs="Arial"/>
      <w:bCs/>
      <w:color w:val="000000"/>
      <w:sz w:val="22"/>
      <w:szCs w:val="22"/>
    </w:rPr>
  </w:style>
  <w:style w:type="paragraph" w:customStyle="1" w:styleId="StyleCaption11pt">
    <w:name w:val="Style Caption + 11 pt"/>
    <w:basedOn w:val="af2"/>
    <w:link w:val="StyleCaption11ptChar"/>
    <w:autoRedefine/>
    <w:uiPriority w:val="99"/>
    <w:rsid w:val="00FC573D"/>
    <w:pPr>
      <w:suppressLineNumbers w:val="0"/>
      <w:suppressAutoHyphens w:val="0"/>
      <w:jc w:val="center"/>
    </w:pPr>
    <w:rPr>
      <w:rFonts w:ascii="Verdana" w:eastAsia="SimSun" w:hAnsi="Verdana" w:cs="Times New Roman"/>
      <w:i w:val="0"/>
      <w:iCs w:val="0"/>
      <w:szCs w:val="20"/>
    </w:rPr>
  </w:style>
  <w:style w:type="character" w:customStyle="1" w:styleId="StyleCaption11ptChar">
    <w:name w:val="Style Caption + 11 pt Char"/>
    <w:link w:val="StyleCaption11pt"/>
    <w:uiPriority w:val="99"/>
    <w:locked/>
    <w:rsid w:val="00FC573D"/>
    <w:rPr>
      <w:rFonts w:ascii="Verdana" w:eastAsia="SimSun" w:hAnsi="Verdana"/>
      <w:sz w:val="24"/>
    </w:rPr>
  </w:style>
  <w:style w:type="paragraph" w:customStyle="1" w:styleId="ptx2">
    <w:name w:val="ptx2"/>
    <w:basedOn w:val="21"/>
    <w:uiPriority w:val="99"/>
    <w:rsid w:val="00FC573D"/>
    <w:pPr>
      <w:numPr>
        <w:ilvl w:val="1"/>
        <w:numId w:val="16"/>
      </w:numPr>
      <w:pBdr>
        <w:top w:val="none" w:sz="0" w:space="0" w:color="auto"/>
        <w:left w:val="none" w:sz="0" w:space="0" w:color="auto"/>
        <w:bottom w:val="none" w:sz="0" w:space="0" w:color="auto"/>
        <w:right w:val="none" w:sz="0" w:space="0" w:color="auto"/>
      </w:pBdr>
      <w:tabs>
        <w:tab w:val="clear" w:pos="567"/>
      </w:tabs>
      <w:suppressAutoHyphens w:val="0"/>
      <w:spacing w:before="480" w:after="240"/>
      <w:ind w:left="0" w:firstLine="0"/>
    </w:pPr>
    <w:rPr>
      <w:rFonts w:ascii="Tahoma" w:hAnsi="Tahoma"/>
      <w:bCs/>
      <w:color w:val="auto"/>
      <w:sz w:val="20"/>
      <w:szCs w:val="20"/>
      <w:lang w:val="el-GR" w:eastAsia="en-US"/>
    </w:rPr>
  </w:style>
  <w:style w:type="paragraph" w:customStyle="1" w:styleId="PTXinside">
    <w:name w:val="PTXinside"/>
    <w:basedOn w:val="ptx2"/>
    <w:link w:val="PTXinsideCharChar"/>
    <w:uiPriority w:val="99"/>
    <w:rsid w:val="00FC573D"/>
    <w:pPr>
      <w:numPr>
        <w:ilvl w:val="0"/>
        <w:numId w:val="0"/>
      </w:numPr>
      <w:spacing w:before="0" w:after="0"/>
    </w:pPr>
    <w:rPr>
      <w:rFonts w:eastAsia="SimSun"/>
      <w:b w:val="0"/>
      <w:bCs w:val="0"/>
      <w:sz w:val="24"/>
    </w:rPr>
  </w:style>
  <w:style w:type="character" w:customStyle="1" w:styleId="PTXinsideCharChar">
    <w:name w:val="PTXinside Char Char"/>
    <w:link w:val="PTXinside"/>
    <w:uiPriority w:val="99"/>
    <w:locked/>
    <w:rsid w:val="00FC573D"/>
    <w:rPr>
      <w:rFonts w:ascii="Tahoma" w:eastAsia="SimSun" w:hAnsi="Tahoma"/>
      <w:sz w:val="24"/>
    </w:rPr>
  </w:style>
  <w:style w:type="paragraph" w:customStyle="1" w:styleId="StyleCaptionBefore12pt">
    <w:name w:val="Style Caption + Before:  12 pt"/>
    <w:basedOn w:val="af2"/>
    <w:autoRedefine/>
    <w:uiPriority w:val="99"/>
    <w:rsid w:val="00FC573D"/>
    <w:pPr>
      <w:suppressLineNumbers w:val="0"/>
      <w:tabs>
        <w:tab w:val="num" w:pos="720"/>
        <w:tab w:val="num" w:pos="2520"/>
      </w:tabs>
      <w:suppressAutoHyphens w:val="0"/>
      <w:spacing w:before="240" w:after="240"/>
      <w:ind w:left="720" w:hanging="360"/>
      <w:jc w:val="center"/>
    </w:pPr>
    <w:rPr>
      <w:rFonts w:ascii="Verdana" w:hAnsi="Verdana" w:cs="Times New Roman"/>
      <w:b/>
      <w:bCs/>
      <w:i w:val="0"/>
      <w:iCs w:val="0"/>
      <w:sz w:val="20"/>
      <w:szCs w:val="20"/>
      <w:lang w:eastAsia="en-US"/>
    </w:rPr>
  </w:style>
  <w:style w:type="paragraph" w:customStyle="1" w:styleId="StyletableHeaderLeft">
    <w:name w:val="Style table Header + Left"/>
    <w:basedOn w:val="tableHeader"/>
    <w:uiPriority w:val="99"/>
    <w:rsid w:val="00FC573D"/>
    <w:pPr>
      <w:numPr>
        <w:numId w:val="18"/>
      </w:numPr>
      <w:tabs>
        <w:tab w:val="num" w:pos="3927"/>
      </w:tabs>
      <w:ind w:firstLine="0"/>
      <w:jc w:val="left"/>
    </w:pPr>
    <w:rPr>
      <w:sz w:val="20"/>
      <w:szCs w:val="20"/>
    </w:rPr>
  </w:style>
  <w:style w:type="paragraph" w:customStyle="1" w:styleId="2b">
    <w:name w:val="Παράγραφος λίστας2"/>
    <w:basedOn w:val="a"/>
    <w:uiPriority w:val="99"/>
    <w:rsid w:val="00FC573D"/>
    <w:pPr>
      <w:suppressAutoHyphens w:val="0"/>
      <w:spacing w:before="60" w:after="60"/>
      <w:ind w:left="720"/>
    </w:pPr>
    <w:rPr>
      <w:rFonts w:ascii="Verdana" w:hAnsi="Verdana" w:cs="Times New Roman"/>
      <w:sz w:val="18"/>
      <w:szCs w:val="18"/>
      <w:lang w:val="el-GR" w:eastAsia="en-US"/>
    </w:rPr>
  </w:style>
  <w:style w:type="paragraph" w:customStyle="1" w:styleId="Text">
    <w:name w:val="Text"/>
    <w:basedOn w:val="a"/>
    <w:uiPriority w:val="99"/>
    <w:rsid w:val="00FC573D"/>
    <w:pPr>
      <w:suppressAutoHyphens w:val="0"/>
      <w:spacing w:line="280" w:lineRule="atLeast"/>
    </w:pPr>
    <w:rPr>
      <w:rFonts w:ascii="Times New Roman" w:hAnsi="Times New Roman" w:cs="Times New Roman"/>
      <w:sz w:val="24"/>
      <w:szCs w:val="20"/>
      <w:lang w:eastAsia="en-US"/>
    </w:rPr>
  </w:style>
  <w:style w:type="character" w:customStyle="1" w:styleId="BodyTextIndentChar">
    <w:name w:val="Body Text Indent Char"/>
    <w:uiPriority w:val="99"/>
    <w:locked/>
    <w:rsid w:val="00FC573D"/>
    <w:rPr>
      <w:rFonts w:ascii="Verdana" w:hAnsi="Verdana"/>
      <w:sz w:val="18"/>
      <w:lang w:val="el-GR" w:eastAsia="en-US"/>
    </w:rPr>
  </w:style>
  <w:style w:type="paragraph" w:styleId="2c">
    <w:name w:val="Body Text First Indent 2"/>
    <w:basedOn w:val="aff"/>
    <w:link w:val="2Char2"/>
    <w:uiPriority w:val="99"/>
    <w:rsid w:val="00FC573D"/>
    <w:pPr>
      <w:suppressAutoHyphens w:val="0"/>
      <w:spacing w:before="60"/>
      <w:ind w:left="283" w:firstLine="210"/>
    </w:pPr>
    <w:rPr>
      <w:rFonts w:ascii="Verdana" w:hAnsi="Verdana" w:cs="Times New Roman"/>
      <w:sz w:val="18"/>
      <w:szCs w:val="20"/>
      <w:lang w:val="el-GR" w:eastAsia="en-US"/>
    </w:rPr>
  </w:style>
  <w:style w:type="character" w:customStyle="1" w:styleId="Char9">
    <w:name w:val="Σώμα κείμενου με εσοχή Char"/>
    <w:link w:val="aff"/>
    <w:rsid w:val="00FC573D"/>
    <w:rPr>
      <w:rFonts w:ascii="Arial" w:hAnsi="Arial" w:cs="Arial"/>
      <w:sz w:val="22"/>
      <w:szCs w:val="24"/>
      <w:lang w:val="en-GB" w:eastAsia="zh-CN"/>
    </w:rPr>
  </w:style>
  <w:style w:type="character" w:customStyle="1" w:styleId="2Char2">
    <w:name w:val="Σώμα κείμενου Πρώτη Εσοχή 2 Char"/>
    <w:link w:val="2c"/>
    <w:uiPriority w:val="99"/>
    <w:rsid w:val="00FC573D"/>
    <w:rPr>
      <w:rFonts w:ascii="Verdana" w:hAnsi="Verdana" w:cs="Arial"/>
      <w:sz w:val="18"/>
      <w:szCs w:val="24"/>
      <w:lang w:val="el-GR" w:eastAsia="zh-CN"/>
    </w:rPr>
  </w:style>
  <w:style w:type="paragraph" w:customStyle="1" w:styleId="HEAD">
    <w:name w:val="HEAD"/>
    <w:basedOn w:val="a"/>
    <w:uiPriority w:val="99"/>
    <w:rsid w:val="00FC573D"/>
    <w:pPr>
      <w:keepNext/>
      <w:suppressAutoHyphens w:val="0"/>
      <w:overflowPunct w:val="0"/>
      <w:autoSpaceDE w:val="0"/>
      <w:autoSpaceDN w:val="0"/>
      <w:adjustRightInd w:val="0"/>
      <w:spacing w:before="60" w:after="60" w:line="300" w:lineRule="atLeast"/>
      <w:jc w:val="center"/>
      <w:textAlignment w:val="baseline"/>
    </w:pPr>
    <w:rPr>
      <w:rFonts w:ascii="Arial" w:hAnsi="Arial" w:cs="Times New Roman"/>
      <w:b/>
      <w:spacing w:val="130"/>
      <w:sz w:val="26"/>
      <w:szCs w:val="20"/>
      <w:lang w:val="el-GR" w:eastAsia="en-US"/>
    </w:rPr>
  </w:style>
  <w:style w:type="paragraph" w:customStyle="1" w:styleId="HEAD1">
    <w:name w:val="HEAD1"/>
    <w:basedOn w:val="a"/>
    <w:next w:val="a"/>
    <w:uiPriority w:val="99"/>
    <w:rsid w:val="00FC573D"/>
    <w:pPr>
      <w:suppressAutoHyphens w:val="0"/>
      <w:overflowPunct w:val="0"/>
      <w:autoSpaceDE w:val="0"/>
      <w:autoSpaceDN w:val="0"/>
      <w:adjustRightInd w:val="0"/>
      <w:spacing w:before="240" w:after="240"/>
      <w:jc w:val="center"/>
      <w:textAlignment w:val="baseline"/>
      <w:outlineLvl w:val="0"/>
    </w:pPr>
    <w:rPr>
      <w:rFonts w:ascii="Arial" w:hAnsi="Arial" w:cs="Times New Roman"/>
      <w:b/>
      <w:smallCaps/>
      <w:color w:val="FF0000"/>
      <w:sz w:val="44"/>
      <w:szCs w:val="20"/>
      <w:lang w:val="en-US" w:eastAsia="en-US"/>
    </w:rPr>
  </w:style>
  <w:style w:type="paragraph" w:customStyle="1" w:styleId="HEAD2">
    <w:name w:val="HEAD2"/>
    <w:basedOn w:val="a"/>
    <w:uiPriority w:val="99"/>
    <w:rsid w:val="00FC573D"/>
    <w:pPr>
      <w:suppressAutoHyphens w:val="0"/>
      <w:overflowPunct w:val="0"/>
      <w:autoSpaceDE w:val="0"/>
      <w:autoSpaceDN w:val="0"/>
      <w:adjustRightInd w:val="0"/>
      <w:spacing w:before="120" w:after="0"/>
      <w:jc w:val="left"/>
      <w:textAlignment w:val="baseline"/>
      <w:outlineLvl w:val="1"/>
    </w:pPr>
    <w:rPr>
      <w:rFonts w:ascii="Arial" w:hAnsi="Arial" w:cs="Times New Roman"/>
      <w:b/>
      <w:smallCaps/>
      <w:color w:val="FF0000"/>
      <w:sz w:val="28"/>
      <w:szCs w:val="20"/>
      <w:lang w:val="el-GR" w:eastAsia="en-US"/>
    </w:rPr>
  </w:style>
  <w:style w:type="paragraph" w:customStyle="1" w:styleId="Title1">
    <w:name w:val="Title1"/>
    <w:basedOn w:val="a"/>
    <w:uiPriority w:val="99"/>
    <w:rsid w:val="00FC573D"/>
    <w:pPr>
      <w:suppressAutoHyphens w:val="0"/>
      <w:overflowPunct w:val="0"/>
      <w:autoSpaceDE w:val="0"/>
      <w:autoSpaceDN w:val="0"/>
      <w:adjustRightInd w:val="0"/>
      <w:spacing w:before="120" w:after="0" w:line="300" w:lineRule="atLeast"/>
      <w:jc w:val="right"/>
      <w:textAlignment w:val="baseline"/>
    </w:pPr>
    <w:rPr>
      <w:rFonts w:ascii="Times New Roman" w:hAnsi="Times New Roman" w:cs="Times New Roman"/>
      <w:b/>
      <w:bCs/>
      <w:sz w:val="40"/>
      <w:szCs w:val="20"/>
      <w:lang w:val="el-GR" w:eastAsia="en-US"/>
    </w:rPr>
  </w:style>
  <w:style w:type="paragraph" w:customStyle="1" w:styleId="Aaoeeu">
    <w:name w:val="Aaoeeu"/>
    <w:uiPriority w:val="99"/>
    <w:rsid w:val="00FC573D"/>
    <w:pPr>
      <w:widowControl w:val="0"/>
      <w:overflowPunct w:val="0"/>
      <w:autoSpaceDE w:val="0"/>
      <w:autoSpaceDN w:val="0"/>
      <w:adjustRightInd w:val="0"/>
      <w:jc w:val="both"/>
      <w:textAlignment w:val="baseline"/>
    </w:pPr>
    <w:rPr>
      <w:rFonts w:ascii="Arial" w:hAnsi="Arial"/>
      <w:sz w:val="24"/>
      <w:lang w:eastAsia="en-US"/>
    </w:rPr>
  </w:style>
  <w:style w:type="paragraph" w:customStyle="1" w:styleId="OioYeeaift">
    <w:name w:val="O?ioYeeai.ft"/>
    <w:basedOn w:val="Aaoeeu"/>
    <w:uiPriority w:val="99"/>
    <w:rsid w:val="00FC573D"/>
    <w:pPr>
      <w:tabs>
        <w:tab w:val="center" w:pos="4153"/>
        <w:tab w:val="right" w:pos="8306"/>
      </w:tabs>
    </w:pPr>
  </w:style>
  <w:style w:type="paragraph" w:customStyle="1" w:styleId="Normal-x">
    <w:name w:val="Normal-x"/>
    <w:basedOn w:val="a"/>
    <w:uiPriority w:val="99"/>
    <w:rsid w:val="00FC573D"/>
    <w:pPr>
      <w:keepNext/>
      <w:suppressAutoHyphens w:val="0"/>
      <w:overflowPunct w:val="0"/>
      <w:autoSpaceDE w:val="0"/>
      <w:autoSpaceDN w:val="0"/>
      <w:adjustRightInd w:val="0"/>
      <w:spacing w:before="120" w:after="0"/>
      <w:textAlignment w:val="baseline"/>
    </w:pPr>
    <w:rPr>
      <w:rFonts w:ascii="Arial" w:hAnsi="Arial" w:cs="Times New Roman"/>
      <w:sz w:val="20"/>
      <w:szCs w:val="20"/>
      <w:lang w:eastAsia="en-US"/>
    </w:rPr>
  </w:style>
  <w:style w:type="paragraph" w:customStyle="1" w:styleId="Bulletn">
    <w:name w:val="Bulletn"/>
    <w:basedOn w:val="a"/>
    <w:uiPriority w:val="99"/>
    <w:rsid w:val="00FC573D"/>
    <w:pPr>
      <w:numPr>
        <w:numId w:val="19"/>
      </w:numPr>
      <w:tabs>
        <w:tab w:val="clear" w:pos="720"/>
      </w:tabs>
      <w:suppressAutoHyphens w:val="0"/>
      <w:overflowPunct w:val="0"/>
      <w:autoSpaceDE w:val="0"/>
      <w:autoSpaceDN w:val="0"/>
      <w:adjustRightInd w:val="0"/>
      <w:spacing w:before="120" w:after="0" w:line="300" w:lineRule="atLeast"/>
      <w:ind w:left="284" w:hanging="284"/>
      <w:textAlignment w:val="baseline"/>
    </w:pPr>
    <w:rPr>
      <w:rFonts w:ascii="Times New Roman" w:hAnsi="Times New Roman" w:cs="Times New Roman"/>
      <w:szCs w:val="20"/>
      <w:lang w:val="en-US" w:eastAsia="en-US"/>
    </w:rPr>
  </w:style>
  <w:style w:type="paragraph" w:customStyle="1" w:styleId="Bulletn2">
    <w:name w:val="Bulletn 2"/>
    <w:basedOn w:val="a"/>
    <w:uiPriority w:val="99"/>
    <w:rsid w:val="00FC573D"/>
    <w:pPr>
      <w:numPr>
        <w:ilvl w:val="1"/>
        <w:numId w:val="20"/>
      </w:numPr>
      <w:tabs>
        <w:tab w:val="clear" w:pos="1588"/>
        <w:tab w:val="num" w:pos="851"/>
      </w:tabs>
      <w:suppressAutoHyphens w:val="0"/>
      <w:overflowPunct w:val="0"/>
      <w:autoSpaceDE w:val="0"/>
      <w:autoSpaceDN w:val="0"/>
      <w:adjustRightInd w:val="0"/>
      <w:spacing w:before="80" w:after="0" w:line="300" w:lineRule="atLeast"/>
      <w:ind w:left="851" w:hanging="425"/>
      <w:textAlignment w:val="baseline"/>
    </w:pPr>
    <w:rPr>
      <w:rFonts w:ascii="Times New Roman" w:hAnsi="Times New Roman" w:cs="Times New Roman"/>
      <w:szCs w:val="20"/>
      <w:lang w:val="en-US" w:eastAsia="en-US"/>
    </w:rPr>
  </w:style>
  <w:style w:type="paragraph" w:customStyle="1" w:styleId="211">
    <w:name w:val="Παράγραφος λίστας21"/>
    <w:basedOn w:val="a"/>
    <w:uiPriority w:val="99"/>
    <w:rsid w:val="00FC573D"/>
    <w:pPr>
      <w:suppressAutoHyphens w:val="0"/>
      <w:spacing w:after="200" w:line="276" w:lineRule="auto"/>
      <w:ind w:left="720"/>
      <w:jc w:val="left"/>
    </w:pPr>
    <w:rPr>
      <w:rFonts w:cs="Times New Roman"/>
      <w:szCs w:val="22"/>
      <w:lang w:val="en-US" w:eastAsia="en-US"/>
    </w:rPr>
  </w:style>
  <w:style w:type="paragraph" w:customStyle="1" w:styleId="Level1129">
    <w:name w:val="Level 1 129"/>
    <w:basedOn w:val="a"/>
    <w:uiPriority w:val="99"/>
    <w:rsid w:val="00FC573D"/>
    <w:pPr>
      <w:suppressAutoHyphens w:val="0"/>
      <w:spacing w:after="0"/>
    </w:pPr>
    <w:rPr>
      <w:rFonts w:ascii="Arial Black" w:hAnsi="Arial Black" w:cs="Times New Roman"/>
      <w:sz w:val="24"/>
      <w:szCs w:val="20"/>
      <w:lang w:val="el-GR" w:eastAsia="en-US"/>
    </w:rPr>
  </w:style>
  <w:style w:type="character" w:customStyle="1" w:styleId="hps">
    <w:name w:val="hps"/>
    <w:uiPriority w:val="99"/>
    <w:rsid w:val="00FC573D"/>
  </w:style>
  <w:style w:type="character" w:customStyle="1" w:styleId="shorttext">
    <w:name w:val="short_text"/>
    <w:uiPriority w:val="99"/>
    <w:rsid w:val="00FC573D"/>
  </w:style>
  <w:style w:type="paragraph" w:styleId="Web">
    <w:name w:val="Normal (Web)"/>
    <w:basedOn w:val="a"/>
    <w:uiPriority w:val="99"/>
    <w:rsid w:val="00FC573D"/>
    <w:pPr>
      <w:suppressAutoHyphens w:val="0"/>
      <w:spacing w:before="100" w:beforeAutospacing="1" w:after="100" w:afterAutospacing="1"/>
      <w:jc w:val="left"/>
    </w:pPr>
    <w:rPr>
      <w:rFonts w:ascii="Times New Roman" w:eastAsia="MS Mincho" w:hAnsi="Times New Roman" w:cs="Times New Roman"/>
      <w:sz w:val="24"/>
      <w:lang w:val="el-GR" w:eastAsia="ja-JP"/>
    </w:rPr>
  </w:style>
  <w:style w:type="character" w:customStyle="1" w:styleId="apple-style-span">
    <w:name w:val="apple-style-span"/>
    <w:uiPriority w:val="99"/>
    <w:rsid w:val="00FC573D"/>
  </w:style>
  <w:style w:type="paragraph" w:customStyle="1" w:styleId="msolistparagraphcxspfirst">
    <w:name w:val="msolistparagraphcxspfirst"/>
    <w:basedOn w:val="a"/>
    <w:uiPriority w:val="99"/>
    <w:rsid w:val="00FC573D"/>
    <w:pPr>
      <w:suppressAutoHyphens w:val="0"/>
      <w:spacing w:before="100" w:beforeAutospacing="1" w:after="100" w:afterAutospacing="1"/>
      <w:jc w:val="left"/>
    </w:pPr>
    <w:rPr>
      <w:rFonts w:ascii="Times New Roman" w:hAnsi="Times New Roman" w:cs="Times New Roman"/>
      <w:sz w:val="24"/>
      <w:lang w:eastAsia="en-US"/>
    </w:rPr>
  </w:style>
  <w:style w:type="paragraph" w:customStyle="1" w:styleId="msolistparagraphcxspmiddle">
    <w:name w:val="msolistparagraphcxspmiddle"/>
    <w:basedOn w:val="a"/>
    <w:uiPriority w:val="99"/>
    <w:rsid w:val="00FC573D"/>
    <w:pPr>
      <w:suppressAutoHyphens w:val="0"/>
      <w:spacing w:before="100" w:beforeAutospacing="1" w:after="100" w:afterAutospacing="1"/>
      <w:jc w:val="left"/>
    </w:pPr>
    <w:rPr>
      <w:rFonts w:ascii="Times New Roman" w:hAnsi="Times New Roman" w:cs="Times New Roman"/>
      <w:sz w:val="24"/>
      <w:lang w:eastAsia="en-US"/>
    </w:rPr>
  </w:style>
  <w:style w:type="paragraph" w:customStyle="1" w:styleId="msolistparagraphcxsplast">
    <w:name w:val="msolistparagraphcxsplast"/>
    <w:basedOn w:val="a"/>
    <w:uiPriority w:val="99"/>
    <w:rsid w:val="00FC573D"/>
    <w:pPr>
      <w:suppressAutoHyphens w:val="0"/>
      <w:spacing w:before="100" w:beforeAutospacing="1" w:after="100" w:afterAutospacing="1"/>
      <w:jc w:val="left"/>
    </w:pPr>
    <w:rPr>
      <w:rFonts w:ascii="Times New Roman" w:hAnsi="Times New Roman" w:cs="Times New Roman"/>
      <w:sz w:val="24"/>
      <w:lang w:eastAsia="en-US"/>
    </w:rPr>
  </w:style>
  <w:style w:type="paragraph" w:customStyle="1" w:styleId="LyraDatiTecnici">
    <w:name w:val="LyraDatiTecnici"/>
    <w:basedOn w:val="a"/>
    <w:uiPriority w:val="99"/>
    <w:rsid w:val="00FC573D"/>
    <w:pPr>
      <w:numPr>
        <w:numId w:val="21"/>
      </w:numPr>
      <w:tabs>
        <w:tab w:val="left" w:pos="425"/>
        <w:tab w:val="left" w:pos="3686"/>
        <w:tab w:val="right" w:pos="5670"/>
      </w:tabs>
      <w:suppressAutoHyphens w:val="0"/>
      <w:spacing w:after="0"/>
    </w:pPr>
    <w:rPr>
      <w:rFonts w:ascii="Arial" w:hAnsi="Arial" w:cs="Times New Roman"/>
      <w:sz w:val="20"/>
      <w:lang w:val="it-IT" w:eastAsia="it-IT"/>
    </w:rPr>
  </w:style>
  <w:style w:type="character" w:customStyle="1" w:styleId="A40">
    <w:name w:val="A4"/>
    <w:uiPriority w:val="99"/>
    <w:rsid w:val="00FC573D"/>
    <w:rPr>
      <w:color w:val="000000"/>
      <w:sz w:val="20"/>
    </w:rPr>
  </w:style>
  <w:style w:type="paragraph" w:customStyle="1" w:styleId="BodyText21">
    <w:name w:val="Body Text 21"/>
    <w:basedOn w:val="a"/>
    <w:uiPriority w:val="99"/>
    <w:rsid w:val="00FC573D"/>
    <w:pPr>
      <w:suppressAutoHyphens w:val="0"/>
      <w:spacing w:before="120" w:line="360" w:lineRule="auto"/>
    </w:pPr>
    <w:rPr>
      <w:rFonts w:ascii="Times New Roman" w:hAnsi="Times New Roman" w:cs="Times New Roman"/>
      <w:szCs w:val="20"/>
      <w:lang w:val="el-GR" w:eastAsia="en-US"/>
    </w:rPr>
  </w:style>
  <w:style w:type="paragraph" w:customStyle="1" w:styleId="1c">
    <w:name w:val="Επικεφαλίδα ΠΠ1"/>
    <w:basedOn w:val="1"/>
    <w:next w:val="a"/>
    <w:uiPriority w:val="99"/>
    <w:rsid w:val="00FC573D"/>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 w:val="18"/>
      <w:szCs w:val="28"/>
      <w:lang w:val="el-GR" w:eastAsia="en-US"/>
    </w:rPr>
  </w:style>
  <w:style w:type="paragraph" w:customStyle="1" w:styleId="bodyCharCharCharCharCharCharCharCharCharCharCharCharCharCharCharCharCharCharChar">
    <w:name w:val="body Char Char Char Char Char Char Char Char Char Char Char Char Char Char Char Char Char Char Char"/>
    <w:autoRedefine/>
    <w:uiPriority w:val="99"/>
    <w:rsid w:val="00FC573D"/>
    <w:pPr>
      <w:spacing w:before="60" w:after="60" w:line="360" w:lineRule="auto"/>
      <w:jc w:val="both"/>
    </w:pPr>
    <w:rPr>
      <w:rFonts w:ascii="Tahoma" w:hAnsi="Tahoma" w:cs="Tahoma"/>
      <w:kern w:val="28"/>
      <w:sz w:val="24"/>
      <w:szCs w:val="24"/>
    </w:rPr>
  </w:style>
  <w:style w:type="paragraph" w:customStyle="1" w:styleId="38">
    <w:name w:val="Ε3"/>
    <w:basedOn w:val="3"/>
    <w:uiPriority w:val="99"/>
    <w:rsid w:val="00FC573D"/>
    <w:pPr>
      <w:suppressAutoHyphens w:val="0"/>
      <w:spacing w:before="60" w:line="360" w:lineRule="auto"/>
      <w:ind w:left="0" w:firstLine="0"/>
      <w:jc w:val="left"/>
    </w:pPr>
    <w:rPr>
      <w:rFonts w:ascii="Tahoma" w:hAnsi="Tahoma"/>
      <w:sz w:val="20"/>
      <w:szCs w:val="20"/>
      <w:lang w:eastAsia="en-US"/>
    </w:rPr>
  </w:style>
  <w:style w:type="paragraph" w:customStyle="1" w:styleId="39">
    <w:name w:val="Παράγραφος λίστας3"/>
    <w:basedOn w:val="a"/>
    <w:uiPriority w:val="99"/>
    <w:rsid w:val="00FC573D"/>
    <w:pPr>
      <w:suppressAutoHyphens w:val="0"/>
      <w:spacing w:after="200" w:line="276" w:lineRule="auto"/>
      <w:ind w:left="720"/>
      <w:contextualSpacing/>
      <w:jc w:val="left"/>
    </w:pPr>
    <w:rPr>
      <w:rFonts w:eastAsia="SimSun" w:cs="Times New Roman"/>
      <w:szCs w:val="22"/>
      <w:lang w:val="en-US"/>
    </w:rPr>
  </w:style>
  <w:style w:type="paragraph" w:customStyle="1" w:styleId="43">
    <w:name w:val="Παράγραφος λίστας4"/>
    <w:basedOn w:val="a"/>
    <w:uiPriority w:val="99"/>
    <w:rsid w:val="00FC573D"/>
    <w:pPr>
      <w:suppressAutoHyphens w:val="0"/>
      <w:spacing w:after="200" w:line="276" w:lineRule="auto"/>
      <w:ind w:left="720"/>
      <w:contextualSpacing/>
      <w:jc w:val="left"/>
    </w:pPr>
    <w:rPr>
      <w:rFonts w:eastAsia="SimSun" w:cs="Times New Roman"/>
      <w:szCs w:val="22"/>
      <w:lang w:val="en-US"/>
    </w:rPr>
  </w:style>
  <w:style w:type="paragraph" w:styleId="affc">
    <w:name w:val="Normal Indent"/>
    <w:basedOn w:val="a"/>
    <w:uiPriority w:val="99"/>
    <w:rsid w:val="00FC573D"/>
    <w:pPr>
      <w:widowControl w:val="0"/>
      <w:suppressAutoHyphens w:val="0"/>
      <w:autoSpaceDE w:val="0"/>
      <w:autoSpaceDN w:val="0"/>
      <w:adjustRightInd w:val="0"/>
      <w:spacing w:after="0"/>
      <w:ind w:left="720"/>
      <w:jc w:val="left"/>
    </w:pPr>
    <w:rPr>
      <w:rFonts w:ascii="Times New Roman" w:hAnsi="Times New Roman" w:cs="Times New Roman"/>
      <w:sz w:val="20"/>
      <w:szCs w:val="20"/>
      <w:lang w:val="el-GR" w:eastAsia="el-GR"/>
    </w:rPr>
  </w:style>
  <w:style w:type="paragraph" w:customStyle="1" w:styleId="BodyText22">
    <w:name w:val="Body Text 22"/>
    <w:basedOn w:val="a"/>
    <w:uiPriority w:val="99"/>
    <w:rsid w:val="00FC573D"/>
    <w:pPr>
      <w:suppressAutoHyphens w:val="0"/>
      <w:overflowPunct w:val="0"/>
      <w:autoSpaceDE w:val="0"/>
      <w:autoSpaceDN w:val="0"/>
      <w:adjustRightInd w:val="0"/>
      <w:spacing w:before="120" w:line="360" w:lineRule="auto"/>
      <w:ind w:left="284" w:hanging="284"/>
      <w:textAlignment w:val="baseline"/>
    </w:pPr>
    <w:rPr>
      <w:rFonts w:ascii="Times New Roman" w:hAnsi="Times New Roman" w:cs="Times New Roman"/>
      <w:noProof/>
      <w:sz w:val="24"/>
      <w:szCs w:val="20"/>
      <w:lang w:val="el-GR" w:eastAsia="el-GR"/>
    </w:rPr>
  </w:style>
  <w:style w:type="paragraph" w:customStyle="1" w:styleId="Prwtokollo">
    <w:name w:val="Prwtokollo"/>
    <w:basedOn w:val="a"/>
    <w:uiPriority w:val="99"/>
    <w:rsid w:val="00FC573D"/>
    <w:pPr>
      <w:suppressAutoHyphens w:val="0"/>
      <w:spacing w:before="60" w:after="60"/>
      <w:jc w:val="right"/>
    </w:pPr>
    <w:rPr>
      <w:rFonts w:ascii="Arial" w:hAnsi="Arial" w:cs="Times New Roman"/>
      <w:szCs w:val="22"/>
      <w:lang w:val="el-GR" w:eastAsia="el-GR"/>
    </w:rPr>
  </w:style>
  <w:style w:type="paragraph" w:customStyle="1" w:styleId="AreaofExercise">
    <w:name w:val="Area of Exercise"/>
    <w:basedOn w:val="a"/>
    <w:uiPriority w:val="99"/>
    <w:rsid w:val="00FC573D"/>
    <w:pPr>
      <w:suppressAutoHyphens w:val="0"/>
      <w:spacing w:before="20" w:after="0"/>
      <w:jc w:val="center"/>
    </w:pPr>
    <w:rPr>
      <w:rFonts w:ascii="Tahoma" w:hAnsi="Tahoma" w:cs="Tahoma"/>
      <w:caps/>
      <w:spacing w:val="10"/>
      <w:sz w:val="16"/>
      <w:szCs w:val="16"/>
      <w:lang w:val="el-GR" w:eastAsia="el-GR"/>
    </w:rPr>
  </w:style>
  <w:style w:type="paragraph" w:customStyle="1" w:styleId="SectionTitles">
    <w:name w:val="Section Titles"/>
    <w:basedOn w:val="a"/>
    <w:uiPriority w:val="99"/>
    <w:rsid w:val="00FC573D"/>
    <w:pPr>
      <w:suppressAutoHyphens w:val="0"/>
      <w:spacing w:after="0"/>
      <w:jc w:val="left"/>
    </w:pPr>
    <w:rPr>
      <w:rFonts w:ascii="Tahoma" w:hAnsi="Tahoma" w:cs="Tahoma"/>
      <w:b/>
      <w:caps/>
      <w:color w:val="FFFFFF"/>
      <w:spacing w:val="10"/>
      <w:sz w:val="18"/>
      <w:szCs w:val="18"/>
      <w:lang w:val="el-GR" w:eastAsia="el-GR"/>
    </w:rPr>
  </w:style>
  <w:style w:type="paragraph" w:customStyle="1" w:styleId="SectionTitlesCentered">
    <w:name w:val="Section Titles Centered"/>
    <w:basedOn w:val="SectionTitles"/>
    <w:uiPriority w:val="99"/>
    <w:rsid w:val="00FC573D"/>
    <w:pPr>
      <w:jc w:val="center"/>
    </w:pPr>
  </w:style>
  <w:style w:type="paragraph" w:customStyle="1" w:styleId="Note">
    <w:name w:val="Note"/>
    <w:basedOn w:val="a"/>
    <w:uiPriority w:val="99"/>
    <w:rsid w:val="00FC573D"/>
    <w:pPr>
      <w:suppressAutoHyphens w:val="0"/>
      <w:spacing w:before="320" w:after="0"/>
      <w:jc w:val="center"/>
    </w:pPr>
    <w:rPr>
      <w:rFonts w:ascii="Tahoma" w:hAnsi="Tahoma" w:cs="Tahoma"/>
      <w:spacing w:val="5"/>
      <w:sz w:val="16"/>
      <w:szCs w:val="16"/>
      <w:lang w:val="el-GR" w:eastAsia="el-GR"/>
    </w:rPr>
  </w:style>
  <w:style w:type="paragraph" w:customStyle="1" w:styleId="Normalonshadedbackground">
    <w:name w:val="Normal on shaded background"/>
    <w:basedOn w:val="a"/>
    <w:uiPriority w:val="99"/>
    <w:rsid w:val="00FC573D"/>
    <w:pPr>
      <w:suppressAutoHyphens w:val="0"/>
      <w:spacing w:after="0"/>
      <w:jc w:val="left"/>
    </w:pPr>
    <w:rPr>
      <w:rFonts w:ascii="Tahoma" w:hAnsi="Tahoma" w:cs="Tahoma"/>
      <w:color w:val="000000"/>
      <w:spacing w:val="10"/>
      <w:sz w:val="16"/>
      <w:szCs w:val="16"/>
      <w:lang w:val="el-GR" w:eastAsia="el-GR"/>
    </w:rPr>
  </w:style>
  <w:style w:type="paragraph" w:customStyle="1" w:styleId="Tabletextonshadedbackground">
    <w:name w:val="Table text on shaded background"/>
    <w:basedOn w:val="Tabletext"/>
    <w:uiPriority w:val="99"/>
    <w:rsid w:val="00FC573D"/>
    <w:pPr>
      <w:widowControl/>
      <w:ind w:left="0"/>
      <w:jc w:val="center"/>
    </w:pPr>
    <w:rPr>
      <w:rFonts w:cs="Tahoma"/>
      <w:color w:val="000000"/>
      <w:spacing w:val="10"/>
      <w:sz w:val="16"/>
      <w:szCs w:val="16"/>
      <w:lang w:eastAsia="el-GR"/>
    </w:rPr>
  </w:style>
  <w:style w:type="paragraph" w:customStyle="1" w:styleId="BodyText31">
    <w:name w:val="Body Text 31"/>
    <w:basedOn w:val="a"/>
    <w:uiPriority w:val="99"/>
    <w:rsid w:val="00FC573D"/>
    <w:pPr>
      <w:jc w:val="left"/>
    </w:pPr>
    <w:rPr>
      <w:rFonts w:ascii="Times New Roman" w:hAnsi="Times New Roman" w:cs="Times New Roman"/>
      <w:sz w:val="16"/>
      <w:szCs w:val="16"/>
      <w:lang w:val="el-GR" w:eastAsia="ar-SA"/>
    </w:rPr>
  </w:style>
  <w:style w:type="table" w:customStyle="1" w:styleId="TableGrid1">
    <w:name w:val="Table Grid1"/>
    <w:basedOn w:val="a1"/>
    <w:next w:val="aff4"/>
    <w:rsid w:val="00FC573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basedOn w:val="a"/>
    <w:uiPriority w:val="99"/>
    <w:rsid w:val="00FC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customStyle="1" w:styleId="NumCharCharCharCharCharCharCharCharChar">
    <w:name w:val="_Num# Char Char Char Char Char Char Char Char Char"/>
    <w:next w:val="a"/>
    <w:link w:val="NumCharCharCharCharCharCharCharCharCharChar"/>
    <w:uiPriority w:val="99"/>
    <w:semiHidden/>
    <w:rsid w:val="00FC573D"/>
    <w:pPr>
      <w:widowControl w:val="0"/>
      <w:numPr>
        <w:numId w:val="22"/>
      </w:numPr>
      <w:jc w:val="both"/>
    </w:pPr>
    <w:rPr>
      <w:rFonts w:ascii="Tahoma" w:hAnsi="Tahoma"/>
      <w:sz w:val="22"/>
      <w:szCs w:val="22"/>
    </w:rPr>
  </w:style>
  <w:style w:type="character" w:customStyle="1" w:styleId="NumCharCharCharCharCharCharCharCharCharChar">
    <w:name w:val="_Num# Char Char Char Char Char Char Char Char Char Char"/>
    <w:link w:val="NumCharCharCharCharCharCharCharCharChar"/>
    <w:uiPriority w:val="99"/>
    <w:semiHidden/>
    <w:locked/>
    <w:rsid w:val="00FC573D"/>
    <w:rPr>
      <w:rFonts w:ascii="Tahoma" w:hAnsi="Tahoma"/>
      <w:sz w:val="22"/>
      <w:szCs w:val="22"/>
    </w:rPr>
  </w:style>
  <w:style w:type="paragraph" w:customStyle="1" w:styleId="TabletextChar">
    <w:name w:val="Table text Char"/>
    <w:basedOn w:val="a"/>
    <w:link w:val="TabletextCharChar"/>
    <w:uiPriority w:val="99"/>
    <w:semiHidden/>
    <w:rsid w:val="00FC573D"/>
    <w:pPr>
      <w:widowControl w:val="0"/>
      <w:suppressAutoHyphens w:val="0"/>
      <w:jc w:val="left"/>
    </w:pPr>
    <w:rPr>
      <w:rFonts w:ascii="Tahoma" w:hAnsi="Tahoma" w:cs="Times New Roman"/>
      <w:sz w:val="20"/>
      <w:szCs w:val="20"/>
      <w:lang w:val="el-GR" w:eastAsia="en-US"/>
    </w:rPr>
  </w:style>
  <w:style w:type="character" w:customStyle="1" w:styleId="TabletextCharChar">
    <w:name w:val="Table text Char Char"/>
    <w:link w:val="TabletextChar"/>
    <w:uiPriority w:val="99"/>
    <w:semiHidden/>
    <w:locked/>
    <w:rsid w:val="00FC573D"/>
    <w:rPr>
      <w:rFonts w:ascii="Tahoma" w:hAnsi="Tahoma"/>
      <w:lang w:val="el-GR"/>
    </w:rPr>
  </w:style>
  <w:style w:type="paragraph" w:customStyle="1" w:styleId="CharCharCharChar">
    <w:name w:val="Char Char Char Char"/>
    <w:basedOn w:val="a"/>
    <w:uiPriority w:val="99"/>
    <w:rsid w:val="00FC573D"/>
    <w:pPr>
      <w:suppressAutoHyphens w:val="0"/>
      <w:spacing w:after="160" w:line="240" w:lineRule="exact"/>
      <w:jc w:val="left"/>
    </w:pPr>
    <w:rPr>
      <w:rFonts w:ascii="Verdana" w:hAnsi="Verdana" w:cs="Times New Roman"/>
      <w:sz w:val="20"/>
      <w:szCs w:val="20"/>
      <w:lang w:val="en-US" w:eastAsia="en-US"/>
    </w:rPr>
  </w:style>
  <w:style w:type="paragraph" w:customStyle="1" w:styleId="Arthro">
    <w:name w:val="Arthro"/>
    <w:basedOn w:val="Euros"/>
    <w:uiPriority w:val="99"/>
    <w:rsid w:val="00FC573D"/>
    <w:pPr>
      <w:keepNext/>
      <w:pBdr>
        <w:top w:val="single" w:sz="4" w:space="1" w:color="0000FF"/>
        <w:left w:val="single" w:sz="4" w:space="4" w:color="0000FF"/>
        <w:bottom w:val="single" w:sz="4" w:space="1" w:color="0000FF"/>
        <w:right w:val="single" w:sz="4" w:space="4" w:color="0000FF"/>
      </w:pBdr>
      <w:tabs>
        <w:tab w:val="left" w:pos="1080"/>
        <w:tab w:val="left" w:pos="3240"/>
      </w:tabs>
      <w:spacing w:before="240"/>
      <w:ind w:left="539"/>
    </w:pPr>
    <w:rPr>
      <w:color w:val="0000FF"/>
    </w:rPr>
  </w:style>
  <w:style w:type="paragraph" w:customStyle="1" w:styleId="Parenthesis">
    <w:name w:val="Parenthesis"/>
    <w:basedOn w:val="Euros"/>
    <w:uiPriority w:val="99"/>
    <w:rsid w:val="00FC573D"/>
    <w:rPr>
      <w:b w:val="0"/>
      <w:bCs w:val="0"/>
      <w:color w:val="008000"/>
    </w:rPr>
  </w:style>
  <w:style w:type="paragraph" w:customStyle="1" w:styleId="TimiAna">
    <w:name w:val="TimiAna"/>
    <w:basedOn w:val="Euros"/>
    <w:uiPriority w:val="99"/>
    <w:rsid w:val="00FC573D"/>
    <w:rPr>
      <w:color w:val="008000"/>
    </w:rPr>
  </w:style>
  <w:style w:type="paragraph" w:customStyle="1" w:styleId="ArtTitle">
    <w:name w:val="ArtTitle"/>
    <w:basedOn w:val="Arthro"/>
    <w:uiPriority w:val="99"/>
    <w:rsid w:val="00FC573D"/>
    <w:pPr>
      <w:pBdr>
        <w:top w:val="none" w:sz="0" w:space="0" w:color="auto"/>
        <w:left w:val="none" w:sz="0" w:space="0" w:color="auto"/>
        <w:bottom w:val="none" w:sz="0" w:space="0" w:color="auto"/>
        <w:right w:val="none" w:sz="0" w:space="0" w:color="auto"/>
      </w:pBdr>
      <w:spacing w:before="60" w:after="60"/>
    </w:pPr>
    <w:rPr>
      <w:b w:val="0"/>
      <w:sz w:val="18"/>
    </w:rPr>
  </w:style>
  <w:style w:type="paragraph" w:styleId="5">
    <w:name w:val="List Number 5"/>
    <w:basedOn w:val="a"/>
    <w:uiPriority w:val="99"/>
    <w:rsid w:val="00FC573D"/>
    <w:pPr>
      <w:numPr>
        <w:numId w:val="10"/>
      </w:numPr>
      <w:tabs>
        <w:tab w:val="clear" w:pos="360"/>
        <w:tab w:val="num" w:pos="720"/>
      </w:tabs>
      <w:suppressAutoHyphens w:val="0"/>
      <w:spacing w:after="0"/>
      <w:ind w:left="720" w:hanging="720"/>
      <w:jc w:val="left"/>
    </w:pPr>
    <w:rPr>
      <w:rFonts w:ascii="Times New Roman" w:hAnsi="Times New Roman" w:cs="Times New Roman"/>
      <w:sz w:val="24"/>
      <w:lang w:val="el-GR" w:eastAsia="el-GR"/>
    </w:rPr>
  </w:style>
  <w:style w:type="paragraph" w:customStyle="1" w:styleId="ToErase">
    <w:name w:val="ToErase"/>
    <w:uiPriority w:val="99"/>
    <w:rsid w:val="00FC573D"/>
    <w:pPr>
      <w:shd w:val="clear" w:color="auto" w:fill="FF9900"/>
    </w:pPr>
    <w:rPr>
      <w:rFonts w:eastAsia="MS Mincho"/>
      <w:b/>
      <w:bCs/>
      <w:lang w:eastAsia="en-US"/>
    </w:rPr>
  </w:style>
  <w:style w:type="paragraph" w:customStyle="1" w:styleId="InitHeaders">
    <w:name w:val="InitHeaders"/>
    <w:basedOn w:val="a"/>
    <w:uiPriority w:val="99"/>
    <w:rsid w:val="00FC573D"/>
    <w:pPr>
      <w:suppressAutoHyphens w:val="0"/>
      <w:spacing w:before="240" w:after="60"/>
      <w:ind w:left="1800" w:hanging="1800"/>
      <w:jc w:val="left"/>
    </w:pPr>
    <w:rPr>
      <w:rFonts w:ascii="Arial" w:hAnsi="Arial" w:cs="Times New Roman"/>
      <w:lang w:val="el-GR" w:eastAsia="en-US"/>
    </w:rPr>
  </w:style>
  <w:style w:type="paragraph" w:customStyle="1" w:styleId="LogoLine1">
    <w:name w:val="LogoLine1"/>
    <w:uiPriority w:val="99"/>
    <w:rsid w:val="00FC573D"/>
    <w:pPr>
      <w:spacing w:line="360" w:lineRule="exact"/>
      <w:jc w:val="center"/>
    </w:pPr>
    <w:rPr>
      <w:b/>
      <w:spacing w:val="60"/>
      <w:sz w:val="28"/>
      <w:lang w:val="en-US" w:eastAsia="en-US"/>
    </w:rPr>
  </w:style>
  <w:style w:type="paragraph" w:customStyle="1" w:styleId="LogoLastLine">
    <w:name w:val="LogoLastLine"/>
    <w:basedOn w:val="LogoLine1"/>
    <w:uiPriority w:val="99"/>
    <w:rsid w:val="00FC573D"/>
    <w:pPr>
      <w:spacing w:before="80" w:after="60" w:line="240" w:lineRule="auto"/>
    </w:pPr>
    <w:rPr>
      <w:rFonts w:ascii="Arial Narrow" w:hAnsi="Arial Narrow"/>
      <w:b w:val="0"/>
      <w:spacing w:val="0"/>
      <w:sz w:val="17"/>
      <w:lang w:val="el-GR"/>
    </w:rPr>
  </w:style>
  <w:style w:type="paragraph" w:customStyle="1" w:styleId="LogoLine0">
    <w:name w:val="LogoLine0"/>
    <w:basedOn w:val="LogoLine1"/>
    <w:uiPriority w:val="99"/>
    <w:rsid w:val="00FC573D"/>
    <w:rPr>
      <w:spacing w:val="90"/>
      <w:sz w:val="32"/>
      <w:lang w:val="el-GR"/>
    </w:rPr>
  </w:style>
  <w:style w:type="paragraph" w:customStyle="1" w:styleId="InnerHeading">
    <w:name w:val="InnerHeading"/>
    <w:basedOn w:val="a"/>
    <w:uiPriority w:val="99"/>
    <w:rsid w:val="00FC573D"/>
    <w:pPr>
      <w:keepNext/>
      <w:tabs>
        <w:tab w:val="left" w:pos="2977"/>
      </w:tabs>
      <w:suppressAutoHyphens w:val="0"/>
      <w:spacing w:after="0"/>
      <w:jc w:val="left"/>
    </w:pPr>
    <w:rPr>
      <w:rFonts w:ascii="Arial" w:hAnsi="Arial" w:cs="Times New Roman"/>
      <w:b/>
      <w:bCs/>
      <w:lang w:val="el-GR" w:eastAsia="en-US"/>
    </w:rPr>
  </w:style>
  <w:style w:type="paragraph" w:customStyle="1" w:styleId="font5">
    <w:name w:val="font5"/>
    <w:basedOn w:val="a"/>
    <w:rsid w:val="00FC573D"/>
    <w:pPr>
      <w:suppressAutoHyphens w:val="0"/>
      <w:spacing w:before="100" w:beforeAutospacing="1" w:after="100" w:afterAutospacing="1"/>
      <w:jc w:val="left"/>
    </w:pPr>
    <w:rPr>
      <w:rFonts w:ascii="Arial" w:hAnsi="Arial" w:cs="Arial"/>
      <w:sz w:val="20"/>
      <w:szCs w:val="20"/>
      <w:lang w:val="el-GR"/>
    </w:rPr>
  </w:style>
  <w:style w:type="paragraph" w:customStyle="1" w:styleId="font6">
    <w:name w:val="font6"/>
    <w:basedOn w:val="a"/>
    <w:rsid w:val="00FC573D"/>
    <w:pPr>
      <w:suppressAutoHyphens w:val="0"/>
      <w:spacing w:before="100" w:beforeAutospacing="1" w:after="100" w:afterAutospacing="1"/>
      <w:jc w:val="left"/>
    </w:pPr>
    <w:rPr>
      <w:rFonts w:ascii="Arial" w:hAnsi="Arial" w:cs="Arial"/>
      <w:sz w:val="18"/>
      <w:szCs w:val="18"/>
      <w:lang w:val="el-GR"/>
    </w:rPr>
  </w:style>
  <w:style w:type="paragraph" w:customStyle="1" w:styleId="font7">
    <w:name w:val="font7"/>
    <w:basedOn w:val="a"/>
    <w:uiPriority w:val="99"/>
    <w:rsid w:val="00FC573D"/>
    <w:pPr>
      <w:suppressAutoHyphens w:val="0"/>
      <w:spacing w:before="100" w:beforeAutospacing="1" w:after="100" w:afterAutospacing="1"/>
      <w:jc w:val="left"/>
    </w:pPr>
    <w:rPr>
      <w:rFonts w:ascii="Arial" w:hAnsi="Arial" w:cs="Arial"/>
      <w:color w:val="000000"/>
      <w:sz w:val="20"/>
      <w:szCs w:val="20"/>
      <w:lang w:val="el-GR"/>
    </w:rPr>
  </w:style>
  <w:style w:type="paragraph" w:customStyle="1" w:styleId="font8">
    <w:name w:val="font8"/>
    <w:basedOn w:val="a"/>
    <w:uiPriority w:val="99"/>
    <w:rsid w:val="00FC573D"/>
    <w:pPr>
      <w:suppressAutoHyphens w:val="0"/>
      <w:spacing w:before="100" w:beforeAutospacing="1" w:after="100" w:afterAutospacing="1"/>
      <w:jc w:val="left"/>
    </w:pPr>
    <w:rPr>
      <w:rFonts w:ascii="Times New Roman" w:hAnsi="Times New Roman" w:cs="Times New Roman"/>
      <w:sz w:val="24"/>
      <w:lang w:val="el-GR"/>
    </w:rPr>
  </w:style>
  <w:style w:type="paragraph" w:customStyle="1" w:styleId="xl65">
    <w:name w:val="xl65"/>
    <w:basedOn w:val="a"/>
    <w:uiPriority w:val="99"/>
    <w:rsid w:val="00FC573D"/>
    <w:pPr>
      <w:suppressAutoHyphens w:val="0"/>
      <w:spacing w:before="100" w:beforeAutospacing="1" w:after="100" w:afterAutospacing="1"/>
      <w:jc w:val="center"/>
      <w:textAlignment w:val="top"/>
    </w:pPr>
    <w:rPr>
      <w:rFonts w:ascii="Times New Roman" w:hAnsi="Times New Roman" w:cs="Times New Roman"/>
      <w:sz w:val="24"/>
      <w:lang w:val="el-GR"/>
    </w:rPr>
  </w:style>
  <w:style w:type="paragraph" w:customStyle="1" w:styleId="xl66">
    <w:name w:val="xl66"/>
    <w:basedOn w:val="a"/>
    <w:rsid w:val="00FC573D"/>
    <w:pPr>
      <w:suppressAutoHyphens w:val="0"/>
      <w:spacing w:before="100" w:beforeAutospacing="1" w:after="100" w:afterAutospacing="1"/>
      <w:jc w:val="left"/>
      <w:textAlignment w:val="top"/>
    </w:pPr>
    <w:rPr>
      <w:rFonts w:ascii="Times New Roman" w:hAnsi="Times New Roman" w:cs="Times New Roman"/>
      <w:sz w:val="24"/>
      <w:lang w:val="el-GR"/>
    </w:rPr>
  </w:style>
  <w:style w:type="paragraph" w:customStyle="1" w:styleId="xl67">
    <w:name w:val="xl67"/>
    <w:basedOn w:val="a"/>
    <w:rsid w:val="00FC573D"/>
    <w:pPr>
      <w:suppressAutoHyphens w:val="0"/>
      <w:spacing w:before="100" w:beforeAutospacing="1" w:after="100" w:afterAutospacing="1"/>
      <w:jc w:val="right"/>
      <w:textAlignment w:val="top"/>
    </w:pPr>
    <w:rPr>
      <w:rFonts w:ascii="Times New Roman" w:hAnsi="Times New Roman" w:cs="Times New Roman"/>
      <w:sz w:val="24"/>
      <w:lang w:val="el-GR"/>
    </w:rPr>
  </w:style>
  <w:style w:type="paragraph" w:customStyle="1" w:styleId="xl68">
    <w:name w:val="xl68"/>
    <w:basedOn w:val="a"/>
    <w:rsid w:val="00FC5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8"/>
      <w:szCs w:val="18"/>
      <w:lang w:val="el-GR"/>
    </w:rPr>
  </w:style>
  <w:style w:type="paragraph" w:customStyle="1" w:styleId="xl69">
    <w:name w:val="xl69"/>
    <w:basedOn w:val="a"/>
    <w:rsid w:val="00FC5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4"/>
      <w:lang w:val="el-GR"/>
    </w:rPr>
  </w:style>
  <w:style w:type="paragraph" w:customStyle="1" w:styleId="xl70">
    <w:name w:val="xl70"/>
    <w:basedOn w:val="a"/>
    <w:rsid w:val="00FC5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24"/>
      <w:lang w:val="el-GR"/>
    </w:rPr>
  </w:style>
  <w:style w:type="paragraph" w:customStyle="1" w:styleId="xl71">
    <w:name w:val="xl71"/>
    <w:basedOn w:val="a"/>
    <w:rsid w:val="00FC5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rPr>
  </w:style>
  <w:style w:type="paragraph" w:customStyle="1" w:styleId="xl72">
    <w:name w:val="xl72"/>
    <w:basedOn w:val="a"/>
    <w:rsid w:val="00FC5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color w:val="000000"/>
      <w:sz w:val="24"/>
      <w:lang w:val="el-GR"/>
    </w:rPr>
  </w:style>
  <w:style w:type="paragraph" w:customStyle="1" w:styleId="xl73">
    <w:name w:val="xl73"/>
    <w:basedOn w:val="a"/>
    <w:rsid w:val="00FC573D"/>
    <w:pPr>
      <w:suppressAutoHyphens w:val="0"/>
      <w:spacing w:before="100" w:beforeAutospacing="1" w:after="100" w:afterAutospacing="1"/>
      <w:jc w:val="right"/>
      <w:textAlignment w:val="top"/>
    </w:pPr>
    <w:rPr>
      <w:rFonts w:ascii="Arial" w:hAnsi="Arial" w:cs="Arial"/>
      <w:color w:val="000000"/>
      <w:sz w:val="24"/>
      <w:lang w:val="el-GR"/>
    </w:rPr>
  </w:style>
  <w:style w:type="paragraph" w:customStyle="1" w:styleId="xl74">
    <w:name w:val="xl74"/>
    <w:basedOn w:val="a"/>
    <w:rsid w:val="00FC573D"/>
    <w:pPr>
      <w:suppressAutoHyphens w:val="0"/>
      <w:spacing w:before="100" w:beforeAutospacing="1" w:after="100" w:afterAutospacing="1"/>
      <w:jc w:val="left"/>
      <w:textAlignment w:val="top"/>
    </w:pPr>
    <w:rPr>
      <w:rFonts w:ascii="Arial" w:hAnsi="Arial" w:cs="Arial"/>
      <w:color w:val="000000"/>
      <w:sz w:val="24"/>
      <w:lang w:val="el-GR"/>
    </w:rPr>
  </w:style>
  <w:style w:type="paragraph" w:customStyle="1" w:styleId="xl75">
    <w:name w:val="xl75"/>
    <w:basedOn w:val="a"/>
    <w:rsid w:val="00FC573D"/>
    <w:pPr>
      <w:suppressAutoHyphens w:val="0"/>
      <w:spacing w:before="100" w:beforeAutospacing="1" w:after="100" w:afterAutospacing="1"/>
      <w:jc w:val="left"/>
      <w:textAlignment w:val="top"/>
    </w:pPr>
    <w:rPr>
      <w:rFonts w:ascii="Arial" w:hAnsi="Arial" w:cs="Arial"/>
      <w:color w:val="000000"/>
      <w:sz w:val="24"/>
      <w:lang w:val="el-GR"/>
    </w:rPr>
  </w:style>
  <w:style w:type="paragraph" w:customStyle="1" w:styleId="xl76">
    <w:name w:val="xl76"/>
    <w:basedOn w:val="a"/>
    <w:rsid w:val="00FC573D"/>
    <w:pPr>
      <w:suppressAutoHyphens w:val="0"/>
      <w:spacing w:before="100" w:beforeAutospacing="1" w:after="100" w:afterAutospacing="1"/>
      <w:jc w:val="right"/>
      <w:textAlignment w:val="top"/>
    </w:pPr>
    <w:rPr>
      <w:rFonts w:ascii="Arial" w:hAnsi="Arial" w:cs="Arial"/>
      <w:sz w:val="24"/>
      <w:lang w:val="el-GR"/>
    </w:rPr>
  </w:style>
  <w:style w:type="paragraph" w:customStyle="1" w:styleId="xl77">
    <w:name w:val="xl77"/>
    <w:basedOn w:val="a"/>
    <w:rsid w:val="00FC573D"/>
    <w:pPr>
      <w:suppressAutoHyphens w:val="0"/>
      <w:spacing w:before="100" w:beforeAutospacing="1" w:after="100" w:afterAutospacing="1"/>
      <w:jc w:val="right"/>
      <w:textAlignment w:val="top"/>
    </w:pPr>
    <w:rPr>
      <w:rFonts w:ascii="Arial" w:hAnsi="Arial" w:cs="Arial"/>
      <w:color w:val="000000"/>
      <w:sz w:val="24"/>
      <w:lang w:val="el-GR"/>
    </w:rPr>
  </w:style>
  <w:style w:type="paragraph" w:customStyle="1" w:styleId="xl78">
    <w:name w:val="xl78"/>
    <w:basedOn w:val="a"/>
    <w:rsid w:val="00FC5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4"/>
      <w:lang w:val="el-GR"/>
    </w:rPr>
  </w:style>
  <w:style w:type="paragraph" w:customStyle="1" w:styleId="xl79">
    <w:name w:val="xl79"/>
    <w:basedOn w:val="a"/>
    <w:rsid w:val="00FC573D"/>
    <w:pPr>
      <w:suppressAutoHyphens w:val="0"/>
      <w:spacing w:before="100" w:beforeAutospacing="1" w:after="100" w:afterAutospacing="1"/>
      <w:jc w:val="left"/>
      <w:textAlignment w:val="center"/>
    </w:pPr>
    <w:rPr>
      <w:rFonts w:ascii="Times New Roman" w:hAnsi="Times New Roman" w:cs="Times New Roman"/>
      <w:sz w:val="24"/>
      <w:lang w:val="el-GR"/>
    </w:rPr>
  </w:style>
  <w:style w:type="paragraph" w:customStyle="1" w:styleId="xl80">
    <w:name w:val="xl80"/>
    <w:basedOn w:val="a"/>
    <w:rsid w:val="00FC5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lang w:val="el-GR"/>
    </w:rPr>
  </w:style>
  <w:style w:type="paragraph" w:customStyle="1" w:styleId="xl81">
    <w:name w:val="xl81"/>
    <w:basedOn w:val="a"/>
    <w:rsid w:val="00FC5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val="el-GR"/>
    </w:rPr>
  </w:style>
  <w:style w:type="paragraph" w:customStyle="1" w:styleId="xl82">
    <w:name w:val="xl82"/>
    <w:basedOn w:val="a"/>
    <w:rsid w:val="00FC5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24"/>
      <w:lang w:val="el-GR"/>
    </w:rPr>
  </w:style>
  <w:style w:type="paragraph" w:customStyle="1" w:styleId="xl83">
    <w:name w:val="xl83"/>
    <w:basedOn w:val="a"/>
    <w:rsid w:val="00FC5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8"/>
      <w:szCs w:val="18"/>
      <w:lang w:val="el-GR"/>
    </w:rPr>
  </w:style>
  <w:style w:type="paragraph" w:customStyle="1" w:styleId="xl84">
    <w:name w:val="xl84"/>
    <w:basedOn w:val="a"/>
    <w:rsid w:val="00FC5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24"/>
      <w:lang w:val="el-GR"/>
    </w:rPr>
  </w:style>
  <w:style w:type="paragraph" w:customStyle="1" w:styleId="xl85">
    <w:name w:val="xl85"/>
    <w:basedOn w:val="a"/>
    <w:rsid w:val="00FC5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lang w:val="el-GR"/>
    </w:rPr>
  </w:style>
  <w:style w:type="paragraph" w:customStyle="1" w:styleId="xl86">
    <w:name w:val="xl86"/>
    <w:basedOn w:val="a"/>
    <w:rsid w:val="00FC5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24"/>
      <w:lang w:val="el-GR"/>
    </w:rPr>
  </w:style>
  <w:style w:type="paragraph" w:customStyle="1" w:styleId="xl87">
    <w:name w:val="xl87"/>
    <w:basedOn w:val="a"/>
    <w:rsid w:val="00FC5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lang w:val="el-GR"/>
    </w:rPr>
  </w:style>
  <w:style w:type="paragraph" w:customStyle="1" w:styleId="xl88">
    <w:name w:val="xl88"/>
    <w:basedOn w:val="a"/>
    <w:rsid w:val="00FC573D"/>
    <w:pPr>
      <w:suppressAutoHyphens w:val="0"/>
      <w:spacing w:before="100" w:beforeAutospacing="1" w:after="100" w:afterAutospacing="1"/>
      <w:jc w:val="center"/>
    </w:pPr>
    <w:rPr>
      <w:rFonts w:ascii="Arial" w:hAnsi="Arial" w:cs="Arial"/>
      <w:sz w:val="24"/>
      <w:lang w:val="el-GR"/>
    </w:rPr>
  </w:style>
  <w:style w:type="character" w:customStyle="1" w:styleId="11ptChar">
    <w:name w:val="Στυλ Σώμα κείμενου με εσοχή + 11 pt Char"/>
    <w:uiPriority w:val="99"/>
    <w:rsid w:val="00FC573D"/>
    <w:rPr>
      <w:rFonts w:ascii="Arial" w:hAnsi="Arial"/>
      <w:sz w:val="22"/>
      <w:lang w:val="el-GR" w:eastAsia="el-GR"/>
    </w:rPr>
  </w:style>
  <w:style w:type="paragraph" w:customStyle="1" w:styleId="xl25">
    <w:name w:val="xl25"/>
    <w:basedOn w:val="a"/>
    <w:uiPriority w:val="99"/>
    <w:rsid w:val="00FC573D"/>
    <w:pPr>
      <w:suppressAutoHyphens w:val="0"/>
      <w:spacing w:before="100" w:beforeAutospacing="1" w:after="100" w:afterAutospacing="1"/>
      <w:jc w:val="center"/>
      <w:textAlignment w:val="top"/>
    </w:pPr>
    <w:rPr>
      <w:rFonts w:ascii="Arial" w:eastAsia="Arial Unicode MS" w:hAnsi="Arial" w:cs="Arial"/>
      <w:sz w:val="24"/>
      <w:lang w:val="el-GR" w:eastAsia="el-GR"/>
    </w:rPr>
  </w:style>
  <w:style w:type="paragraph" w:customStyle="1" w:styleId="xl24">
    <w:name w:val="xl24"/>
    <w:basedOn w:val="a"/>
    <w:uiPriority w:val="99"/>
    <w:rsid w:val="00FC573D"/>
    <w:pPr>
      <w:suppressAutoHyphens w:val="0"/>
      <w:spacing w:before="100" w:beforeAutospacing="1" w:after="100" w:afterAutospacing="1"/>
      <w:jc w:val="left"/>
      <w:textAlignment w:val="top"/>
    </w:pPr>
    <w:rPr>
      <w:rFonts w:ascii="Times New Roman" w:eastAsia="Arial Unicode MS" w:hAnsi="Times New Roman" w:cs="Times New Roman"/>
      <w:b/>
      <w:bCs/>
      <w:sz w:val="24"/>
      <w:lang w:val="el-GR" w:eastAsia="el-GR"/>
    </w:rPr>
  </w:style>
  <w:style w:type="paragraph" w:customStyle="1" w:styleId="xl27">
    <w:name w:val="xl27"/>
    <w:basedOn w:val="a"/>
    <w:uiPriority w:val="99"/>
    <w:rsid w:val="00FC573D"/>
    <w:pPr>
      <w:suppressAutoHyphens w:val="0"/>
      <w:spacing w:before="100" w:beforeAutospacing="1" w:after="100" w:afterAutospacing="1"/>
      <w:textAlignment w:val="top"/>
    </w:pPr>
    <w:rPr>
      <w:rFonts w:ascii="Times New Roman" w:eastAsia="Arial Unicode MS" w:hAnsi="Times New Roman" w:cs="Times New Roman"/>
      <w:b/>
      <w:bCs/>
      <w:sz w:val="24"/>
      <w:lang w:val="el-GR" w:eastAsia="el-GR"/>
    </w:rPr>
  </w:style>
  <w:style w:type="paragraph" w:customStyle="1" w:styleId="xl33">
    <w:name w:val="xl33"/>
    <w:basedOn w:val="a"/>
    <w:uiPriority w:val="99"/>
    <w:rsid w:val="00FC573D"/>
    <w:pPr>
      <w:suppressAutoHyphens w:val="0"/>
      <w:spacing w:before="100" w:beforeAutospacing="1" w:after="100" w:afterAutospacing="1"/>
      <w:textAlignment w:val="top"/>
    </w:pPr>
    <w:rPr>
      <w:rFonts w:ascii="Arial Unicode MS" w:eastAsia="Arial Unicode MS" w:hAnsi="Arial Unicode MS" w:cs="Arial Unicode MS"/>
      <w:sz w:val="24"/>
      <w:lang w:val="el-GR" w:eastAsia="el-GR"/>
    </w:rPr>
  </w:style>
  <w:style w:type="paragraph" w:customStyle="1" w:styleId="xl37">
    <w:name w:val="xl37"/>
    <w:basedOn w:val="a"/>
    <w:uiPriority w:val="99"/>
    <w:rsid w:val="00FC573D"/>
    <w:pPr>
      <w:suppressAutoHyphens w:val="0"/>
      <w:spacing w:before="100" w:beforeAutospacing="1" w:after="100" w:afterAutospacing="1"/>
      <w:jc w:val="right"/>
      <w:textAlignment w:val="top"/>
    </w:pPr>
    <w:rPr>
      <w:rFonts w:ascii="Arial Unicode MS" w:eastAsia="Arial Unicode MS" w:hAnsi="Arial Unicode MS" w:cs="Arial Unicode MS"/>
      <w:sz w:val="24"/>
      <w:lang w:val="el-GR" w:eastAsia="el-GR"/>
    </w:rPr>
  </w:style>
  <w:style w:type="paragraph" w:customStyle="1" w:styleId="xl56">
    <w:name w:val="xl56"/>
    <w:basedOn w:val="a"/>
    <w:uiPriority w:val="99"/>
    <w:rsid w:val="00FC573D"/>
    <w:pPr>
      <w:suppressAutoHyphens w:val="0"/>
      <w:spacing w:before="100" w:beforeAutospacing="1" w:after="100" w:afterAutospacing="1"/>
      <w:jc w:val="left"/>
      <w:textAlignment w:val="top"/>
    </w:pPr>
    <w:rPr>
      <w:rFonts w:ascii="Arial Unicode MS" w:eastAsia="Arial Unicode MS" w:hAnsi="Arial Unicode MS" w:cs="Arial Unicode MS"/>
      <w:color w:val="000000"/>
      <w:sz w:val="24"/>
      <w:lang w:val="el-GR" w:eastAsia="el-GR"/>
    </w:rPr>
  </w:style>
  <w:style w:type="character" w:customStyle="1" w:styleId="Bodytext2">
    <w:name w:val="Body text (2)_"/>
    <w:link w:val="Bodytext20"/>
    <w:rsid w:val="00FC573D"/>
    <w:rPr>
      <w:sz w:val="22"/>
      <w:szCs w:val="22"/>
      <w:shd w:val="clear" w:color="auto" w:fill="FFFFFF"/>
    </w:rPr>
  </w:style>
  <w:style w:type="paragraph" w:customStyle="1" w:styleId="Bodytext20">
    <w:name w:val="Body text (2)"/>
    <w:basedOn w:val="a"/>
    <w:link w:val="Bodytext2"/>
    <w:rsid w:val="00FC573D"/>
    <w:pPr>
      <w:widowControl w:val="0"/>
      <w:shd w:val="clear" w:color="auto" w:fill="FFFFFF"/>
      <w:suppressAutoHyphens w:val="0"/>
      <w:spacing w:before="240" w:after="0" w:line="254" w:lineRule="exact"/>
    </w:pPr>
    <w:rPr>
      <w:rFonts w:ascii="Times New Roman" w:hAnsi="Times New Roman" w:cs="Times New Roman"/>
      <w:szCs w:val="22"/>
      <w:lang w:val="en-US" w:eastAsia="en-US"/>
    </w:rPr>
  </w:style>
  <w:style w:type="character" w:customStyle="1" w:styleId="Chara">
    <w:name w:val="Χωρίς διάστιχο Char"/>
    <w:link w:val="aff0"/>
    <w:uiPriority w:val="1"/>
    <w:rsid w:val="00FC573D"/>
    <w:rPr>
      <w:rFonts w:ascii="Calibri" w:hAnsi="Calibri" w:cs="Calibri"/>
      <w:sz w:val="22"/>
      <w:szCs w:val="24"/>
      <w:lang w:val="en-GB" w:eastAsia="zh-CN"/>
    </w:rPr>
  </w:style>
  <w:style w:type="character" w:customStyle="1" w:styleId="Bodytext2NotBold">
    <w:name w:val="Body text (2) + Not Bold"/>
    <w:rsid w:val="004D6247"/>
    <w:rPr>
      <w:rFonts w:ascii="Cambria" w:eastAsia="Cambria" w:hAnsi="Cambria" w:cs="Cambria"/>
      <w:b/>
      <w:bCs/>
      <w:i w:val="0"/>
      <w:iCs w:val="0"/>
      <w:smallCaps w:val="0"/>
      <w:strike w:val="0"/>
      <w:color w:val="000000"/>
      <w:spacing w:val="0"/>
      <w:w w:val="100"/>
      <w:position w:val="0"/>
      <w:sz w:val="21"/>
      <w:szCs w:val="21"/>
      <w:u w:val="none"/>
      <w:lang w:val="el-GR" w:eastAsia="el-GR" w:bidi="el-GR"/>
    </w:rPr>
  </w:style>
  <w:style w:type="character" w:styleId="affd">
    <w:name w:val="Subtle Reference"/>
    <w:uiPriority w:val="31"/>
    <w:qFormat/>
    <w:rsid w:val="0011255B"/>
    <w:rPr>
      <w:smallCaps/>
      <w:color w:val="5A5A5A"/>
    </w:rPr>
  </w:style>
  <w:style w:type="character" w:customStyle="1" w:styleId="Heading1">
    <w:name w:val="Heading #1_"/>
    <w:link w:val="Heading10"/>
    <w:rsid w:val="0011255B"/>
    <w:rPr>
      <w:b/>
      <w:bCs/>
      <w:shd w:val="clear" w:color="auto" w:fill="FFFFFF"/>
    </w:rPr>
  </w:style>
  <w:style w:type="paragraph" w:customStyle="1" w:styleId="Heading10">
    <w:name w:val="Heading #1"/>
    <w:basedOn w:val="a"/>
    <w:link w:val="Heading1"/>
    <w:rsid w:val="0011255B"/>
    <w:pPr>
      <w:widowControl w:val="0"/>
      <w:shd w:val="clear" w:color="auto" w:fill="FFFFFF"/>
      <w:suppressAutoHyphens w:val="0"/>
      <w:spacing w:before="240" w:after="300" w:line="0" w:lineRule="atLeast"/>
      <w:ind w:hanging="460"/>
      <w:jc w:val="center"/>
      <w:outlineLvl w:val="0"/>
    </w:pPr>
    <w:rPr>
      <w:rFonts w:ascii="Times New Roman" w:hAnsi="Times New Roman" w:cs="Times New Roman"/>
      <w:b/>
      <w:bCs/>
      <w:sz w:val="20"/>
      <w:szCs w:val="20"/>
      <w:lang w:val="en-US" w:eastAsia="en-US"/>
    </w:rPr>
  </w:style>
  <w:style w:type="character" w:customStyle="1" w:styleId="Char2">
    <w:name w:val="Σώμα κειμένου Char"/>
    <w:link w:val="af0"/>
    <w:rsid w:val="007F415F"/>
    <w:rPr>
      <w:rFonts w:ascii="Calibri" w:hAnsi="Calibri" w:cs="Calibri"/>
      <w:sz w:val="22"/>
      <w:szCs w:val="24"/>
      <w:lang w:val="en-GB" w:eastAsia="zh-CN"/>
    </w:rPr>
  </w:style>
  <w:style w:type="paragraph" w:customStyle="1" w:styleId="msonormal0">
    <w:name w:val="msonormal"/>
    <w:basedOn w:val="a"/>
    <w:rsid w:val="00BF2545"/>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89">
    <w:name w:val="xl89"/>
    <w:basedOn w:val="a"/>
    <w:rsid w:val="00BF25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color w:val="000000"/>
      <w:szCs w:val="22"/>
      <w:lang w:val="el-GR" w:eastAsia="el-GR"/>
    </w:rPr>
  </w:style>
  <w:style w:type="paragraph" w:customStyle="1" w:styleId="xl90">
    <w:name w:val="xl90"/>
    <w:basedOn w:val="a"/>
    <w:rsid w:val="00BF254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imes New Roman" w:hAnsi="Times New Roman" w:cs="Times New Roman"/>
      <w:szCs w:val="22"/>
      <w:lang w:val="el-GR" w:eastAsia="el-GR"/>
    </w:rPr>
  </w:style>
  <w:style w:type="paragraph" w:customStyle="1" w:styleId="xl91">
    <w:name w:val="xl91"/>
    <w:basedOn w:val="a"/>
    <w:rsid w:val="00BF254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ascii="Arial" w:hAnsi="Arial" w:cs="Arial"/>
      <w:color w:val="000000"/>
      <w:szCs w:val="22"/>
      <w:lang w:val="el-GR" w:eastAsia="el-GR"/>
    </w:rPr>
  </w:style>
  <w:style w:type="paragraph" w:customStyle="1" w:styleId="xl92">
    <w:name w:val="xl92"/>
    <w:basedOn w:val="a"/>
    <w:rsid w:val="00BF25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color w:val="000000"/>
      <w:szCs w:val="22"/>
      <w:lang w:val="el-GR" w:eastAsia="el-GR"/>
    </w:rPr>
  </w:style>
  <w:style w:type="paragraph" w:customStyle="1" w:styleId="xl93">
    <w:name w:val="xl93"/>
    <w:basedOn w:val="a"/>
    <w:rsid w:val="00BF254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sz w:val="24"/>
      <w:lang w:val="el-GR" w:eastAsia="el-GR"/>
    </w:rPr>
  </w:style>
  <w:style w:type="paragraph" w:customStyle="1" w:styleId="xl94">
    <w:name w:val="xl94"/>
    <w:basedOn w:val="a"/>
    <w:rsid w:val="00BF2545"/>
    <w:pPr>
      <w:pBdr>
        <w:top w:val="single" w:sz="4" w:space="0" w:color="auto"/>
        <w:bottom w:val="single" w:sz="4" w:space="0" w:color="auto"/>
      </w:pBdr>
      <w:suppressAutoHyphens w:val="0"/>
      <w:spacing w:before="100" w:beforeAutospacing="1" w:after="100" w:afterAutospacing="1"/>
      <w:jc w:val="right"/>
    </w:pPr>
    <w:rPr>
      <w:rFonts w:ascii="Arial" w:hAnsi="Arial" w:cs="Arial"/>
      <w:szCs w:val="22"/>
      <w:lang w:val="el-GR" w:eastAsia="el-GR"/>
    </w:rPr>
  </w:style>
  <w:style w:type="paragraph" w:customStyle="1" w:styleId="xl95">
    <w:name w:val="xl95"/>
    <w:basedOn w:val="a"/>
    <w:rsid w:val="00BF2545"/>
    <w:pPr>
      <w:pBdr>
        <w:bottom w:val="single" w:sz="4" w:space="0" w:color="auto"/>
      </w:pBdr>
      <w:suppressAutoHyphens w:val="0"/>
      <w:spacing w:before="100" w:beforeAutospacing="1" w:after="100" w:afterAutospacing="1"/>
      <w:jc w:val="right"/>
    </w:pPr>
    <w:rPr>
      <w:rFonts w:ascii="Arial" w:hAnsi="Arial" w:cs="Arial"/>
      <w:szCs w:val="22"/>
      <w:lang w:val="el-GR" w:eastAsia="el-GR"/>
    </w:rPr>
  </w:style>
  <w:style w:type="paragraph" w:customStyle="1" w:styleId="xl96">
    <w:name w:val="xl96"/>
    <w:basedOn w:val="a"/>
    <w:rsid w:val="00BF2545"/>
    <w:pPr>
      <w:suppressAutoHyphens w:val="0"/>
      <w:spacing w:before="100" w:beforeAutospacing="1" w:after="100" w:afterAutospacing="1"/>
      <w:jc w:val="right"/>
    </w:pPr>
    <w:rPr>
      <w:rFonts w:ascii="Arial" w:hAnsi="Arial" w:cs="Arial"/>
      <w:b/>
      <w:bCs/>
      <w:szCs w:val="22"/>
      <w:lang w:val="el-GR" w:eastAsia="el-GR"/>
    </w:rPr>
  </w:style>
  <w:style w:type="paragraph" w:customStyle="1" w:styleId="xl97">
    <w:name w:val="xl97"/>
    <w:basedOn w:val="a"/>
    <w:rsid w:val="00BF25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98">
    <w:name w:val="xl98"/>
    <w:basedOn w:val="a"/>
    <w:rsid w:val="00BF2545"/>
    <w:pPr>
      <w:pBdr>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99">
    <w:name w:val="xl99"/>
    <w:basedOn w:val="a"/>
    <w:rsid w:val="00BF254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Cs w:val="22"/>
      <w:lang w:val="el-GR" w:eastAsia="el-GR"/>
    </w:rPr>
  </w:style>
  <w:style w:type="paragraph" w:customStyle="1" w:styleId="xl100">
    <w:name w:val="xl100"/>
    <w:basedOn w:val="a"/>
    <w:rsid w:val="00BF254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Cs w:val="22"/>
      <w:lang w:val="el-GR" w:eastAsia="el-GR"/>
    </w:rPr>
  </w:style>
  <w:style w:type="paragraph" w:customStyle="1" w:styleId="xl101">
    <w:name w:val="xl101"/>
    <w:basedOn w:val="a"/>
    <w:rsid w:val="00BF254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02">
    <w:name w:val="xl102"/>
    <w:basedOn w:val="a"/>
    <w:rsid w:val="00BF254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character" w:customStyle="1" w:styleId="1Char">
    <w:name w:val="Επικεφαλίδα 1 Char"/>
    <w:aliases w:val="h1 Char1"/>
    <w:link w:val="1"/>
    <w:rsid w:val="00822285"/>
    <w:rPr>
      <w:rFonts w:ascii="Arial" w:hAnsi="Arial" w:cs="Arial"/>
      <w:b/>
      <w:bCs/>
      <w:color w:val="333399"/>
      <w:sz w:val="28"/>
      <w:szCs w:val="32"/>
      <w:lang w:val="en-US" w:eastAsia="zh-CN"/>
    </w:rPr>
  </w:style>
  <w:style w:type="character" w:customStyle="1" w:styleId="3Char">
    <w:name w:val="Επικεφαλίδα 3 Char"/>
    <w:aliases w:val="3 Char1,h3 Char1,l3 Char1,list 3 Char1,Head 3 Char1,H3 Char1"/>
    <w:link w:val="3"/>
    <w:rsid w:val="00822285"/>
    <w:rPr>
      <w:rFonts w:ascii="Arial" w:hAnsi="Arial"/>
      <w:b/>
      <w:bCs/>
      <w:sz w:val="22"/>
      <w:szCs w:val="26"/>
      <w:lang w:val="en-GB" w:eastAsia="zh-CN"/>
    </w:rPr>
  </w:style>
  <w:style w:type="character" w:customStyle="1" w:styleId="4Char">
    <w:name w:val="Επικεφαλίδα 4 Char"/>
    <w:aliases w:val="4 Char1,I4 Char1,h4 Char1,H4 Char1,l4 Char1,list 4 Char1,mh1l Char1,Module heading 1 large (18 points) Char1,Head 4 Char1"/>
    <w:link w:val="4"/>
    <w:rsid w:val="00822285"/>
    <w:rPr>
      <w:rFonts w:ascii="Arial" w:hAnsi="Arial"/>
      <w:b/>
      <w:bCs/>
      <w:sz w:val="22"/>
      <w:szCs w:val="28"/>
      <w:lang w:val="en-GB" w:eastAsia="zh-CN"/>
    </w:rPr>
  </w:style>
  <w:style w:type="character" w:customStyle="1" w:styleId="5Char">
    <w:name w:val="Επικεφαλίδα 5 Char"/>
    <w:link w:val="50"/>
    <w:rsid w:val="00822285"/>
    <w:rPr>
      <w:rFonts w:ascii="Lucida Sans" w:hAnsi="Lucida Sans" w:cs="Lucida Sans"/>
      <w:b/>
      <w:sz w:val="22"/>
      <w:lang w:val="en-US" w:eastAsia="zh-CN"/>
    </w:rPr>
  </w:style>
  <w:style w:type="character" w:customStyle="1" w:styleId="Char3">
    <w:name w:val="Ημερομηνία Char"/>
    <w:link w:val="af4"/>
    <w:rsid w:val="00822285"/>
    <w:rPr>
      <w:rFonts w:ascii="Calibri" w:eastAsia="MS Mincho" w:hAnsi="Calibri" w:cs="Calibri"/>
      <w:sz w:val="22"/>
      <w:szCs w:val="24"/>
      <w:lang w:val="en-US" w:eastAsia="ja-JP"/>
    </w:rPr>
  </w:style>
  <w:style w:type="character" w:customStyle="1" w:styleId="Char4">
    <w:name w:val="Υποσέλιδο Char"/>
    <w:aliases w:val="ft Char1"/>
    <w:link w:val="af5"/>
    <w:rsid w:val="00822285"/>
    <w:rPr>
      <w:rFonts w:ascii="Calibri" w:eastAsia="MS Mincho" w:hAnsi="Calibri" w:cs="Calibri"/>
      <w:sz w:val="22"/>
      <w:szCs w:val="24"/>
      <w:lang w:val="en-US" w:eastAsia="ja-JP"/>
    </w:rPr>
  </w:style>
  <w:style w:type="character" w:customStyle="1" w:styleId="Char5">
    <w:name w:val="Κεφαλίδα Char"/>
    <w:link w:val="af6"/>
    <w:rsid w:val="00822285"/>
    <w:rPr>
      <w:rFonts w:ascii="Calibri" w:hAnsi="Calibri" w:cs="Calibri"/>
      <w:sz w:val="22"/>
      <w:szCs w:val="24"/>
      <w:lang w:val="en-GB" w:eastAsia="zh-CN"/>
    </w:rPr>
  </w:style>
  <w:style w:type="character" w:customStyle="1" w:styleId="Char10">
    <w:name w:val="Κείμενο πλαισίου Char1"/>
    <w:link w:val="af7"/>
    <w:rsid w:val="00822285"/>
    <w:rPr>
      <w:rFonts w:ascii="Tahoma" w:hAnsi="Tahoma" w:cs="Tahoma"/>
      <w:sz w:val="16"/>
      <w:szCs w:val="16"/>
      <w:lang w:val="en-GB" w:eastAsia="zh-CN"/>
    </w:rPr>
  </w:style>
  <w:style w:type="character" w:customStyle="1" w:styleId="Char12">
    <w:name w:val="Θέμα σχολίου Char1"/>
    <w:link w:val="af9"/>
    <w:uiPriority w:val="99"/>
    <w:rsid w:val="00822285"/>
    <w:rPr>
      <w:rFonts w:ascii="Calibri" w:hAnsi="Calibri"/>
      <w:b/>
      <w:bCs/>
      <w:lang w:val="en-GB" w:eastAsia="zh-CN"/>
    </w:rPr>
  </w:style>
  <w:style w:type="character" w:customStyle="1" w:styleId="-HTMLChar1">
    <w:name w:val="Προ-διαμορφωμένο HTML Char1"/>
    <w:link w:val="-HTML"/>
    <w:rsid w:val="00822285"/>
    <w:rPr>
      <w:rFonts w:ascii="Courier New" w:hAnsi="Courier New" w:cs="Courier New"/>
      <w:lang w:eastAsia="zh-CN"/>
    </w:rPr>
  </w:style>
  <w:style w:type="character" w:customStyle="1" w:styleId="3Char0">
    <w:name w:val="Σώμα κείμενου με εσοχή 3 Char"/>
    <w:link w:val="35"/>
    <w:rsid w:val="00822285"/>
    <w:rPr>
      <w:rFonts w:ascii="Calibri" w:hAnsi="Calibri"/>
      <w:sz w:val="16"/>
      <w:szCs w:val="16"/>
      <w:lang w:val="en-GB" w:eastAsia="zh-CN"/>
    </w:rPr>
  </w:style>
  <w:style w:type="character" w:customStyle="1" w:styleId="3Char1">
    <w:name w:val="Σώμα κείμενου 3 Char"/>
    <w:link w:val="36"/>
    <w:rsid w:val="00822285"/>
    <w:rPr>
      <w:rFonts w:ascii="Calibri" w:hAnsi="Calibri" w:cs="Calibri"/>
      <w:sz w:val="16"/>
      <w:szCs w:val="16"/>
      <w:lang w:val="en-GB" w:eastAsia="zh-CN"/>
    </w:rPr>
  </w:style>
  <w:style w:type="numbering" w:customStyle="1" w:styleId="NoList3">
    <w:name w:val="No List3"/>
    <w:next w:val="a2"/>
    <w:uiPriority w:val="99"/>
    <w:semiHidden/>
    <w:unhideWhenUsed/>
    <w:rsid w:val="00D640A0"/>
  </w:style>
  <w:style w:type="character" w:customStyle="1" w:styleId="Char6">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fb"/>
    <w:uiPriority w:val="99"/>
    <w:qFormat/>
    <w:locked/>
    <w:rsid w:val="00B10A8B"/>
    <w:rPr>
      <w:rFonts w:ascii="Calibri" w:hAnsi="Calibri" w:cs="Calibri"/>
      <w:sz w:val="22"/>
      <w:szCs w:val="24"/>
      <w:lang w:val="en-GB" w:eastAsia="zh-CN"/>
    </w:rPr>
  </w:style>
  <w:style w:type="character" w:customStyle="1" w:styleId="affe">
    <w:name w:val="Σώμα κειμένου_"/>
    <w:link w:val="71"/>
    <w:rsid w:val="00E30783"/>
    <w:rPr>
      <w:rFonts w:ascii="Georgia" w:eastAsia="Georgia" w:hAnsi="Georgia" w:cs="Georgia"/>
      <w:sz w:val="21"/>
      <w:szCs w:val="21"/>
      <w:shd w:val="clear" w:color="auto" w:fill="FFFFFF"/>
    </w:rPr>
  </w:style>
  <w:style w:type="paragraph" w:customStyle="1" w:styleId="71">
    <w:name w:val="Σώμα κειμένου7"/>
    <w:basedOn w:val="a"/>
    <w:link w:val="affe"/>
    <w:rsid w:val="00E30783"/>
    <w:pPr>
      <w:widowControl w:val="0"/>
      <w:shd w:val="clear" w:color="auto" w:fill="FFFFFF"/>
      <w:suppressAutoHyphens w:val="0"/>
      <w:spacing w:after="480" w:line="0" w:lineRule="atLeast"/>
      <w:jc w:val="right"/>
    </w:pPr>
    <w:rPr>
      <w:rFonts w:ascii="Georgia" w:eastAsia="Georgia" w:hAnsi="Georgia" w:cs="Georgia"/>
      <w:sz w:val="21"/>
      <w:szCs w:val="21"/>
      <w:lang w:val="el-GR" w:eastAsia="el-GR"/>
    </w:rPr>
  </w:style>
  <w:style w:type="character" w:customStyle="1" w:styleId="110">
    <w:name w:val="Σώμα κειμένου + 11 στ."/>
    <w:rsid w:val="00E30783"/>
    <w:rPr>
      <w:rFonts w:ascii="Georgia" w:eastAsia="Georgia" w:hAnsi="Georgia" w:cs="Georgia"/>
      <w:b w:val="0"/>
      <w:bCs w:val="0"/>
      <w:i w:val="0"/>
      <w:iCs w:val="0"/>
      <w:smallCaps w:val="0"/>
      <w:strike w:val="0"/>
      <w:color w:val="000000"/>
      <w:spacing w:val="0"/>
      <w:w w:val="100"/>
      <w:position w:val="0"/>
      <w:sz w:val="22"/>
      <w:szCs w:val="22"/>
      <w:u w:val="none"/>
      <w:shd w:val="clear" w:color="auto" w:fill="FFFFFF"/>
      <w:lang w:val="el-GR"/>
    </w:rPr>
  </w:style>
  <w:style w:type="character" w:customStyle="1" w:styleId="highlight1">
    <w:name w:val="highlight1"/>
    <w:rsid w:val="006F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6505">
      <w:bodyDiv w:val="1"/>
      <w:marLeft w:val="0"/>
      <w:marRight w:val="0"/>
      <w:marTop w:val="0"/>
      <w:marBottom w:val="0"/>
      <w:divBdr>
        <w:top w:val="none" w:sz="0" w:space="0" w:color="auto"/>
        <w:left w:val="none" w:sz="0" w:space="0" w:color="auto"/>
        <w:bottom w:val="none" w:sz="0" w:space="0" w:color="auto"/>
        <w:right w:val="none" w:sz="0" w:space="0" w:color="auto"/>
      </w:divBdr>
    </w:div>
    <w:div w:id="109932289">
      <w:bodyDiv w:val="1"/>
      <w:marLeft w:val="0"/>
      <w:marRight w:val="0"/>
      <w:marTop w:val="0"/>
      <w:marBottom w:val="0"/>
      <w:divBdr>
        <w:top w:val="none" w:sz="0" w:space="0" w:color="auto"/>
        <w:left w:val="none" w:sz="0" w:space="0" w:color="auto"/>
        <w:bottom w:val="none" w:sz="0" w:space="0" w:color="auto"/>
        <w:right w:val="none" w:sz="0" w:space="0" w:color="auto"/>
      </w:divBdr>
    </w:div>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191849097">
      <w:bodyDiv w:val="1"/>
      <w:marLeft w:val="0"/>
      <w:marRight w:val="0"/>
      <w:marTop w:val="0"/>
      <w:marBottom w:val="0"/>
      <w:divBdr>
        <w:top w:val="none" w:sz="0" w:space="0" w:color="auto"/>
        <w:left w:val="none" w:sz="0" w:space="0" w:color="auto"/>
        <w:bottom w:val="none" w:sz="0" w:space="0" w:color="auto"/>
        <w:right w:val="none" w:sz="0" w:space="0" w:color="auto"/>
      </w:divBdr>
    </w:div>
    <w:div w:id="250313846">
      <w:bodyDiv w:val="1"/>
      <w:marLeft w:val="0"/>
      <w:marRight w:val="0"/>
      <w:marTop w:val="0"/>
      <w:marBottom w:val="0"/>
      <w:divBdr>
        <w:top w:val="none" w:sz="0" w:space="0" w:color="auto"/>
        <w:left w:val="none" w:sz="0" w:space="0" w:color="auto"/>
        <w:bottom w:val="none" w:sz="0" w:space="0" w:color="auto"/>
        <w:right w:val="none" w:sz="0" w:space="0" w:color="auto"/>
      </w:divBdr>
    </w:div>
    <w:div w:id="447165984">
      <w:bodyDiv w:val="1"/>
      <w:marLeft w:val="0"/>
      <w:marRight w:val="0"/>
      <w:marTop w:val="0"/>
      <w:marBottom w:val="0"/>
      <w:divBdr>
        <w:top w:val="none" w:sz="0" w:space="0" w:color="auto"/>
        <w:left w:val="none" w:sz="0" w:space="0" w:color="auto"/>
        <w:bottom w:val="none" w:sz="0" w:space="0" w:color="auto"/>
        <w:right w:val="none" w:sz="0" w:space="0" w:color="auto"/>
      </w:divBdr>
    </w:div>
    <w:div w:id="469981266">
      <w:bodyDiv w:val="1"/>
      <w:marLeft w:val="0"/>
      <w:marRight w:val="0"/>
      <w:marTop w:val="0"/>
      <w:marBottom w:val="0"/>
      <w:divBdr>
        <w:top w:val="none" w:sz="0" w:space="0" w:color="auto"/>
        <w:left w:val="none" w:sz="0" w:space="0" w:color="auto"/>
        <w:bottom w:val="none" w:sz="0" w:space="0" w:color="auto"/>
        <w:right w:val="none" w:sz="0" w:space="0" w:color="auto"/>
      </w:divBdr>
    </w:div>
    <w:div w:id="513112284">
      <w:bodyDiv w:val="1"/>
      <w:marLeft w:val="0"/>
      <w:marRight w:val="0"/>
      <w:marTop w:val="0"/>
      <w:marBottom w:val="0"/>
      <w:divBdr>
        <w:top w:val="none" w:sz="0" w:space="0" w:color="auto"/>
        <w:left w:val="none" w:sz="0" w:space="0" w:color="auto"/>
        <w:bottom w:val="none" w:sz="0" w:space="0" w:color="auto"/>
        <w:right w:val="none" w:sz="0" w:space="0" w:color="auto"/>
      </w:divBdr>
    </w:div>
    <w:div w:id="550962674">
      <w:bodyDiv w:val="1"/>
      <w:marLeft w:val="0"/>
      <w:marRight w:val="0"/>
      <w:marTop w:val="0"/>
      <w:marBottom w:val="0"/>
      <w:divBdr>
        <w:top w:val="none" w:sz="0" w:space="0" w:color="auto"/>
        <w:left w:val="none" w:sz="0" w:space="0" w:color="auto"/>
        <w:bottom w:val="none" w:sz="0" w:space="0" w:color="auto"/>
        <w:right w:val="none" w:sz="0" w:space="0" w:color="auto"/>
      </w:divBdr>
    </w:div>
    <w:div w:id="621150248">
      <w:bodyDiv w:val="1"/>
      <w:marLeft w:val="0"/>
      <w:marRight w:val="0"/>
      <w:marTop w:val="0"/>
      <w:marBottom w:val="0"/>
      <w:divBdr>
        <w:top w:val="none" w:sz="0" w:space="0" w:color="auto"/>
        <w:left w:val="none" w:sz="0" w:space="0" w:color="auto"/>
        <w:bottom w:val="none" w:sz="0" w:space="0" w:color="auto"/>
        <w:right w:val="none" w:sz="0" w:space="0" w:color="auto"/>
      </w:divBdr>
    </w:div>
    <w:div w:id="786387003">
      <w:bodyDiv w:val="1"/>
      <w:marLeft w:val="0"/>
      <w:marRight w:val="0"/>
      <w:marTop w:val="0"/>
      <w:marBottom w:val="0"/>
      <w:divBdr>
        <w:top w:val="none" w:sz="0" w:space="0" w:color="auto"/>
        <w:left w:val="none" w:sz="0" w:space="0" w:color="auto"/>
        <w:bottom w:val="none" w:sz="0" w:space="0" w:color="auto"/>
        <w:right w:val="none" w:sz="0" w:space="0" w:color="auto"/>
      </w:divBdr>
    </w:div>
    <w:div w:id="808475661">
      <w:bodyDiv w:val="1"/>
      <w:marLeft w:val="0"/>
      <w:marRight w:val="0"/>
      <w:marTop w:val="0"/>
      <w:marBottom w:val="0"/>
      <w:divBdr>
        <w:top w:val="none" w:sz="0" w:space="0" w:color="auto"/>
        <w:left w:val="none" w:sz="0" w:space="0" w:color="auto"/>
        <w:bottom w:val="none" w:sz="0" w:space="0" w:color="auto"/>
        <w:right w:val="none" w:sz="0" w:space="0" w:color="auto"/>
      </w:divBdr>
    </w:div>
    <w:div w:id="910114409">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6904830">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213509">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164123860">
      <w:bodyDiv w:val="1"/>
      <w:marLeft w:val="0"/>
      <w:marRight w:val="0"/>
      <w:marTop w:val="0"/>
      <w:marBottom w:val="0"/>
      <w:divBdr>
        <w:top w:val="none" w:sz="0" w:space="0" w:color="auto"/>
        <w:left w:val="none" w:sz="0" w:space="0" w:color="auto"/>
        <w:bottom w:val="none" w:sz="0" w:space="0" w:color="auto"/>
        <w:right w:val="none" w:sz="0" w:space="0" w:color="auto"/>
      </w:divBdr>
    </w:div>
    <w:div w:id="1180046550">
      <w:bodyDiv w:val="1"/>
      <w:marLeft w:val="0"/>
      <w:marRight w:val="0"/>
      <w:marTop w:val="0"/>
      <w:marBottom w:val="0"/>
      <w:divBdr>
        <w:top w:val="none" w:sz="0" w:space="0" w:color="auto"/>
        <w:left w:val="none" w:sz="0" w:space="0" w:color="auto"/>
        <w:bottom w:val="none" w:sz="0" w:space="0" w:color="auto"/>
        <w:right w:val="none" w:sz="0" w:space="0" w:color="auto"/>
      </w:divBdr>
    </w:div>
    <w:div w:id="1183470138">
      <w:bodyDiv w:val="1"/>
      <w:marLeft w:val="0"/>
      <w:marRight w:val="0"/>
      <w:marTop w:val="0"/>
      <w:marBottom w:val="0"/>
      <w:divBdr>
        <w:top w:val="none" w:sz="0" w:space="0" w:color="auto"/>
        <w:left w:val="none" w:sz="0" w:space="0" w:color="auto"/>
        <w:bottom w:val="none" w:sz="0" w:space="0" w:color="auto"/>
        <w:right w:val="none" w:sz="0" w:space="0" w:color="auto"/>
      </w:divBdr>
    </w:div>
    <w:div w:id="1243173586">
      <w:bodyDiv w:val="1"/>
      <w:marLeft w:val="0"/>
      <w:marRight w:val="0"/>
      <w:marTop w:val="0"/>
      <w:marBottom w:val="0"/>
      <w:divBdr>
        <w:top w:val="none" w:sz="0" w:space="0" w:color="auto"/>
        <w:left w:val="none" w:sz="0" w:space="0" w:color="auto"/>
        <w:bottom w:val="none" w:sz="0" w:space="0" w:color="auto"/>
        <w:right w:val="none" w:sz="0" w:space="0" w:color="auto"/>
      </w:divBdr>
    </w:div>
    <w:div w:id="1278872586">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18480324">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683700946">
      <w:bodyDiv w:val="1"/>
      <w:marLeft w:val="0"/>
      <w:marRight w:val="0"/>
      <w:marTop w:val="0"/>
      <w:marBottom w:val="0"/>
      <w:divBdr>
        <w:top w:val="none" w:sz="0" w:space="0" w:color="auto"/>
        <w:left w:val="none" w:sz="0" w:space="0" w:color="auto"/>
        <w:bottom w:val="none" w:sz="0" w:space="0" w:color="auto"/>
        <w:right w:val="none" w:sz="0" w:space="0" w:color="auto"/>
      </w:divBdr>
    </w:div>
    <w:div w:id="1696230181">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823740729">
      <w:bodyDiv w:val="1"/>
      <w:marLeft w:val="0"/>
      <w:marRight w:val="0"/>
      <w:marTop w:val="0"/>
      <w:marBottom w:val="0"/>
      <w:divBdr>
        <w:top w:val="none" w:sz="0" w:space="0" w:color="auto"/>
        <w:left w:val="none" w:sz="0" w:space="0" w:color="auto"/>
        <w:bottom w:val="none" w:sz="0" w:space="0" w:color="auto"/>
        <w:right w:val="none" w:sz="0" w:space="0" w:color="auto"/>
      </w:divBdr>
    </w:div>
    <w:div w:id="1837186650">
      <w:bodyDiv w:val="1"/>
      <w:marLeft w:val="0"/>
      <w:marRight w:val="0"/>
      <w:marTop w:val="0"/>
      <w:marBottom w:val="0"/>
      <w:divBdr>
        <w:top w:val="none" w:sz="0" w:space="0" w:color="auto"/>
        <w:left w:val="none" w:sz="0" w:space="0" w:color="auto"/>
        <w:bottom w:val="none" w:sz="0" w:space="0" w:color="auto"/>
        <w:right w:val="none" w:sz="0" w:space="0" w:color="auto"/>
      </w:divBdr>
    </w:div>
    <w:div w:id="1858999455">
      <w:bodyDiv w:val="1"/>
      <w:marLeft w:val="0"/>
      <w:marRight w:val="0"/>
      <w:marTop w:val="0"/>
      <w:marBottom w:val="0"/>
      <w:divBdr>
        <w:top w:val="none" w:sz="0" w:space="0" w:color="auto"/>
        <w:left w:val="none" w:sz="0" w:space="0" w:color="auto"/>
        <w:bottom w:val="none" w:sz="0" w:space="0" w:color="auto"/>
        <w:right w:val="none" w:sz="0" w:space="0" w:color="auto"/>
      </w:divBdr>
    </w:div>
    <w:div w:id="1883978401">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 w:id="2064594955">
      <w:bodyDiv w:val="1"/>
      <w:marLeft w:val="0"/>
      <w:marRight w:val="0"/>
      <w:marTop w:val="0"/>
      <w:marBottom w:val="0"/>
      <w:divBdr>
        <w:top w:val="none" w:sz="0" w:space="0" w:color="auto"/>
        <w:left w:val="none" w:sz="0" w:space="0" w:color="auto"/>
        <w:bottom w:val="none" w:sz="0" w:space="0" w:color="auto"/>
        <w:right w:val="none" w:sz="0" w:space="0" w:color="auto"/>
      </w:divBdr>
    </w:div>
    <w:div w:id="2147316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87172-F332-43D3-B56B-A879D1F3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2186</Words>
  <Characters>11806</Characters>
  <Application>Microsoft Office Word</Application>
  <DocSecurity>0</DocSecurity>
  <Lines>98</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 Inc.</Company>
  <LinksUpToDate>false</LinksUpToDate>
  <CharactersWithSpaces>13965</CharactersWithSpaces>
  <SharedDoc>false</SharedDoc>
  <HLinks>
    <vt:vector size="360" baseType="variant">
      <vt:variant>
        <vt:i4>6094972</vt:i4>
      </vt:variant>
      <vt:variant>
        <vt:i4>312</vt:i4>
      </vt:variant>
      <vt:variant>
        <vt:i4>0</vt:i4>
      </vt:variant>
      <vt:variant>
        <vt:i4>5</vt:i4>
      </vt:variant>
      <vt:variant>
        <vt:lpwstr>http://www.eaadhsy.gr/n4412/prosarthmaA_index.html</vt:lpwstr>
      </vt:variant>
      <vt:variant>
        <vt:lpwstr>pararthma_A_X</vt:lpwstr>
      </vt:variant>
      <vt:variant>
        <vt:i4>6029327</vt:i4>
      </vt:variant>
      <vt:variant>
        <vt:i4>309</vt:i4>
      </vt:variant>
      <vt:variant>
        <vt:i4>0</vt:i4>
      </vt:variant>
      <vt:variant>
        <vt:i4>5</vt:i4>
      </vt:variant>
      <vt:variant>
        <vt:lpwstr>http://www.eaadhsy.gr/n4412/n4412fulltextlinks.html</vt:lpwstr>
      </vt:variant>
      <vt:variant>
        <vt:lpwstr>art104</vt:lpwstr>
      </vt:variant>
      <vt:variant>
        <vt:i4>7864382</vt:i4>
      </vt:variant>
      <vt:variant>
        <vt:i4>306</vt:i4>
      </vt:variant>
      <vt:variant>
        <vt:i4>0</vt:i4>
      </vt:variant>
      <vt:variant>
        <vt:i4>5</vt:i4>
      </vt:variant>
      <vt:variant>
        <vt:lpwstr>http://www.eaadhsy.gr/n4412/art79a</vt:lpwstr>
      </vt:variant>
      <vt:variant>
        <vt:lpwstr/>
      </vt:variant>
      <vt:variant>
        <vt:i4>7077975</vt:i4>
      </vt:variant>
      <vt:variant>
        <vt:i4>303</vt:i4>
      </vt:variant>
      <vt:variant>
        <vt:i4>0</vt:i4>
      </vt:variant>
      <vt:variant>
        <vt:i4>5</vt:i4>
      </vt:variant>
      <vt:variant>
        <vt:lpwstr>http://www.eaadhsy.gr/n4412/n4412fulltextlinks.html</vt:lpwstr>
      </vt:variant>
      <vt:variant>
        <vt:lpwstr>art372_4</vt:lpwstr>
      </vt:variant>
      <vt:variant>
        <vt:i4>7077975</vt:i4>
      </vt:variant>
      <vt:variant>
        <vt:i4>300</vt:i4>
      </vt:variant>
      <vt:variant>
        <vt:i4>0</vt:i4>
      </vt:variant>
      <vt:variant>
        <vt:i4>5</vt:i4>
      </vt:variant>
      <vt:variant>
        <vt:lpwstr>http://www.eaadhsy.gr/n4412/n4412fulltextlinks.html</vt:lpwstr>
      </vt:variant>
      <vt:variant>
        <vt:lpwstr>art372_4</vt:lpwstr>
      </vt:variant>
      <vt:variant>
        <vt:i4>7077975</vt:i4>
      </vt:variant>
      <vt:variant>
        <vt:i4>297</vt:i4>
      </vt:variant>
      <vt:variant>
        <vt:i4>0</vt:i4>
      </vt:variant>
      <vt:variant>
        <vt:i4>5</vt:i4>
      </vt:variant>
      <vt:variant>
        <vt:lpwstr>http://www.eaadhsy.gr/n4412/n4412fulltextlinks.html</vt:lpwstr>
      </vt:variant>
      <vt:variant>
        <vt:lpwstr>art372_4</vt:lpwstr>
      </vt:variant>
      <vt:variant>
        <vt:i4>6094939</vt:i4>
      </vt:variant>
      <vt:variant>
        <vt:i4>294</vt:i4>
      </vt:variant>
      <vt:variant>
        <vt:i4>0</vt:i4>
      </vt:variant>
      <vt:variant>
        <vt:i4>5</vt:i4>
      </vt:variant>
      <vt:variant>
        <vt:lpwstr>http://www.promitheus.gov.gr/</vt:lpwstr>
      </vt:variant>
      <vt:variant>
        <vt:lpwstr/>
      </vt:variant>
      <vt:variant>
        <vt:i4>1703951</vt:i4>
      </vt:variant>
      <vt:variant>
        <vt:i4>291</vt:i4>
      </vt:variant>
      <vt:variant>
        <vt:i4>0</vt:i4>
      </vt:variant>
      <vt:variant>
        <vt:i4>5</vt:i4>
      </vt:variant>
      <vt:variant>
        <vt:lpwstr>http://www.hsppa.gr/</vt:lpwstr>
      </vt:variant>
      <vt:variant>
        <vt:lpwstr/>
      </vt:variant>
      <vt:variant>
        <vt:i4>7733370</vt:i4>
      </vt:variant>
      <vt:variant>
        <vt:i4>288</vt:i4>
      </vt:variant>
      <vt:variant>
        <vt:i4>0</vt:i4>
      </vt:variant>
      <vt:variant>
        <vt:i4>5</vt:i4>
      </vt:variant>
      <vt:variant>
        <vt:lpwstr>http://www.eaadhsy.gr/</vt:lpwstr>
      </vt:variant>
      <vt:variant>
        <vt:lpwstr/>
      </vt:variant>
      <vt:variant>
        <vt:i4>6094939</vt:i4>
      </vt:variant>
      <vt:variant>
        <vt:i4>285</vt:i4>
      </vt:variant>
      <vt:variant>
        <vt:i4>0</vt:i4>
      </vt:variant>
      <vt:variant>
        <vt:i4>5</vt:i4>
      </vt:variant>
      <vt:variant>
        <vt:lpwstr>http://www.promitheus.gov.gr/</vt:lpwstr>
      </vt:variant>
      <vt:variant>
        <vt:lpwstr/>
      </vt:variant>
      <vt:variant>
        <vt:i4>6094939</vt:i4>
      </vt:variant>
      <vt:variant>
        <vt:i4>282</vt:i4>
      </vt:variant>
      <vt:variant>
        <vt:i4>0</vt:i4>
      </vt:variant>
      <vt:variant>
        <vt:i4>5</vt:i4>
      </vt:variant>
      <vt:variant>
        <vt:lpwstr>http://www.promitheus.gov.gr/</vt:lpwstr>
      </vt:variant>
      <vt:variant>
        <vt:lpwstr/>
      </vt:variant>
      <vt:variant>
        <vt:i4>7405626</vt:i4>
      </vt:variant>
      <vt:variant>
        <vt:i4>279</vt:i4>
      </vt:variant>
      <vt:variant>
        <vt:i4>0</vt:i4>
      </vt:variant>
      <vt:variant>
        <vt:i4>5</vt:i4>
      </vt:variant>
      <vt:variant>
        <vt:lpwstr>http://doy.ntua.gr/</vt:lpwstr>
      </vt:variant>
      <vt:variant>
        <vt:lpwstr/>
      </vt:variant>
      <vt:variant>
        <vt:i4>2228331</vt:i4>
      </vt:variant>
      <vt:variant>
        <vt:i4>276</vt:i4>
      </vt:variant>
      <vt:variant>
        <vt:i4>0</vt:i4>
      </vt:variant>
      <vt:variant>
        <vt:i4>5</vt:i4>
      </vt:variant>
      <vt:variant>
        <vt:lpwstr>http://et.diavgeia.gov.gr/</vt:lpwstr>
      </vt:variant>
      <vt:variant>
        <vt:lpwstr/>
      </vt:variant>
      <vt:variant>
        <vt:i4>2228331</vt:i4>
      </vt:variant>
      <vt:variant>
        <vt:i4>273</vt:i4>
      </vt:variant>
      <vt:variant>
        <vt:i4>0</vt:i4>
      </vt:variant>
      <vt:variant>
        <vt:i4>5</vt:i4>
      </vt:variant>
      <vt:variant>
        <vt:lpwstr>http://et.diavgeia.gov.gr/</vt:lpwstr>
      </vt:variant>
      <vt:variant>
        <vt:lpwstr/>
      </vt:variant>
      <vt:variant>
        <vt:i4>6094939</vt:i4>
      </vt:variant>
      <vt:variant>
        <vt:i4>270</vt:i4>
      </vt:variant>
      <vt:variant>
        <vt:i4>0</vt:i4>
      </vt:variant>
      <vt:variant>
        <vt:i4>5</vt:i4>
      </vt:variant>
      <vt:variant>
        <vt:lpwstr>http://www.promitheus.gov.gr/</vt:lpwstr>
      </vt:variant>
      <vt:variant>
        <vt:lpwstr/>
      </vt:variant>
      <vt:variant>
        <vt:i4>7405626</vt:i4>
      </vt:variant>
      <vt:variant>
        <vt:i4>267</vt:i4>
      </vt:variant>
      <vt:variant>
        <vt:i4>0</vt:i4>
      </vt:variant>
      <vt:variant>
        <vt:i4>5</vt:i4>
      </vt:variant>
      <vt:variant>
        <vt:lpwstr>http://doy.ntua.gr/</vt:lpwstr>
      </vt:variant>
      <vt:variant>
        <vt:lpwstr/>
      </vt:variant>
      <vt:variant>
        <vt:i4>1900600</vt:i4>
      </vt:variant>
      <vt:variant>
        <vt:i4>260</vt:i4>
      </vt:variant>
      <vt:variant>
        <vt:i4>0</vt:i4>
      </vt:variant>
      <vt:variant>
        <vt:i4>5</vt:i4>
      </vt:variant>
      <vt:variant>
        <vt:lpwstr/>
      </vt:variant>
      <vt:variant>
        <vt:lpwstr>_Toc103934972</vt:lpwstr>
      </vt:variant>
      <vt:variant>
        <vt:i4>1900600</vt:i4>
      </vt:variant>
      <vt:variant>
        <vt:i4>254</vt:i4>
      </vt:variant>
      <vt:variant>
        <vt:i4>0</vt:i4>
      </vt:variant>
      <vt:variant>
        <vt:i4>5</vt:i4>
      </vt:variant>
      <vt:variant>
        <vt:lpwstr/>
      </vt:variant>
      <vt:variant>
        <vt:lpwstr>_Toc103934971</vt:lpwstr>
      </vt:variant>
      <vt:variant>
        <vt:i4>1900600</vt:i4>
      </vt:variant>
      <vt:variant>
        <vt:i4>248</vt:i4>
      </vt:variant>
      <vt:variant>
        <vt:i4>0</vt:i4>
      </vt:variant>
      <vt:variant>
        <vt:i4>5</vt:i4>
      </vt:variant>
      <vt:variant>
        <vt:lpwstr/>
      </vt:variant>
      <vt:variant>
        <vt:lpwstr>_Toc103934970</vt:lpwstr>
      </vt:variant>
      <vt:variant>
        <vt:i4>1835064</vt:i4>
      </vt:variant>
      <vt:variant>
        <vt:i4>242</vt:i4>
      </vt:variant>
      <vt:variant>
        <vt:i4>0</vt:i4>
      </vt:variant>
      <vt:variant>
        <vt:i4>5</vt:i4>
      </vt:variant>
      <vt:variant>
        <vt:lpwstr/>
      </vt:variant>
      <vt:variant>
        <vt:lpwstr>_Toc103934969</vt:lpwstr>
      </vt:variant>
      <vt:variant>
        <vt:i4>1835064</vt:i4>
      </vt:variant>
      <vt:variant>
        <vt:i4>236</vt:i4>
      </vt:variant>
      <vt:variant>
        <vt:i4>0</vt:i4>
      </vt:variant>
      <vt:variant>
        <vt:i4>5</vt:i4>
      </vt:variant>
      <vt:variant>
        <vt:lpwstr/>
      </vt:variant>
      <vt:variant>
        <vt:lpwstr>_Toc103934968</vt:lpwstr>
      </vt:variant>
      <vt:variant>
        <vt:i4>1835064</vt:i4>
      </vt:variant>
      <vt:variant>
        <vt:i4>230</vt:i4>
      </vt:variant>
      <vt:variant>
        <vt:i4>0</vt:i4>
      </vt:variant>
      <vt:variant>
        <vt:i4>5</vt:i4>
      </vt:variant>
      <vt:variant>
        <vt:lpwstr/>
      </vt:variant>
      <vt:variant>
        <vt:lpwstr>_Toc103934967</vt:lpwstr>
      </vt:variant>
      <vt:variant>
        <vt:i4>1835064</vt:i4>
      </vt:variant>
      <vt:variant>
        <vt:i4>224</vt:i4>
      </vt:variant>
      <vt:variant>
        <vt:i4>0</vt:i4>
      </vt:variant>
      <vt:variant>
        <vt:i4>5</vt:i4>
      </vt:variant>
      <vt:variant>
        <vt:lpwstr/>
      </vt:variant>
      <vt:variant>
        <vt:lpwstr>_Toc103934966</vt:lpwstr>
      </vt:variant>
      <vt:variant>
        <vt:i4>1835064</vt:i4>
      </vt:variant>
      <vt:variant>
        <vt:i4>218</vt:i4>
      </vt:variant>
      <vt:variant>
        <vt:i4>0</vt:i4>
      </vt:variant>
      <vt:variant>
        <vt:i4>5</vt:i4>
      </vt:variant>
      <vt:variant>
        <vt:lpwstr/>
      </vt:variant>
      <vt:variant>
        <vt:lpwstr>_Toc103934965</vt:lpwstr>
      </vt:variant>
      <vt:variant>
        <vt:i4>1835064</vt:i4>
      </vt:variant>
      <vt:variant>
        <vt:i4>212</vt:i4>
      </vt:variant>
      <vt:variant>
        <vt:i4>0</vt:i4>
      </vt:variant>
      <vt:variant>
        <vt:i4>5</vt:i4>
      </vt:variant>
      <vt:variant>
        <vt:lpwstr/>
      </vt:variant>
      <vt:variant>
        <vt:lpwstr>_Toc103934964</vt:lpwstr>
      </vt:variant>
      <vt:variant>
        <vt:i4>1835064</vt:i4>
      </vt:variant>
      <vt:variant>
        <vt:i4>206</vt:i4>
      </vt:variant>
      <vt:variant>
        <vt:i4>0</vt:i4>
      </vt:variant>
      <vt:variant>
        <vt:i4>5</vt:i4>
      </vt:variant>
      <vt:variant>
        <vt:lpwstr/>
      </vt:variant>
      <vt:variant>
        <vt:lpwstr>_Toc103934963</vt:lpwstr>
      </vt:variant>
      <vt:variant>
        <vt:i4>1835064</vt:i4>
      </vt:variant>
      <vt:variant>
        <vt:i4>200</vt:i4>
      </vt:variant>
      <vt:variant>
        <vt:i4>0</vt:i4>
      </vt:variant>
      <vt:variant>
        <vt:i4>5</vt:i4>
      </vt:variant>
      <vt:variant>
        <vt:lpwstr/>
      </vt:variant>
      <vt:variant>
        <vt:lpwstr>_Toc103934962</vt:lpwstr>
      </vt:variant>
      <vt:variant>
        <vt:i4>1835064</vt:i4>
      </vt:variant>
      <vt:variant>
        <vt:i4>194</vt:i4>
      </vt:variant>
      <vt:variant>
        <vt:i4>0</vt:i4>
      </vt:variant>
      <vt:variant>
        <vt:i4>5</vt:i4>
      </vt:variant>
      <vt:variant>
        <vt:lpwstr/>
      </vt:variant>
      <vt:variant>
        <vt:lpwstr>_Toc103934961</vt:lpwstr>
      </vt:variant>
      <vt:variant>
        <vt:i4>1835064</vt:i4>
      </vt:variant>
      <vt:variant>
        <vt:i4>188</vt:i4>
      </vt:variant>
      <vt:variant>
        <vt:i4>0</vt:i4>
      </vt:variant>
      <vt:variant>
        <vt:i4>5</vt:i4>
      </vt:variant>
      <vt:variant>
        <vt:lpwstr/>
      </vt:variant>
      <vt:variant>
        <vt:lpwstr>_Toc103934960</vt:lpwstr>
      </vt:variant>
      <vt:variant>
        <vt:i4>2031672</vt:i4>
      </vt:variant>
      <vt:variant>
        <vt:i4>182</vt:i4>
      </vt:variant>
      <vt:variant>
        <vt:i4>0</vt:i4>
      </vt:variant>
      <vt:variant>
        <vt:i4>5</vt:i4>
      </vt:variant>
      <vt:variant>
        <vt:lpwstr/>
      </vt:variant>
      <vt:variant>
        <vt:lpwstr>_Toc103934959</vt:lpwstr>
      </vt:variant>
      <vt:variant>
        <vt:i4>2031672</vt:i4>
      </vt:variant>
      <vt:variant>
        <vt:i4>176</vt:i4>
      </vt:variant>
      <vt:variant>
        <vt:i4>0</vt:i4>
      </vt:variant>
      <vt:variant>
        <vt:i4>5</vt:i4>
      </vt:variant>
      <vt:variant>
        <vt:lpwstr/>
      </vt:variant>
      <vt:variant>
        <vt:lpwstr>_Toc103934958</vt:lpwstr>
      </vt:variant>
      <vt:variant>
        <vt:i4>2031672</vt:i4>
      </vt:variant>
      <vt:variant>
        <vt:i4>170</vt:i4>
      </vt:variant>
      <vt:variant>
        <vt:i4>0</vt:i4>
      </vt:variant>
      <vt:variant>
        <vt:i4>5</vt:i4>
      </vt:variant>
      <vt:variant>
        <vt:lpwstr/>
      </vt:variant>
      <vt:variant>
        <vt:lpwstr>_Toc103934957</vt:lpwstr>
      </vt:variant>
      <vt:variant>
        <vt:i4>2031672</vt:i4>
      </vt:variant>
      <vt:variant>
        <vt:i4>164</vt:i4>
      </vt:variant>
      <vt:variant>
        <vt:i4>0</vt:i4>
      </vt:variant>
      <vt:variant>
        <vt:i4>5</vt:i4>
      </vt:variant>
      <vt:variant>
        <vt:lpwstr/>
      </vt:variant>
      <vt:variant>
        <vt:lpwstr>_Toc103934956</vt:lpwstr>
      </vt:variant>
      <vt:variant>
        <vt:i4>2031672</vt:i4>
      </vt:variant>
      <vt:variant>
        <vt:i4>158</vt:i4>
      </vt:variant>
      <vt:variant>
        <vt:i4>0</vt:i4>
      </vt:variant>
      <vt:variant>
        <vt:i4>5</vt:i4>
      </vt:variant>
      <vt:variant>
        <vt:lpwstr/>
      </vt:variant>
      <vt:variant>
        <vt:lpwstr>_Toc103934955</vt:lpwstr>
      </vt:variant>
      <vt:variant>
        <vt:i4>2031672</vt:i4>
      </vt:variant>
      <vt:variant>
        <vt:i4>152</vt:i4>
      </vt:variant>
      <vt:variant>
        <vt:i4>0</vt:i4>
      </vt:variant>
      <vt:variant>
        <vt:i4>5</vt:i4>
      </vt:variant>
      <vt:variant>
        <vt:lpwstr/>
      </vt:variant>
      <vt:variant>
        <vt:lpwstr>_Toc103934954</vt:lpwstr>
      </vt:variant>
      <vt:variant>
        <vt:i4>2031672</vt:i4>
      </vt:variant>
      <vt:variant>
        <vt:i4>146</vt:i4>
      </vt:variant>
      <vt:variant>
        <vt:i4>0</vt:i4>
      </vt:variant>
      <vt:variant>
        <vt:i4>5</vt:i4>
      </vt:variant>
      <vt:variant>
        <vt:lpwstr/>
      </vt:variant>
      <vt:variant>
        <vt:lpwstr>_Toc103934953</vt:lpwstr>
      </vt:variant>
      <vt:variant>
        <vt:i4>2031672</vt:i4>
      </vt:variant>
      <vt:variant>
        <vt:i4>140</vt:i4>
      </vt:variant>
      <vt:variant>
        <vt:i4>0</vt:i4>
      </vt:variant>
      <vt:variant>
        <vt:i4>5</vt:i4>
      </vt:variant>
      <vt:variant>
        <vt:lpwstr/>
      </vt:variant>
      <vt:variant>
        <vt:lpwstr>_Toc103934952</vt:lpwstr>
      </vt:variant>
      <vt:variant>
        <vt:i4>2031672</vt:i4>
      </vt:variant>
      <vt:variant>
        <vt:i4>134</vt:i4>
      </vt:variant>
      <vt:variant>
        <vt:i4>0</vt:i4>
      </vt:variant>
      <vt:variant>
        <vt:i4>5</vt:i4>
      </vt:variant>
      <vt:variant>
        <vt:lpwstr/>
      </vt:variant>
      <vt:variant>
        <vt:lpwstr>_Toc103934951</vt:lpwstr>
      </vt:variant>
      <vt:variant>
        <vt:i4>2031672</vt:i4>
      </vt:variant>
      <vt:variant>
        <vt:i4>128</vt:i4>
      </vt:variant>
      <vt:variant>
        <vt:i4>0</vt:i4>
      </vt:variant>
      <vt:variant>
        <vt:i4>5</vt:i4>
      </vt:variant>
      <vt:variant>
        <vt:lpwstr/>
      </vt:variant>
      <vt:variant>
        <vt:lpwstr>_Toc103934950</vt:lpwstr>
      </vt:variant>
      <vt:variant>
        <vt:i4>1966136</vt:i4>
      </vt:variant>
      <vt:variant>
        <vt:i4>122</vt:i4>
      </vt:variant>
      <vt:variant>
        <vt:i4>0</vt:i4>
      </vt:variant>
      <vt:variant>
        <vt:i4>5</vt:i4>
      </vt:variant>
      <vt:variant>
        <vt:lpwstr/>
      </vt:variant>
      <vt:variant>
        <vt:lpwstr>_Toc103934949</vt:lpwstr>
      </vt:variant>
      <vt:variant>
        <vt:i4>1966136</vt:i4>
      </vt:variant>
      <vt:variant>
        <vt:i4>116</vt:i4>
      </vt:variant>
      <vt:variant>
        <vt:i4>0</vt:i4>
      </vt:variant>
      <vt:variant>
        <vt:i4>5</vt:i4>
      </vt:variant>
      <vt:variant>
        <vt:lpwstr/>
      </vt:variant>
      <vt:variant>
        <vt:lpwstr>_Toc103934948</vt:lpwstr>
      </vt:variant>
      <vt:variant>
        <vt:i4>1966136</vt:i4>
      </vt:variant>
      <vt:variant>
        <vt:i4>110</vt:i4>
      </vt:variant>
      <vt:variant>
        <vt:i4>0</vt:i4>
      </vt:variant>
      <vt:variant>
        <vt:i4>5</vt:i4>
      </vt:variant>
      <vt:variant>
        <vt:lpwstr/>
      </vt:variant>
      <vt:variant>
        <vt:lpwstr>_Toc103934947</vt:lpwstr>
      </vt:variant>
      <vt:variant>
        <vt:i4>1966136</vt:i4>
      </vt:variant>
      <vt:variant>
        <vt:i4>104</vt:i4>
      </vt:variant>
      <vt:variant>
        <vt:i4>0</vt:i4>
      </vt:variant>
      <vt:variant>
        <vt:i4>5</vt:i4>
      </vt:variant>
      <vt:variant>
        <vt:lpwstr/>
      </vt:variant>
      <vt:variant>
        <vt:lpwstr>_Toc103934946</vt:lpwstr>
      </vt:variant>
      <vt:variant>
        <vt:i4>1966136</vt:i4>
      </vt:variant>
      <vt:variant>
        <vt:i4>98</vt:i4>
      </vt:variant>
      <vt:variant>
        <vt:i4>0</vt:i4>
      </vt:variant>
      <vt:variant>
        <vt:i4>5</vt:i4>
      </vt:variant>
      <vt:variant>
        <vt:lpwstr/>
      </vt:variant>
      <vt:variant>
        <vt:lpwstr>_Toc103934945</vt:lpwstr>
      </vt:variant>
      <vt:variant>
        <vt:i4>1966136</vt:i4>
      </vt:variant>
      <vt:variant>
        <vt:i4>92</vt:i4>
      </vt:variant>
      <vt:variant>
        <vt:i4>0</vt:i4>
      </vt:variant>
      <vt:variant>
        <vt:i4>5</vt:i4>
      </vt:variant>
      <vt:variant>
        <vt:lpwstr/>
      </vt:variant>
      <vt:variant>
        <vt:lpwstr>_Toc103934944</vt:lpwstr>
      </vt:variant>
      <vt:variant>
        <vt:i4>1966136</vt:i4>
      </vt:variant>
      <vt:variant>
        <vt:i4>86</vt:i4>
      </vt:variant>
      <vt:variant>
        <vt:i4>0</vt:i4>
      </vt:variant>
      <vt:variant>
        <vt:i4>5</vt:i4>
      </vt:variant>
      <vt:variant>
        <vt:lpwstr/>
      </vt:variant>
      <vt:variant>
        <vt:lpwstr>_Toc103934943</vt:lpwstr>
      </vt:variant>
      <vt:variant>
        <vt:i4>1638456</vt:i4>
      </vt:variant>
      <vt:variant>
        <vt:i4>80</vt:i4>
      </vt:variant>
      <vt:variant>
        <vt:i4>0</vt:i4>
      </vt:variant>
      <vt:variant>
        <vt:i4>5</vt:i4>
      </vt:variant>
      <vt:variant>
        <vt:lpwstr/>
      </vt:variant>
      <vt:variant>
        <vt:lpwstr>_Toc103934934</vt:lpwstr>
      </vt:variant>
      <vt:variant>
        <vt:i4>1638456</vt:i4>
      </vt:variant>
      <vt:variant>
        <vt:i4>74</vt:i4>
      </vt:variant>
      <vt:variant>
        <vt:i4>0</vt:i4>
      </vt:variant>
      <vt:variant>
        <vt:i4>5</vt:i4>
      </vt:variant>
      <vt:variant>
        <vt:lpwstr/>
      </vt:variant>
      <vt:variant>
        <vt:lpwstr>_Toc103934932</vt:lpwstr>
      </vt:variant>
      <vt:variant>
        <vt:i4>1572920</vt:i4>
      </vt:variant>
      <vt:variant>
        <vt:i4>68</vt:i4>
      </vt:variant>
      <vt:variant>
        <vt:i4>0</vt:i4>
      </vt:variant>
      <vt:variant>
        <vt:i4>5</vt:i4>
      </vt:variant>
      <vt:variant>
        <vt:lpwstr/>
      </vt:variant>
      <vt:variant>
        <vt:lpwstr>_Toc103934921</vt:lpwstr>
      </vt:variant>
      <vt:variant>
        <vt:i4>1769528</vt:i4>
      </vt:variant>
      <vt:variant>
        <vt:i4>62</vt:i4>
      </vt:variant>
      <vt:variant>
        <vt:i4>0</vt:i4>
      </vt:variant>
      <vt:variant>
        <vt:i4>5</vt:i4>
      </vt:variant>
      <vt:variant>
        <vt:lpwstr/>
      </vt:variant>
      <vt:variant>
        <vt:lpwstr>_Toc103934914</vt:lpwstr>
      </vt:variant>
      <vt:variant>
        <vt:i4>1769528</vt:i4>
      </vt:variant>
      <vt:variant>
        <vt:i4>56</vt:i4>
      </vt:variant>
      <vt:variant>
        <vt:i4>0</vt:i4>
      </vt:variant>
      <vt:variant>
        <vt:i4>5</vt:i4>
      </vt:variant>
      <vt:variant>
        <vt:lpwstr/>
      </vt:variant>
      <vt:variant>
        <vt:lpwstr>_Toc103934913</vt:lpwstr>
      </vt:variant>
      <vt:variant>
        <vt:i4>1769528</vt:i4>
      </vt:variant>
      <vt:variant>
        <vt:i4>50</vt:i4>
      </vt:variant>
      <vt:variant>
        <vt:i4>0</vt:i4>
      </vt:variant>
      <vt:variant>
        <vt:i4>5</vt:i4>
      </vt:variant>
      <vt:variant>
        <vt:lpwstr/>
      </vt:variant>
      <vt:variant>
        <vt:lpwstr>_Toc103934912</vt:lpwstr>
      </vt:variant>
      <vt:variant>
        <vt:i4>1769528</vt:i4>
      </vt:variant>
      <vt:variant>
        <vt:i4>44</vt:i4>
      </vt:variant>
      <vt:variant>
        <vt:i4>0</vt:i4>
      </vt:variant>
      <vt:variant>
        <vt:i4>5</vt:i4>
      </vt:variant>
      <vt:variant>
        <vt:lpwstr/>
      </vt:variant>
      <vt:variant>
        <vt:lpwstr>_Toc103934911</vt:lpwstr>
      </vt:variant>
      <vt:variant>
        <vt:i4>1769528</vt:i4>
      </vt:variant>
      <vt:variant>
        <vt:i4>38</vt:i4>
      </vt:variant>
      <vt:variant>
        <vt:i4>0</vt:i4>
      </vt:variant>
      <vt:variant>
        <vt:i4>5</vt:i4>
      </vt:variant>
      <vt:variant>
        <vt:lpwstr/>
      </vt:variant>
      <vt:variant>
        <vt:lpwstr>_Toc103934910</vt:lpwstr>
      </vt:variant>
      <vt:variant>
        <vt:i4>1703992</vt:i4>
      </vt:variant>
      <vt:variant>
        <vt:i4>32</vt:i4>
      </vt:variant>
      <vt:variant>
        <vt:i4>0</vt:i4>
      </vt:variant>
      <vt:variant>
        <vt:i4>5</vt:i4>
      </vt:variant>
      <vt:variant>
        <vt:lpwstr/>
      </vt:variant>
      <vt:variant>
        <vt:lpwstr>_Toc103934909</vt:lpwstr>
      </vt:variant>
      <vt:variant>
        <vt:i4>1703992</vt:i4>
      </vt:variant>
      <vt:variant>
        <vt:i4>26</vt:i4>
      </vt:variant>
      <vt:variant>
        <vt:i4>0</vt:i4>
      </vt:variant>
      <vt:variant>
        <vt:i4>5</vt:i4>
      </vt:variant>
      <vt:variant>
        <vt:lpwstr/>
      </vt:variant>
      <vt:variant>
        <vt:lpwstr>_Toc103934908</vt:lpwstr>
      </vt:variant>
      <vt:variant>
        <vt:i4>1703992</vt:i4>
      </vt:variant>
      <vt:variant>
        <vt:i4>20</vt:i4>
      </vt:variant>
      <vt:variant>
        <vt:i4>0</vt:i4>
      </vt:variant>
      <vt:variant>
        <vt:i4>5</vt:i4>
      </vt:variant>
      <vt:variant>
        <vt:lpwstr/>
      </vt:variant>
      <vt:variant>
        <vt:lpwstr>_Toc103934907</vt:lpwstr>
      </vt:variant>
      <vt:variant>
        <vt:i4>1703992</vt:i4>
      </vt:variant>
      <vt:variant>
        <vt:i4>14</vt:i4>
      </vt:variant>
      <vt:variant>
        <vt:i4>0</vt:i4>
      </vt:variant>
      <vt:variant>
        <vt:i4>5</vt:i4>
      </vt:variant>
      <vt:variant>
        <vt:lpwstr/>
      </vt:variant>
      <vt:variant>
        <vt:lpwstr>_Toc103934906</vt:lpwstr>
      </vt:variant>
      <vt:variant>
        <vt:i4>1703992</vt:i4>
      </vt:variant>
      <vt:variant>
        <vt:i4>8</vt:i4>
      </vt:variant>
      <vt:variant>
        <vt:i4>0</vt:i4>
      </vt:variant>
      <vt:variant>
        <vt:i4>5</vt:i4>
      </vt:variant>
      <vt:variant>
        <vt:lpwstr/>
      </vt:variant>
      <vt:variant>
        <vt:lpwstr>_Toc103934905</vt:lpwstr>
      </vt:variant>
      <vt:variant>
        <vt:i4>1703992</vt:i4>
      </vt:variant>
      <vt:variant>
        <vt:i4>2</vt:i4>
      </vt:variant>
      <vt:variant>
        <vt:i4>0</vt:i4>
      </vt:variant>
      <vt:variant>
        <vt:i4>5</vt:i4>
      </vt:variant>
      <vt:variant>
        <vt:lpwstr/>
      </vt:variant>
      <vt:variant>
        <vt:lpwstr>_Toc103934904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Ευστάθιος Λάζαρης</cp:lastModifiedBy>
  <cp:revision>3</cp:revision>
  <cp:lastPrinted>2022-12-30T09:52:00Z</cp:lastPrinted>
  <dcterms:created xsi:type="dcterms:W3CDTF">2022-12-30T12:35:00Z</dcterms:created>
  <dcterms:modified xsi:type="dcterms:W3CDTF">2022-12-30T12:35:00Z</dcterms:modified>
</cp:coreProperties>
</file>