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AE8316" w14:textId="77777777" w:rsidR="009257EE" w:rsidRPr="00CC6B92" w:rsidRDefault="009257EE" w:rsidP="009257EE">
      <w:pPr>
        <w:pStyle w:val="21"/>
        <w:tabs>
          <w:tab w:val="clear" w:pos="567"/>
          <w:tab w:val="left" w:pos="0"/>
        </w:tabs>
        <w:ind w:left="0" w:firstLine="0"/>
        <w:rPr>
          <w:rFonts w:ascii="Calibri" w:hAnsi="Calibri" w:cs="Calibri"/>
          <w:sz w:val="22"/>
          <w:lang w:val="el-GR"/>
        </w:rPr>
      </w:pPr>
      <w:bookmarkStart w:id="0" w:name="_Toc103934969"/>
      <w:r w:rsidRPr="003E6D15">
        <w:rPr>
          <w:rFonts w:ascii="Calibri" w:hAnsi="Calibri" w:cs="Calibri"/>
          <w:sz w:val="22"/>
          <w:lang w:val="el-GR"/>
        </w:rPr>
        <w:t>ΠΑΡΑΡΤΗΜΑ Ι</w:t>
      </w:r>
      <w:r>
        <w:rPr>
          <w:rFonts w:ascii="Calibri" w:hAnsi="Calibri" w:cs="Calibri"/>
          <w:sz w:val="22"/>
          <w:lang w:val="el-GR"/>
        </w:rPr>
        <w:t>ΙΙ</w:t>
      </w:r>
      <w:r w:rsidRPr="003E6D15">
        <w:rPr>
          <w:rFonts w:ascii="Calibri" w:hAnsi="Calibri" w:cs="Calibri"/>
          <w:sz w:val="22"/>
          <w:lang w:val="el-GR"/>
        </w:rPr>
        <w:t xml:space="preserve"> – </w:t>
      </w:r>
      <w:r w:rsidRPr="00CC6B92">
        <w:rPr>
          <w:rFonts w:ascii="Calibri" w:hAnsi="Calibri" w:cs="Calibri"/>
          <w:sz w:val="22"/>
          <w:lang w:val="el-GR"/>
        </w:rPr>
        <w:t xml:space="preserve"> </w:t>
      </w:r>
      <w:r>
        <w:rPr>
          <w:rFonts w:ascii="Calibri" w:hAnsi="Calibri" w:cs="Calibri"/>
          <w:sz w:val="22"/>
          <w:lang w:val="el-GR"/>
        </w:rPr>
        <w:t>ΥΠΟΔΕΙΓΜΑ</w:t>
      </w:r>
      <w:r w:rsidRPr="00B02750">
        <w:rPr>
          <w:rFonts w:ascii="Calibri" w:hAnsi="Calibri" w:cs="Calibri"/>
          <w:sz w:val="22"/>
          <w:lang w:val="el-GR"/>
        </w:rPr>
        <w:t xml:space="preserve"> ΟΙΚΟΝΟΜΙΚΗΣ ΠΡΟΣΦΟΡΑΣ</w:t>
      </w:r>
      <w:bookmarkEnd w:id="0"/>
    </w:p>
    <w:p w14:paraId="02E7BFC2" w14:textId="77777777" w:rsidR="009257EE" w:rsidRPr="003E6D15" w:rsidRDefault="009257EE" w:rsidP="009257EE">
      <w:pPr>
        <w:spacing w:after="0"/>
        <w:rPr>
          <w:szCs w:val="22"/>
          <w:lang w:val="el-GR"/>
        </w:rPr>
      </w:pPr>
    </w:p>
    <w:p w14:paraId="0FB42403" w14:textId="77777777" w:rsidR="009257EE" w:rsidRPr="00D24ED8" w:rsidRDefault="009257EE" w:rsidP="009257EE">
      <w:pPr>
        <w:rPr>
          <w:rFonts w:eastAsia="MS Mincho"/>
          <w:i/>
          <w:lang w:val="el-GR"/>
        </w:rPr>
      </w:pPr>
      <w:r w:rsidRPr="00D24ED8">
        <w:rPr>
          <w:rFonts w:eastAsia="MS Mincho"/>
          <w:b/>
          <w:lang w:val="el-GR"/>
        </w:rPr>
        <w:t xml:space="preserve">ΑΠΟ: </w:t>
      </w:r>
      <w:r w:rsidRPr="00D24ED8">
        <w:rPr>
          <w:rFonts w:eastAsia="MS Mincho"/>
          <w:bCs/>
          <w:i/>
          <w:iCs/>
          <w:lang w:val="el-GR"/>
        </w:rPr>
        <w:t>[</w:t>
      </w:r>
      <w:r w:rsidRPr="00D24ED8">
        <w:rPr>
          <w:rFonts w:eastAsia="MS Mincho"/>
          <w:i/>
          <w:lang w:val="el-GR"/>
        </w:rPr>
        <w:t>Στοιχεία οικονομικού φορέα]</w:t>
      </w:r>
    </w:p>
    <w:p w14:paraId="0CD632DB" w14:textId="77777777" w:rsidR="009257EE" w:rsidRPr="00D24ED8" w:rsidRDefault="009257EE" w:rsidP="009257EE">
      <w:pPr>
        <w:rPr>
          <w:rFonts w:eastAsia="MS Mincho"/>
          <w:lang w:val="el-GR"/>
        </w:rPr>
      </w:pPr>
      <w:r w:rsidRPr="00D24ED8">
        <w:rPr>
          <w:rFonts w:eastAsia="MS Mincho"/>
          <w:b/>
          <w:lang w:val="el-GR"/>
        </w:rPr>
        <w:t>ΠΡΟΣ:</w:t>
      </w:r>
      <w:r w:rsidRPr="00D24ED8">
        <w:rPr>
          <w:rFonts w:eastAsia="MS Mincho"/>
          <w:lang w:val="el-GR"/>
        </w:rPr>
        <w:t xml:space="preserve"> ΕΘΝΙΚΟ ΜΕΤΣΟΒΙΟ ΠΟΛΥΤΕΧΝΕΙΟ</w:t>
      </w:r>
    </w:p>
    <w:p w14:paraId="1069A2AD" w14:textId="77777777" w:rsidR="009257EE" w:rsidRPr="00D24ED8" w:rsidRDefault="009257EE" w:rsidP="009257EE">
      <w:pPr>
        <w:rPr>
          <w:rFonts w:eastAsia="MS Mincho"/>
          <w:b/>
          <w:lang w:val="el-GR"/>
        </w:rPr>
      </w:pPr>
    </w:p>
    <w:p w14:paraId="3F927348" w14:textId="77777777" w:rsidR="009257EE" w:rsidRPr="00D2218B" w:rsidRDefault="009257EE" w:rsidP="0093580E">
      <w:pPr>
        <w:jc w:val="center"/>
        <w:rPr>
          <w:rFonts w:eastAsia="MS Mincho"/>
          <w:b/>
          <w:u w:val="single"/>
          <w:lang w:val="el-GR"/>
        </w:rPr>
      </w:pPr>
      <w:r w:rsidRPr="00D2218B">
        <w:rPr>
          <w:rFonts w:eastAsia="MS Mincho"/>
          <w:b/>
          <w:u w:val="single"/>
          <w:lang w:val="el-GR"/>
        </w:rPr>
        <w:t>ΟΙΚΟΝΟΜΙΚΗ ΠΡΟΣΦΟΡΑ</w:t>
      </w:r>
      <w:r w:rsidR="0093580E" w:rsidRPr="00D2218B">
        <w:rPr>
          <w:rFonts w:eastAsia="MS Mincho"/>
          <w:b/>
          <w:u w:val="single"/>
          <w:lang w:val="el-GR"/>
        </w:rPr>
        <w:t xml:space="preserve"> ΓΙΑ ΤΟ ΤΜΗΜΑ </w:t>
      </w:r>
      <w:r w:rsidR="00C860FE" w:rsidRPr="00D2218B">
        <w:rPr>
          <w:rFonts w:eastAsia="MS Mincho"/>
          <w:b/>
          <w:u w:val="single"/>
          <w:lang w:val="el-GR"/>
        </w:rPr>
        <w:t>Α</w:t>
      </w:r>
      <w:r w:rsidR="0093580E" w:rsidRPr="00D2218B">
        <w:rPr>
          <w:rFonts w:eastAsia="MS Mincho"/>
          <w:b/>
          <w:u w:val="single"/>
          <w:lang w:val="el-GR"/>
        </w:rPr>
        <w:t xml:space="preserve"> </w:t>
      </w:r>
    </w:p>
    <w:p w14:paraId="705D5FFA" w14:textId="77777777" w:rsidR="009257EE" w:rsidRPr="00D2218B" w:rsidRDefault="009257EE" w:rsidP="009257EE">
      <w:pPr>
        <w:tabs>
          <w:tab w:val="left" w:pos="567"/>
        </w:tabs>
        <w:ind w:right="-1"/>
        <w:rPr>
          <w:lang w:val="el-GR"/>
        </w:rPr>
      </w:pPr>
      <w:r w:rsidRPr="00D2218B">
        <w:rPr>
          <w:rFonts w:eastAsia="MS Mincho"/>
          <w:lang w:val="el-GR"/>
        </w:rPr>
        <w:t xml:space="preserve">Με την παρούσα υποβάλλω προσφορά για τον με Αρ. </w:t>
      </w:r>
      <w:proofErr w:type="spellStart"/>
      <w:r w:rsidRPr="00D2218B">
        <w:rPr>
          <w:rFonts w:eastAsia="MS Mincho"/>
          <w:lang w:val="el-GR"/>
        </w:rPr>
        <w:t>Πρωτ</w:t>
      </w:r>
      <w:proofErr w:type="spellEnd"/>
      <w:r w:rsidRPr="00D2218B">
        <w:rPr>
          <w:rFonts w:eastAsia="MS Mincho"/>
          <w:lang w:val="el-GR"/>
        </w:rPr>
        <w:t xml:space="preserve">. </w:t>
      </w:r>
      <w:r w:rsidR="009C5FF2" w:rsidRPr="00D2218B">
        <w:rPr>
          <w:rFonts w:eastAsia="MS Mincho"/>
          <w:lang w:val="el-GR"/>
        </w:rPr>
        <w:t>……………</w:t>
      </w:r>
      <w:r w:rsidR="00A6525E" w:rsidRPr="00D2218B">
        <w:rPr>
          <w:rFonts w:eastAsia="MS Mincho"/>
          <w:lang w:val="el-GR"/>
        </w:rPr>
        <w:t>/</w:t>
      </w:r>
      <w:r w:rsidR="009C5FF2" w:rsidRPr="00D2218B">
        <w:rPr>
          <w:rFonts w:eastAsia="MS Mincho"/>
          <w:lang w:val="el-GR"/>
        </w:rPr>
        <w:t>….</w:t>
      </w:r>
      <w:r w:rsidR="00A6525E" w:rsidRPr="00D2218B">
        <w:rPr>
          <w:rFonts w:eastAsia="MS Mincho"/>
          <w:lang w:val="el-GR"/>
        </w:rPr>
        <w:t>-</w:t>
      </w:r>
      <w:r w:rsidR="009C5FF2" w:rsidRPr="00D2218B">
        <w:rPr>
          <w:rFonts w:eastAsia="MS Mincho"/>
          <w:lang w:val="el-GR"/>
        </w:rPr>
        <w:t>….</w:t>
      </w:r>
      <w:r w:rsidR="00A6525E" w:rsidRPr="00D2218B">
        <w:rPr>
          <w:rFonts w:eastAsia="MS Mincho"/>
          <w:lang w:val="el-GR"/>
        </w:rPr>
        <w:t>-2022</w:t>
      </w:r>
      <w:r w:rsidRPr="00D2218B">
        <w:rPr>
          <w:rFonts w:eastAsia="MS Mincho"/>
          <w:lang w:val="el-GR"/>
        </w:rPr>
        <w:t xml:space="preserve"> Ηλεκτρονικό Διαγωνισμό</w:t>
      </w:r>
      <w:r w:rsidRPr="00D2218B">
        <w:rPr>
          <w:lang w:val="el-GR"/>
        </w:rPr>
        <w:t xml:space="preserve"> και δηλώνω ότι αποδέχομαι πλήρως και ανεπιφύλακτα όλους τους γενικούς και ειδικούς όρους και προϋποθέσεις που περιλαμβάνονται στην Διακήρυξη. Η οικονομική μου προσφορά έχει ως εξής:</w:t>
      </w:r>
    </w:p>
    <w:p w14:paraId="4937FD52" w14:textId="77777777" w:rsidR="008633B1" w:rsidRPr="00D2218B" w:rsidRDefault="008633B1" w:rsidP="0029716A">
      <w:pPr>
        <w:suppressAutoHyphens w:val="0"/>
        <w:spacing w:after="0"/>
        <w:rPr>
          <w:szCs w:val="22"/>
          <w:lang w:val="el-GR" w:eastAsia="en-US"/>
        </w:rPr>
      </w:pPr>
    </w:p>
    <w:tbl>
      <w:tblPr>
        <w:tblW w:w="9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225"/>
      </w:tblGrid>
      <w:tr w:rsidR="0093580E" w:rsidRPr="00D2218B" w14:paraId="59F00087" w14:textId="77777777" w:rsidTr="008A2332">
        <w:tc>
          <w:tcPr>
            <w:tcW w:w="4933" w:type="dxa"/>
            <w:shd w:val="clear" w:color="auto" w:fill="FFFFFF"/>
            <w:vAlign w:val="center"/>
          </w:tcPr>
          <w:p w14:paraId="03FE043D" w14:textId="77777777" w:rsidR="0093580E" w:rsidRPr="00D2218B" w:rsidRDefault="0093580E" w:rsidP="008A2332">
            <w:pPr>
              <w:jc w:val="center"/>
              <w:rPr>
                <w:b/>
                <w:bCs/>
                <w:lang w:val="el-GR"/>
              </w:rPr>
            </w:pPr>
            <w:r w:rsidRPr="00D2218B">
              <w:rPr>
                <w:b/>
                <w:lang w:val="el-GR" w:bidi="el-GR"/>
              </w:rPr>
              <w:t xml:space="preserve">ΤΙΤΛΟΣ ΥΠΗΡΕΣΙΑΣ : Παροχή υπηρεσιών </w:t>
            </w:r>
            <w:r w:rsidRPr="00D2218B">
              <w:rPr>
                <w:b/>
                <w:lang w:val="el-GR"/>
              </w:rPr>
              <w:t>Ιατρού Εργασίας  (αρ. 21</w:t>
            </w:r>
            <w:r w:rsidRPr="00D2218B">
              <w:rPr>
                <w:b/>
              </w:rPr>
              <w:t> </w:t>
            </w:r>
            <w:r w:rsidRPr="00D2218B">
              <w:rPr>
                <w:b/>
                <w:lang w:val="el-GR"/>
              </w:rPr>
              <w:t xml:space="preserve"> Ν.3850/2010) για </w:t>
            </w:r>
            <w:r w:rsidR="00C860FE" w:rsidRPr="00D2218B">
              <w:rPr>
                <w:b/>
                <w:lang w:val="el-GR"/>
              </w:rPr>
              <w:t>διάστημα δέκα (10) μηνών</w:t>
            </w:r>
          </w:p>
        </w:tc>
        <w:tc>
          <w:tcPr>
            <w:tcW w:w="4225" w:type="dxa"/>
            <w:shd w:val="clear" w:color="auto" w:fill="FFFFFF"/>
          </w:tcPr>
          <w:p w14:paraId="42F55CA5" w14:textId="77777777" w:rsidR="0093580E" w:rsidRPr="00D2218B" w:rsidRDefault="00422B0B" w:rsidP="008A2332">
            <w:pPr>
              <w:jc w:val="center"/>
              <w:rPr>
                <w:b/>
                <w:bCs/>
                <w:lang w:val="el-GR"/>
              </w:rPr>
            </w:pPr>
            <w:r w:rsidRPr="00D2218B">
              <w:rPr>
                <w:b/>
                <w:bCs/>
                <w:lang w:val="el-GR"/>
              </w:rPr>
              <w:t>Προσφερόμενη Τιμή</w:t>
            </w:r>
            <w:r w:rsidR="0093580E" w:rsidRPr="00D2218B">
              <w:rPr>
                <w:b/>
                <w:bCs/>
                <w:lang w:val="el-GR"/>
              </w:rPr>
              <w:t xml:space="preserve"> (Ευρώ)</w:t>
            </w:r>
          </w:p>
        </w:tc>
      </w:tr>
      <w:tr w:rsidR="0093580E" w:rsidRPr="00D2218B" w14:paraId="7C7602AA" w14:textId="77777777" w:rsidTr="008A2332">
        <w:trPr>
          <w:trHeight w:val="1026"/>
        </w:trPr>
        <w:tc>
          <w:tcPr>
            <w:tcW w:w="4933" w:type="dxa"/>
          </w:tcPr>
          <w:p w14:paraId="67512C08" w14:textId="77777777" w:rsidR="0093580E" w:rsidRPr="00D2218B" w:rsidRDefault="0093580E" w:rsidP="008A2332">
            <w:pPr>
              <w:rPr>
                <w:b/>
                <w:bCs/>
                <w:lang w:val="el-GR"/>
              </w:rPr>
            </w:pPr>
          </w:p>
          <w:p w14:paraId="30132BD0" w14:textId="77777777" w:rsidR="0093580E" w:rsidRPr="00D2218B" w:rsidRDefault="0093580E" w:rsidP="008A2332">
            <w:pPr>
              <w:rPr>
                <w:b/>
                <w:bCs/>
                <w:lang w:val="el-GR"/>
              </w:rPr>
            </w:pPr>
            <w:r w:rsidRPr="00D2218B">
              <w:rPr>
                <w:b/>
                <w:bCs/>
                <w:lang w:val="el-GR"/>
              </w:rPr>
              <w:t xml:space="preserve"> </w:t>
            </w:r>
            <w:r w:rsidR="008636E2">
              <w:rPr>
                <w:b/>
                <w:bCs/>
                <w:lang w:val="el-GR"/>
              </w:rPr>
              <w:t>560,20</w:t>
            </w:r>
            <w:r w:rsidR="00115E72" w:rsidRPr="00D2218B">
              <w:rPr>
                <w:b/>
                <w:bCs/>
                <w:lang w:val="el-GR"/>
              </w:rPr>
              <w:t xml:space="preserve"> </w:t>
            </w:r>
            <w:r w:rsidRPr="00D2218B">
              <w:rPr>
                <w:b/>
                <w:bCs/>
                <w:lang w:val="el-GR"/>
              </w:rPr>
              <w:t>ώρες  x ………….. ευρώ/ώρα</w:t>
            </w:r>
          </w:p>
        </w:tc>
        <w:tc>
          <w:tcPr>
            <w:tcW w:w="4225" w:type="dxa"/>
            <w:vAlign w:val="center"/>
          </w:tcPr>
          <w:p w14:paraId="6A849C88" w14:textId="77777777" w:rsidR="0093580E" w:rsidRPr="00211D02" w:rsidRDefault="00422B0B" w:rsidP="008A2332">
            <w:pPr>
              <w:jc w:val="center"/>
              <w:rPr>
                <w:b/>
                <w:bCs/>
                <w:lang w:val="el-GR"/>
              </w:rPr>
            </w:pPr>
            <w:r w:rsidRPr="00D2218B">
              <w:rPr>
                <w:b/>
                <w:bCs/>
                <w:lang w:val="el-GR"/>
              </w:rPr>
              <w:t>.......</w:t>
            </w:r>
          </w:p>
        </w:tc>
      </w:tr>
      <w:tr w:rsidR="0093580E" w:rsidRPr="00D2218B" w14:paraId="252BA20C" w14:textId="77777777" w:rsidTr="008A2332">
        <w:trPr>
          <w:cantSplit/>
          <w:trHeight w:val="1240"/>
        </w:trPr>
        <w:tc>
          <w:tcPr>
            <w:tcW w:w="4933" w:type="dxa"/>
            <w:tcBorders>
              <w:bottom w:val="single" w:sz="4" w:space="0" w:color="auto"/>
            </w:tcBorders>
            <w:vAlign w:val="center"/>
          </w:tcPr>
          <w:p w14:paraId="56513E39" w14:textId="77777777" w:rsidR="0093580E" w:rsidRPr="00D2218B" w:rsidRDefault="0093580E" w:rsidP="008A2332">
            <w:pPr>
              <w:rPr>
                <w:b/>
                <w:bCs/>
                <w:lang w:val="el-GR"/>
              </w:rPr>
            </w:pPr>
            <w:r w:rsidRPr="00D2218B">
              <w:rPr>
                <w:b/>
                <w:bCs/>
                <w:lang w:val="el-GR"/>
              </w:rPr>
              <w:t>ΦΠΑ (</w:t>
            </w:r>
            <w:r w:rsidR="00D2218B">
              <w:rPr>
                <w:b/>
                <w:bCs/>
                <w:lang w:val="el-GR"/>
              </w:rPr>
              <w:t>24</w:t>
            </w:r>
            <w:r w:rsidRPr="00D2218B">
              <w:rPr>
                <w:b/>
                <w:bCs/>
                <w:lang w:val="el-GR"/>
              </w:rPr>
              <w:t>%)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D0453" w14:textId="77777777" w:rsidR="0093580E" w:rsidRPr="00211D02" w:rsidRDefault="00D2218B" w:rsidP="008A233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…….</w:t>
            </w:r>
          </w:p>
        </w:tc>
      </w:tr>
      <w:tr w:rsidR="0093580E" w:rsidRPr="004A3C64" w14:paraId="6E9F85ED" w14:textId="77777777" w:rsidTr="008A2332">
        <w:trPr>
          <w:cantSplit/>
          <w:trHeight w:val="1240"/>
        </w:trPr>
        <w:tc>
          <w:tcPr>
            <w:tcW w:w="4933" w:type="dxa"/>
            <w:tcBorders>
              <w:bottom w:val="single" w:sz="4" w:space="0" w:color="auto"/>
            </w:tcBorders>
            <w:vAlign w:val="center"/>
          </w:tcPr>
          <w:p w14:paraId="15F45B30" w14:textId="77777777" w:rsidR="0093580E" w:rsidRPr="00D2218B" w:rsidRDefault="0093580E" w:rsidP="008A2332">
            <w:pPr>
              <w:rPr>
                <w:b/>
                <w:bCs/>
                <w:lang w:val="el-GR"/>
              </w:rPr>
            </w:pPr>
            <w:r w:rsidRPr="00D2218B">
              <w:rPr>
                <w:b/>
                <w:bCs/>
                <w:lang w:val="el-GR"/>
              </w:rPr>
              <w:t>Γενικό Σύνολο Υπηρεσιών (με ΦΠΑ)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AF616" w14:textId="77777777" w:rsidR="0093580E" w:rsidRPr="00211D02" w:rsidRDefault="00422B0B" w:rsidP="008A2332">
            <w:pPr>
              <w:jc w:val="center"/>
              <w:rPr>
                <w:b/>
                <w:bCs/>
                <w:lang w:val="el-GR"/>
              </w:rPr>
            </w:pPr>
            <w:r w:rsidRPr="00D2218B">
              <w:rPr>
                <w:b/>
                <w:bCs/>
                <w:lang w:val="el-GR"/>
              </w:rPr>
              <w:t>.......</w:t>
            </w:r>
          </w:p>
        </w:tc>
      </w:tr>
    </w:tbl>
    <w:p w14:paraId="78E1D06D" w14:textId="77777777" w:rsidR="008633B1" w:rsidRDefault="008633B1" w:rsidP="0029716A">
      <w:pPr>
        <w:suppressAutoHyphens w:val="0"/>
        <w:spacing w:after="0"/>
        <w:rPr>
          <w:szCs w:val="22"/>
          <w:lang w:val="el-GR" w:eastAsia="en-US"/>
        </w:rPr>
      </w:pPr>
    </w:p>
    <w:p w14:paraId="0A05E534" w14:textId="77777777" w:rsidR="003E37C9" w:rsidRPr="0093580E" w:rsidRDefault="0093580E" w:rsidP="0093580E">
      <w:pPr>
        <w:suppressAutoHyphens w:val="0"/>
        <w:spacing w:after="0"/>
        <w:rPr>
          <w:szCs w:val="22"/>
          <w:lang w:val="el-GR" w:eastAsia="en-US"/>
        </w:rPr>
      </w:pPr>
      <w:r>
        <w:rPr>
          <w:szCs w:val="22"/>
          <w:lang w:val="el-GR" w:eastAsia="en-US"/>
        </w:rPr>
        <w:t xml:space="preserve"> </w:t>
      </w:r>
    </w:p>
    <w:p w14:paraId="1F36BC42" w14:textId="77777777" w:rsidR="00B65E35" w:rsidRDefault="00B65E35" w:rsidP="00B65E35">
      <w:pPr>
        <w:jc w:val="left"/>
        <w:rPr>
          <w:b/>
          <w:bCs/>
          <w:lang w:val="el-GR"/>
        </w:rPr>
      </w:pPr>
    </w:p>
    <w:p w14:paraId="11E0E494" w14:textId="77777777" w:rsidR="00B65E35" w:rsidRDefault="00B65E35" w:rsidP="009257EE">
      <w:pPr>
        <w:jc w:val="center"/>
        <w:rPr>
          <w:b/>
          <w:bCs/>
          <w:lang w:val="el-GR"/>
        </w:rPr>
      </w:pPr>
    </w:p>
    <w:p w14:paraId="7BADC8DF" w14:textId="77777777" w:rsidR="0074667D" w:rsidRDefault="009257EE" w:rsidP="009257EE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 xml:space="preserve"> [</w:t>
      </w:r>
      <w:r w:rsidRPr="00D75861">
        <w:rPr>
          <w:b/>
          <w:bCs/>
          <w:i/>
          <w:lang w:val="el-GR"/>
        </w:rPr>
        <w:t>Ψηφιακή</w:t>
      </w:r>
      <w:r>
        <w:rPr>
          <w:b/>
          <w:bCs/>
          <w:lang w:val="el-GR"/>
        </w:rPr>
        <w:t xml:space="preserve"> </w:t>
      </w:r>
      <w:r w:rsidRPr="00D24ED8">
        <w:rPr>
          <w:b/>
          <w:bCs/>
          <w:i/>
          <w:iCs/>
          <w:lang w:val="el-GR"/>
        </w:rPr>
        <w:t>Υπογραφή νομίμου εκπροσώπου</w:t>
      </w:r>
      <w:r w:rsidRPr="00A37216">
        <w:rPr>
          <w:b/>
          <w:bCs/>
          <w:i/>
          <w:iCs/>
          <w:lang w:val="el-GR"/>
        </w:rPr>
        <w:t xml:space="preserve"> </w:t>
      </w:r>
      <w:r w:rsidRPr="00C44C56">
        <w:rPr>
          <w:b/>
          <w:bCs/>
          <w:i/>
          <w:iCs/>
          <w:lang w:val="el-GR"/>
        </w:rPr>
        <w:t>προσφέροντος</w:t>
      </w:r>
      <w:r>
        <w:rPr>
          <w:b/>
          <w:bCs/>
          <w:lang w:val="el-GR"/>
        </w:rPr>
        <w:t>]</w:t>
      </w:r>
    </w:p>
    <w:p w14:paraId="54FFFB50" w14:textId="77777777" w:rsidR="0093580E" w:rsidRDefault="0093580E" w:rsidP="0093580E">
      <w:pPr>
        <w:rPr>
          <w:b/>
          <w:bCs/>
          <w:lang w:val="el-GR"/>
        </w:rPr>
      </w:pPr>
    </w:p>
    <w:p w14:paraId="7B58FFE7" w14:textId="77777777" w:rsidR="0093580E" w:rsidRPr="00D24ED8" w:rsidRDefault="0093580E" w:rsidP="0093580E">
      <w:pPr>
        <w:rPr>
          <w:rFonts w:eastAsia="MS Mincho"/>
          <w:i/>
          <w:lang w:val="el-GR"/>
        </w:rPr>
      </w:pPr>
      <w:r w:rsidRPr="00D24ED8">
        <w:rPr>
          <w:rFonts w:eastAsia="MS Mincho"/>
          <w:b/>
          <w:lang w:val="el-GR"/>
        </w:rPr>
        <w:t xml:space="preserve">ΑΠΟ: </w:t>
      </w:r>
      <w:r w:rsidRPr="00D24ED8">
        <w:rPr>
          <w:rFonts w:eastAsia="MS Mincho"/>
          <w:bCs/>
          <w:i/>
          <w:iCs/>
          <w:lang w:val="el-GR"/>
        </w:rPr>
        <w:t>[</w:t>
      </w:r>
      <w:r w:rsidRPr="00D24ED8">
        <w:rPr>
          <w:rFonts w:eastAsia="MS Mincho"/>
          <w:i/>
          <w:lang w:val="el-GR"/>
        </w:rPr>
        <w:t>Στοιχεία οικονομικού φορέα]</w:t>
      </w:r>
    </w:p>
    <w:p w14:paraId="205E4AF0" w14:textId="77777777" w:rsidR="0093580E" w:rsidRPr="0093580E" w:rsidRDefault="0093580E" w:rsidP="0093580E">
      <w:pPr>
        <w:rPr>
          <w:rFonts w:eastAsia="MS Mincho"/>
          <w:lang w:val="el-GR"/>
        </w:rPr>
      </w:pPr>
      <w:r w:rsidRPr="00D24ED8">
        <w:rPr>
          <w:rFonts w:eastAsia="MS Mincho"/>
          <w:b/>
          <w:lang w:val="el-GR"/>
        </w:rPr>
        <w:t>ΠΡΟΣ:</w:t>
      </w:r>
      <w:r>
        <w:rPr>
          <w:rFonts w:eastAsia="MS Mincho"/>
          <w:lang w:val="el-GR"/>
        </w:rPr>
        <w:t xml:space="preserve"> ΕΘΝΙΚΟ ΜΕΤΣΟΒΙΟ ΠΟΛΥΤΕΧΝΕΙΟ</w:t>
      </w:r>
    </w:p>
    <w:p w14:paraId="5C6DA324" w14:textId="77777777" w:rsidR="0093580E" w:rsidRPr="00D24ED8" w:rsidRDefault="0093580E" w:rsidP="0093580E">
      <w:pPr>
        <w:rPr>
          <w:rFonts w:eastAsia="MS Mincho"/>
          <w:b/>
          <w:lang w:val="el-GR"/>
        </w:rPr>
      </w:pPr>
    </w:p>
    <w:p w14:paraId="751880A1" w14:textId="77777777" w:rsidR="0093580E" w:rsidRPr="00D24ED8" w:rsidRDefault="0093580E" w:rsidP="0093580E">
      <w:pPr>
        <w:jc w:val="center"/>
        <w:rPr>
          <w:rFonts w:eastAsia="MS Mincho"/>
          <w:b/>
          <w:u w:val="single"/>
          <w:lang w:val="el-GR"/>
        </w:rPr>
      </w:pPr>
      <w:r w:rsidRPr="00D24ED8">
        <w:rPr>
          <w:rFonts w:eastAsia="MS Mincho"/>
          <w:b/>
          <w:u w:val="single"/>
          <w:lang w:val="el-GR"/>
        </w:rPr>
        <w:t>ΟΙΚΟΝΟΜΙΚΗ ΠΡΟΣΦΟΡΑ</w:t>
      </w:r>
      <w:r>
        <w:rPr>
          <w:rFonts w:eastAsia="MS Mincho"/>
          <w:b/>
          <w:u w:val="single"/>
          <w:lang w:val="el-GR"/>
        </w:rPr>
        <w:t xml:space="preserve"> ΓΙΑ ΤΟ ΤΜΗΜΑ </w:t>
      </w:r>
      <w:r w:rsidR="00D52A46">
        <w:rPr>
          <w:rFonts w:eastAsia="MS Mincho"/>
          <w:b/>
          <w:u w:val="single"/>
          <w:lang w:val="el-GR"/>
        </w:rPr>
        <w:t>Β</w:t>
      </w:r>
    </w:p>
    <w:p w14:paraId="480B978D" w14:textId="77777777" w:rsidR="0093580E" w:rsidRPr="00676E70" w:rsidRDefault="0093580E" w:rsidP="0093580E">
      <w:pPr>
        <w:rPr>
          <w:rFonts w:eastAsia="MS Mincho"/>
          <w:lang w:val="el-GR"/>
        </w:rPr>
      </w:pPr>
    </w:p>
    <w:p w14:paraId="7FC1C7D2" w14:textId="77777777" w:rsidR="0093580E" w:rsidRDefault="0093580E" w:rsidP="0093580E">
      <w:pPr>
        <w:tabs>
          <w:tab w:val="left" w:pos="567"/>
        </w:tabs>
        <w:ind w:right="-1"/>
        <w:rPr>
          <w:lang w:val="el-GR"/>
        </w:rPr>
      </w:pPr>
      <w:r w:rsidRPr="00676E70">
        <w:rPr>
          <w:rFonts w:eastAsia="MS Mincho"/>
          <w:lang w:val="el-GR"/>
        </w:rPr>
        <w:t xml:space="preserve">Με την παρούσα υποβάλλω προσφορά </w:t>
      </w:r>
      <w:r>
        <w:rPr>
          <w:rFonts w:eastAsia="MS Mincho"/>
          <w:lang w:val="el-GR"/>
        </w:rPr>
        <w:t xml:space="preserve">για τον </w:t>
      </w:r>
      <w:r w:rsidRPr="00422B0B">
        <w:rPr>
          <w:rFonts w:eastAsia="MS Mincho"/>
          <w:lang w:val="el-GR"/>
        </w:rPr>
        <w:t xml:space="preserve">με Αρ. </w:t>
      </w:r>
      <w:proofErr w:type="spellStart"/>
      <w:r w:rsidRPr="00422B0B">
        <w:rPr>
          <w:rFonts w:eastAsia="MS Mincho"/>
          <w:lang w:val="el-GR"/>
        </w:rPr>
        <w:t>Πρωτ</w:t>
      </w:r>
      <w:proofErr w:type="spellEnd"/>
      <w:r w:rsidRPr="00422B0B">
        <w:rPr>
          <w:rFonts w:eastAsia="MS Mincho"/>
          <w:lang w:val="el-GR"/>
        </w:rPr>
        <w:t>. ……………/….-….-2022 Ηλεκτρονικό</w:t>
      </w:r>
      <w:r>
        <w:rPr>
          <w:rFonts w:eastAsia="MS Mincho"/>
          <w:lang w:val="el-GR"/>
        </w:rPr>
        <w:t xml:space="preserve"> Διαγωνισμό</w:t>
      </w:r>
      <w:r>
        <w:rPr>
          <w:lang w:val="el-GR"/>
        </w:rPr>
        <w:t xml:space="preserve"> </w:t>
      </w:r>
      <w:r w:rsidRPr="00D24ED8">
        <w:rPr>
          <w:lang w:val="el-GR"/>
        </w:rPr>
        <w:t xml:space="preserve">και δηλώνω ότι αποδέχομαι πλήρως και ανεπιφύλακτα όλους τους γενικούς και ειδικούς όρους και προϋποθέσεις που περιλαμβάνονται στην </w:t>
      </w:r>
      <w:r>
        <w:rPr>
          <w:lang w:val="el-GR"/>
        </w:rPr>
        <w:t>Διακήρυξη</w:t>
      </w:r>
      <w:r w:rsidRPr="00D24ED8">
        <w:rPr>
          <w:lang w:val="el-GR"/>
        </w:rPr>
        <w:t xml:space="preserve">. </w:t>
      </w:r>
      <w:r w:rsidRPr="00A37216">
        <w:rPr>
          <w:lang w:val="el-GR"/>
        </w:rPr>
        <w:t>Η οικονομική μου προσφορά έχει ως εξής:</w:t>
      </w:r>
    </w:p>
    <w:p w14:paraId="481BCE0E" w14:textId="77777777" w:rsidR="0093580E" w:rsidRDefault="0093580E" w:rsidP="0093580E">
      <w:pPr>
        <w:suppressAutoHyphens w:val="0"/>
        <w:spacing w:after="0"/>
        <w:rPr>
          <w:szCs w:val="22"/>
          <w:lang w:val="el-GR" w:eastAsia="en-US"/>
        </w:rPr>
      </w:pPr>
    </w:p>
    <w:p w14:paraId="6DBCD835" w14:textId="77777777" w:rsidR="0093580E" w:rsidRDefault="0093580E" w:rsidP="0093580E">
      <w:pPr>
        <w:suppressAutoHyphens w:val="0"/>
        <w:spacing w:after="0"/>
        <w:rPr>
          <w:szCs w:val="22"/>
          <w:lang w:val="el-GR" w:eastAsia="en-US"/>
        </w:rPr>
      </w:pPr>
    </w:p>
    <w:tbl>
      <w:tblPr>
        <w:tblW w:w="915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3"/>
        <w:gridCol w:w="4225"/>
      </w:tblGrid>
      <w:tr w:rsidR="0093580E" w:rsidRPr="00F4448E" w14:paraId="5002F956" w14:textId="77777777" w:rsidTr="008A2332">
        <w:tc>
          <w:tcPr>
            <w:tcW w:w="4933" w:type="dxa"/>
            <w:shd w:val="clear" w:color="auto" w:fill="FFFFFF"/>
            <w:vAlign w:val="center"/>
          </w:tcPr>
          <w:p w14:paraId="00BF6364" w14:textId="77777777" w:rsidR="0093580E" w:rsidRPr="00F4448E" w:rsidRDefault="0093580E" w:rsidP="008A233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lang w:val="el-GR" w:bidi="el-GR"/>
              </w:rPr>
              <w:t xml:space="preserve">ΤΙΤΛΟΣ ΥΠΗΡΕΣΙΑΣ : </w:t>
            </w:r>
            <w:r w:rsidRPr="0067153C">
              <w:rPr>
                <w:b/>
                <w:lang w:val="el-GR" w:bidi="el-GR"/>
              </w:rPr>
              <w:t xml:space="preserve">Παροχή υπηρεσιών </w:t>
            </w:r>
            <w:r w:rsidRPr="0067153C">
              <w:rPr>
                <w:b/>
                <w:lang w:val="el-GR"/>
              </w:rPr>
              <w:t xml:space="preserve"> Τεχνικού Ασφαλείας (αρ. 21</w:t>
            </w:r>
            <w:r w:rsidRPr="0067153C">
              <w:rPr>
                <w:b/>
              </w:rPr>
              <w:t> </w:t>
            </w:r>
            <w:r w:rsidRPr="0067153C">
              <w:rPr>
                <w:b/>
                <w:lang w:val="el-GR"/>
              </w:rPr>
              <w:t xml:space="preserve"> Ν.3850/2010) για </w:t>
            </w:r>
            <w:r w:rsidR="00D52A46" w:rsidRPr="00D52A46">
              <w:rPr>
                <w:b/>
                <w:lang w:val="el-GR"/>
              </w:rPr>
              <w:t>διάστημα δέκα (10) μηνών</w:t>
            </w:r>
          </w:p>
        </w:tc>
        <w:tc>
          <w:tcPr>
            <w:tcW w:w="4225" w:type="dxa"/>
            <w:shd w:val="clear" w:color="auto" w:fill="FFFFFF"/>
          </w:tcPr>
          <w:p w14:paraId="4954A9CD" w14:textId="77777777" w:rsidR="0093580E" w:rsidRPr="00F4448E" w:rsidRDefault="00422B0B" w:rsidP="008A233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Προσφερόμενη Τιμή</w:t>
            </w:r>
            <w:r w:rsidR="0061546D">
              <w:rPr>
                <w:b/>
                <w:bCs/>
                <w:lang w:val="el-GR"/>
              </w:rPr>
              <w:t xml:space="preserve"> </w:t>
            </w:r>
            <w:r w:rsidR="0093580E" w:rsidRPr="00F4448E">
              <w:rPr>
                <w:b/>
                <w:bCs/>
                <w:lang w:val="el-GR"/>
              </w:rPr>
              <w:t>(Ευρώ)</w:t>
            </w:r>
          </w:p>
        </w:tc>
      </w:tr>
      <w:tr w:rsidR="0093580E" w:rsidRPr="004A3C64" w14:paraId="61D40CFF" w14:textId="77777777" w:rsidTr="008A2332">
        <w:trPr>
          <w:trHeight w:val="1026"/>
        </w:trPr>
        <w:tc>
          <w:tcPr>
            <w:tcW w:w="4933" w:type="dxa"/>
          </w:tcPr>
          <w:p w14:paraId="1D2431B6" w14:textId="77777777" w:rsidR="0093580E" w:rsidRPr="00F4448E" w:rsidRDefault="0093580E" w:rsidP="008A2332">
            <w:pPr>
              <w:rPr>
                <w:b/>
                <w:bCs/>
                <w:lang w:val="el-GR"/>
              </w:rPr>
            </w:pPr>
          </w:p>
          <w:p w14:paraId="1093C1F3" w14:textId="77777777" w:rsidR="0093580E" w:rsidRPr="00F4448E" w:rsidRDefault="0093580E" w:rsidP="008A2332">
            <w:pPr>
              <w:rPr>
                <w:b/>
                <w:bCs/>
                <w:lang w:val="el-GR"/>
              </w:rPr>
            </w:pPr>
            <w:r w:rsidRPr="00F4448E">
              <w:rPr>
                <w:b/>
                <w:bCs/>
                <w:lang w:val="el-GR"/>
              </w:rPr>
              <w:t xml:space="preserve"> </w:t>
            </w:r>
            <w:r w:rsidR="00120D10" w:rsidRPr="00120D10">
              <w:rPr>
                <w:b/>
                <w:bCs/>
                <w:lang w:val="el-GR"/>
              </w:rPr>
              <w:t xml:space="preserve">1.109,5  </w:t>
            </w:r>
            <w:r>
              <w:rPr>
                <w:b/>
                <w:bCs/>
                <w:lang w:val="el-GR"/>
              </w:rPr>
              <w:t>ώ</w:t>
            </w:r>
            <w:r w:rsidRPr="00F4448E">
              <w:rPr>
                <w:b/>
                <w:bCs/>
                <w:lang w:val="el-GR"/>
              </w:rPr>
              <w:t>ρες</w:t>
            </w:r>
            <w:r>
              <w:rPr>
                <w:b/>
                <w:bCs/>
                <w:lang w:val="el-GR"/>
              </w:rPr>
              <w:t xml:space="preserve"> </w:t>
            </w:r>
            <w:r w:rsidRPr="00F4448E">
              <w:rPr>
                <w:b/>
                <w:bCs/>
                <w:lang w:val="el-GR"/>
              </w:rPr>
              <w:t xml:space="preserve"> x </w:t>
            </w:r>
            <w:r>
              <w:rPr>
                <w:b/>
                <w:bCs/>
                <w:lang w:val="el-GR"/>
              </w:rPr>
              <w:t>…………..</w:t>
            </w:r>
            <w:r w:rsidRPr="00F4448E">
              <w:rPr>
                <w:b/>
                <w:bCs/>
                <w:lang w:val="el-GR"/>
              </w:rPr>
              <w:t xml:space="preserve"> ευρώ/ώρα</w:t>
            </w:r>
          </w:p>
        </w:tc>
        <w:tc>
          <w:tcPr>
            <w:tcW w:w="4225" w:type="dxa"/>
            <w:vAlign w:val="center"/>
          </w:tcPr>
          <w:p w14:paraId="0F844EE9" w14:textId="77777777" w:rsidR="0093580E" w:rsidRPr="00F4448E" w:rsidRDefault="00422B0B" w:rsidP="008A233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......</w:t>
            </w:r>
          </w:p>
        </w:tc>
      </w:tr>
      <w:tr w:rsidR="0093580E" w:rsidRPr="004A3C64" w14:paraId="468E3B86" w14:textId="77777777" w:rsidTr="008A2332">
        <w:trPr>
          <w:cantSplit/>
          <w:trHeight w:val="1240"/>
        </w:trPr>
        <w:tc>
          <w:tcPr>
            <w:tcW w:w="4933" w:type="dxa"/>
            <w:tcBorders>
              <w:bottom w:val="single" w:sz="4" w:space="0" w:color="auto"/>
            </w:tcBorders>
            <w:vAlign w:val="center"/>
          </w:tcPr>
          <w:p w14:paraId="1F037000" w14:textId="77777777" w:rsidR="0093580E" w:rsidRPr="00F4448E" w:rsidRDefault="0093580E" w:rsidP="008A2332">
            <w:pPr>
              <w:rPr>
                <w:b/>
                <w:bCs/>
                <w:lang w:val="el-GR"/>
              </w:rPr>
            </w:pPr>
            <w:r w:rsidRPr="00F4448E">
              <w:rPr>
                <w:b/>
                <w:bCs/>
                <w:lang w:val="el-GR"/>
              </w:rPr>
              <w:t>ΦΠΑ (24%)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C6FE9" w14:textId="77777777" w:rsidR="0093580E" w:rsidRPr="00F4448E" w:rsidRDefault="00422B0B" w:rsidP="008A233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......</w:t>
            </w:r>
          </w:p>
        </w:tc>
      </w:tr>
      <w:tr w:rsidR="0093580E" w:rsidRPr="004A3C64" w14:paraId="16E3428E" w14:textId="77777777" w:rsidTr="008A2332">
        <w:trPr>
          <w:cantSplit/>
          <w:trHeight w:val="1240"/>
        </w:trPr>
        <w:tc>
          <w:tcPr>
            <w:tcW w:w="4933" w:type="dxa"/>
            <w:tcBorders>
              <w:bottom w:val="single" w:sz="4" w:space="0" w:color="auto"/>
            </w:tcBorders>
            <w:vAlign w:val="center"/>
          </w:tcPr>
          <w:p w14:paraId="598E6383" w14:textId="77777777" w:rsidR="0093580E" w:rsidRPr="00F4448E" w:rsidRDefault="0093580E" w:rsidP="008A2332">
            <w:pPr>
              <w:rPr>
                <w:b/>
                <w:bCs/>
                <w:lang w:val="el-GR"/>
              </w:rPr>
            </w:pPr>
            <w:r w:rsidRPr="00F4448E">
              <w:rPr>
                <w:b/>
                <w:bCs/>
                <w:lang w:val="el-GR"/>
              </w:rPr>
              <w:t>Γενικό Σύνολο Υπηρεσιών (με ΦΠΑ)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C7EA4" w14:textId="77777777" w:rsidR="0093580E" w:rsidRPr="00F4448E" w:rsidRDefault="00422B0B" w:rsidP="008A2332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.........</w:t>
            </w:r>
          </w:p>
        </w:tc>
      </w:tr>
    </w:tbl>
    <w:p w14:paraId="277D076C" w14:textId="77777777" w:rsidR="0093580E" w:rsidRDefault="0093580E" w:rsidP="0093580E">
      <w:pPr>
        <w:suppressAutoHyphens w:val="0"/>
        <w:spacing w:after="0"/>
        <w:rPr>
          <w:szCs w:val="22"/>
          <w:lang w:val="el-GR" w:eastAsia="en-US"/>
        </w:rPr>
      </w:pPr>
    </w:p>
    <w:p w14:paraId="029278CE" w14:textId="77777777" w:rsidR="0093580E" w:rsidRPr="00D75861" w:rsidRDefault="0093580E" w:rsidP="0093580E">
      <w:pPr>
        <w:rPr>
          <w:b/>
          <w:bCs/>
          <w:lang w:val="el-GR"/>
        </w:rPr>
      </w:pPr>
    </w:p>
    <w:p w14:paraId="48311DA6" w14:textId="77777777" w:rsidR="0093580E" w:rsidRDefault="0093580E" w:rsidP="0093580E">
      <w:pPr>
        <w:rPr>
          <w:b/>
          <w:bCs/>
          <w:lang w:val="el-GR"/>
        </w:rPr>
      </w:pPr>
    </w:p>
    <w:p w14:paraId="1F4B4698" w14:textId="77777777" w:rsidR="0093580E" w:rsidRDefault="0093580E" w:rsidP="0093580E">
      <w:pPr>
        <w:jc w:val="center"/>
        <w:rPr>
          <w:b/>
          <w:bCs/>
          <w:lang w:val="el-GR"/>
        </w:rPr>
      </w:pPr>
      <w:r w:rsidRPr="00D24ED8">
        <w:rPr>
          <w:b/>
          <w:bCs/>
          <w:lang w:val="el-GR"/>
        </w:rPr>
        <w:t xml:space="preserve"> [</w:t>
      </w:r>
      <w:r w:rsidRPr="00D75861">
        <w:rPr>
          <w:b/>
          <w:bCs/>
          <w:i/>
          <w:lang w:val="el-GR"/>
        </w:rPr>
        <w:t>Ψηφιακή</w:t>
      </w:r>
      <w:r>
        <w:rPr>
          <w:b/>
          <w:bCs/>
          <w:lang w:val="el-GR"/>
        </w:rPr>
        <w:t xml:space="preserve"> </w:t>
      </w:r>
      <w:r w:rsidRPr="00D24ED8">
        <w:rPr>
          <w:b/>
          <w:bCs/>
          <w:i/>
          <w:iCs/>
          <w:lang w:val="el-GR"/>
        </w:rPr>
        <w:t>Υπογραφή νομίμου εκπροσώπου</w:t>
      </w:r>
      <w:r w:rsidRPr="00A37216">
        <w:rPr>
          <w:b/>
          <w:bCs/>
          <w:i/>
          <w:iCs/>
          <w:lang w:val="el-GR"/>
        </w:rPr>
        <w:t xml:space="preserve"> </w:t>
      </w:r>
      <w:r w:rsidRPr="00C44C56">
        <w:rPr>
          <w:b/>
          <w:bCs/>
          <w:i/>
          <w:iCs/>
          <w:lang w:val="el-GR"/>
        </w:rPr>
        <w:t>προσφέροντος</w:t>
      </w:r>
      <w:r>
        <w:rPr>
          <w:b/>
          <w:bCs/>
          <w:lang w:val="el-GR"/>
        </w:rPr>
        <w:t>]</w:t>
      </w:r>
    </w:p>
    <w:sectPr w:rsidR="0093580E" w:rsidSect="00E76A4B">
      <w:footerReference w:type="default" r:id="rId8"/>
      <w:pgSz w:w="16838" w:h="11906" w:orient="landscape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E3B9C" w14:textId="77777777" w:rsidR="005F7745" w:rsidRDefault="005F7745">
      <w:pPr>
        <w:spacing w:after="0"/>
      </w:pPr>
      <w:r>
        <w:separator/>
      </w:r>
    </w:p>
  </w:endnote>
  <w:endnote w:type="continuationSeparator" w:id="0">
    <w:p w14:paraId="7DF6AEB4" w14:textId="77777777" w:rsidR="005F7745" w:rsidRDefault="005F77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A1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EFC" w14:textId="77777777" w:rsidR="005F7745" w:rsidRDefault="005F7745">
    <w:pPr>
      <w:pStyle w:val="af5"/>
      <w:spacing w:after="0"/>
      <w:jc w:val="center"/>
      <w:rPr>
        <w:sz w:val="12"/>
        <w:szCs w:val="12"/>
        <w:lang w:val="el-GR"/>
      </w:rPr>
    </w:pPr>
  </w:p>
  <w:p w14:paraId="54AD49FB" w14:textId="77777777" w:rsidR="005F7745" w:rsidRDefault="005F7745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80906">
      <w:rPr>
        <w:noProof/>
        <w:sz w:val="20"/>
        <w:szCs w:val="20"/>
      </w:rPr>
      <w:t>64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993D" w14:textId="77777777" w:rsidR="005F7745" w:rsidRDefault="005F7745">
      <w:pPr>
        <w:spacing w:after="0"/>
      </w:pPr>
      <w:r>
        <w:separator/>
      </w:r>
    </w:p>
  </w:footnote>
  <w:footnote w:type="continuationSeparator" w:id="0">
    <w:p w14:paraId="0A0FEA02" w14:textId="77777777" w:rsidR="005F7745" w:rsidRDefault="005F77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BA87A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4C536C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0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2" w15:restartNumberingAfterBreak="0">
    <w:nsid w:val="007C3080"/>
    <w:multiLevelType w:val="hybridMultilevel"/>
    <w:tmpl w:val="F88CA370"/>
    <w:lvl w:ilvl="0" w:tplc="768899D6">
      <w:numFmt w:val="bullet"/>
      <w:lvlText w:val="•"/>
      <w:lvlJc w:val="left"/>
      <w:pPr>
        <w:ind w:left="1080" w:hanging="720"/>
      </w:pPr>
      <w:rPr>
        <w:rFonts w:ascii="Cambria" w:eastAsia="Times New Roman" w:hAnsi="Cambri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CA62DE"/>
    <w:multiLevelType w:val="multilevel"/>
    <w:tmpl w:val="83A4BBBE"/>
    <w:lvl w:ilvl="0">
      <w:start w:val="1"/>
      <w:numFmt w:val="decimal"/>
      <w:pStyle w:val="Numb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2791DBD"/>
    <w:multiLevelType w:val="hybridMultilevel"/>
    <w:tmpl w:val="14F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2917E5"/>
    <w:multiLevelType w:val="hybridMultilevel"/>
    <w:tmpl w:val="05782DE8"/>
    <w:lvl w:ilvl="0" w:tplc="5C1AE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A577A"/>
    <w:multiLevelType w:val="hybridMultilevel"/>
    <w:tmpl w:val="7BD28404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3D61E5B"/>
    <w:multiLevelType w:val="multilevel"/>
    <w:tmpl w:val="E4B45A76"/>
    <w:lvl w:ilvl="0">
      <w:start w:val="1"/>
      <w:numFmt w:val="upperLetter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8C60F66"/>
    <w:multiLevelType w:val="hybridMultilevel"/>
    <w:tmpl w:val="630C4426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F20F0"/>
    <w:multiLevelType w:val="hybridMultilevel"/>
    <w:tmpl w:val="3AB2263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F081B"/>
    <w:multiLevelType w:val="hybridMultilevel"/>
    <w:tmpl w:val="36CC8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6E560C"/>
    <w:multiLevelType w:val="singleLevel"/>
    <w:tmpl w:val="A67EB616"/>
    <w:name w:val="WW8Num373"/>
    <w:lvl w:ilvl="0">
      <w:start w:val="1"/>
      <w:numFmt w:val="decimal"/>
      <w:pStyle w:val="tableHeader"/>
      <w:lvlText w:val="Πίνακας %1."/>
      <w:lvlJc w:val="left"/>
      <w:pPr>
        <w:tabs>
          <w:tab w:val="num" w:pos="3927"/>
        </w:tabs>
        <w:ind w:left="2487" w:hanging="360"/>
      </w:pPr>
      <w:rPr>
        <w:rFonts w:cs="Times New Roman"/>
      </w:rPr>
    </w:lvl>
  </w:abstractNum>
  <w:abstractNum w:abstractNumId="22" w15:restartNumberingAfterBreak="0">
    <w:nsid w:val="29056CF0"/>
    <w:multiLevelType w:val="hybridMultilevel"/>
    <w:tmpl w:val="36C477BE"/>
    <w:lvl w:ilvl="0" w:tplc="3D58ECA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C544BC"/>
    <w:multiLevelType w:val="hybridMultilevel"/>
    <w:tmpl w:val="27D47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17826"/>
    <w:multiLevelType w:val="multilevel"/>
    <w:tmpl w:val="6DC813D8"/>
    <w:lvl w:ilvl="0">
      <w:start w:val="1"/>
      <w:numFmt w:val="decimal"/>
      <w:pStyle w:val="StyletableHeaderLeft"/>
      <w:lvlText w:val="ΠΤΧ %1."/>
      <w:lvlJc w:val="left"/>
      <w:pPr>
        <w:tabs>
          <w:tab w:val="num" w:pos="2949"/>
        </w:tabs>
        <w:ind w:left="1985"/>
      </w:pPr>
      <w:rPr>
        <w:rFonts w:ascii="Verdana" w:hAnsi="Verdana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25" w15:restartNumberingAfterBreak="0">
    <w:nsid w:val="31E00F84"/>
    <w:multiLevelType w:val="hybridMultilevel"/>
    <w:tmpl w:val="F9DAA1B8"/>
    <w:lvl w:ilvl="0" w:tplc="0408001B">
      <w:start w:val="1"/>
      <w:numFmt w:val="lowerRoman"/>
      <w:lvlText w:val="%1."/>
      <w:lvlJc w:val="righ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2897B1C"/>
    <w:multiLevelType w:val="hybridMultilevel"/>
    <w:tmpl w:val="225215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9962DB"/>
    <w:multiLevelType w:val="hybridMultilevel"/>
    <w:tmpl w:val="4B5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935AB"/>
    <w:multiLevelType w:val="hybridMultilevel"/>
    <w:tmpl w:val="196A60D4"/>
    <w:lvl w:ilvl="0" w:tplc="0408000F">
      <w:start w:val="1"/>
      <w:numFmt w:val="decimal"/>
      <w:pStyle w:val="Bulletn"/>
      <w:lvlText w:val="%1."/>
      <w:lvlJc w:val="left"/>
      <w:pPr>
        <w:tabs>
          <w:tab w:val="num" w:pos="720"/>
        </w:tabs>
        <w:ind w:left="720" w:hanging="436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052FB3"/>
    <w:multiLevelType w:val="hybridMultilevel"/>
    <w:tmpl w:val="B26090F6"/>
    <w:lvl w:ilvl="0" w:tplc="79F04F2E">
      <w:start w:val="1"/>
      <w:numFmt w:val="decimal"/>
      <w:pStyle w:val="bodybulletingCh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 w:tplc="FB2A2ED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color w:val="000000"/>
      </w:rPr>
    </w:lvl>
    <w:lvl w:ilvl="2" w:tplc="B9F0CB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3FB6BD4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7C0B6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ADAC457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C98520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D026CE1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3EB2972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 w15:restartNumberingAfterBreak="0">
    <w:nsid w:val="39181894"/>
    <w:multiLevelType w:val="multilevel"/>
    <w:tmpl w:val="CEE47A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a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391A4B8F"/>
    <w:multiLevelType w:val="hybridMultilevel"/>
    <w:tmpl w:val="C4AA352A"/>
    <w:lvl w:ilvl="0" w:tplc="0408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3C4C5EE3"/>
    <w:multiLevelType w:val="multilevel"/>
    <w:tmpl w:val="14068026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3E145723"/>
    <w:multiLevelType w:val="multilevel"/>
    <w:tmpl w:val="67EE935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ptx2"/>
      <w:lvlText w:val="ΠΤΧ %1.%2: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suff w:val="nothing"/>
      <w:lvlText w:val="ΤΧ 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3E9F2101"/>
    <w:multiLevelType w:val="singleLevel"/>
    <w:tmpl w:val="74823846"/>
    <w:lvl w:ilvl="0">
      <w:start w:val="1"/>
      <w:numFmt w:val="decimal"/>
      <w:pStyle w:val="figureFooter"/>
      <w:lvlText w:val="Σχήμα %1)"/>
      <w:lvlJc w:val="left"/>
      <w:pPr>
        <w:tabs>
          <w:tab w:val="num" w:pos="1021"/>
        </w:tabs>
        <w:ind w:left="1021" w:hanging="1021"/>
      </w:pPr>
      <w:rPr>
        <w:rFonts w:cs="Times New Roman"/>
      </w:rPr>
    </w:lvl>
  </w:abstractNum>
  <w:abstractNum w:abstractNumId="36" w15:restartNumberingAfterBreak="0">
    <w:nsid w:val="46480D7C"/>
    <w:multiLevelType w:val="hybridMultilevel"/>
    <w:tmpl w:val="EAFA2FE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9E78D2"/>
    <w:multiLevelType w:val="multilevel"/>
    <w:tmpl w:val="499E78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B2F2063"/>
    <w:multiLevelType w:val="singleLevel"/>
    <w:tmpl w:val="85C6A5BA"/>
    <w:lvl w:ilvl="0">
      <w:numFmt w:val="bullet"/>
      <w:pStyle w:val="TenderText"/>
      <w:lvlText w:val="*"/>
      <w:lvlJc w:val="left"/>
    </w:lvl>
  </w:abstractNum>
  <w:abstractNum w:abstractNumId="39" w15:restartNumberingAfterBreak="0">
    <w:nsid w:val="4BB471B5"/>
    <w:multiLevelType w:val="multilevel"/>
    <w:tmpl w:val="0DD87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4E0426AC"/>
    <w:multiLevelType w:val="hybridMultilevel"/>
    <w:tmpl w:val="7EA05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B77501"/>
    <w:multiLevelType w:val="hybridMultilevel"/>
    <w:tmpl w:val="F0022C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E13850"/>
    <w:multiLevelType w:val="hybridMultilevel"/>
    <w:tmpl w:val="5A866452"/>
    <w:lvl w:ilvl="0" w:tplc="26166E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F60E7D"/>
    <w:multiLevelType w:val="hybridMultilevel"/>
    <w:tmpl w:val="51243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0F4F30"/>
    <w:multiLevelType w:val="hybridMultilevel"/>
    <w:tmpl w:val="9EBC0E12"/>
    <w:lvl w:ilvl="0" w:tplc="536A6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07113"/>
    <w:multiLevelType w:val="hybridMultilevel"/>
    <w:tmpl w:val="D5D6FD22"/>
    <w:lvl w:ilvl="0" w:tplc="BD8073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25798"/>
    <w:multiLevelType w:val="hybridMultilevel"/>
    <w:tmpl w:val="065C3CE6"/>
    <w:lvl w:ilvl="0" w:tplc="3F2CCB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962029"/>
    <w:multiLevelType w:val="multilevel"/>
    <w:tmpl w:val="FE50F1A8"/>
    <w:lvl w:ilvl="0">
      <w:start w:val="1"/>
      <w:numFmt w:val="decimal"/>
      <w:suff w:val="nothing"/>
      <w:lvlText w:val="%1"/>
      <w:lvlJc w:val="left"/>
      <w:pPr>
        <w:ind w:left="432" w:hanging="375"/>
      </w:pPr>
      <w:rPr>
        <w:rFonts w:cs="Times New Roman" w:hint="default"/>
      </w:rPr>
    </w:lvl>
    <w:lvl w:ilvl="1">
      <w:start w:val="1"/>
      <w:numFmt w:val="decimal"/>
      <w:pStyle w:val="Bulletn2"/>
      <w:lvlText w:val="%1.%2"/>
      <w:lvlJc w:val="left"/>
      <w:pPr>
        <w:tabs>
          <w:tab w:val="num" w:pos="1588"/>
        </w:tabs>
        <w:ind w:left="1588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 w15:restartNumberingAfterBreak="0">
    <w:nsid w:val="704A2700"/>
    <w:multiLevelType w:val="hybridMultilevel"/>
    <w:tmpl w:val="C0F61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A547CF"/>
    <w:multiLevelType w:val="hybridMultilevel"/>
    <w:tmpl w:val="190E7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303AB7"/>
    <w:multiLevelType w:val="hybridMultilevel"/>
    <w:tmpl w:val="8ABA8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3C4C16"/>
    <w:multiLevelType w:val="hybridMultilevel"/>
    <w:tmpl w:val="DA8CEBBC"/>
    <w:lvl w:ilvl="0" w:tplc="CA64F50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59B0BE1"/>
    <w:multiLevelType w:val="hybridMultilevel"/>
    <w:tmpl w:val="DB5CE492"/>
    <w:lvl w:ilvl="0" w:tplc="04090005">
      <w:start w:val="1"/>
      <w:numFmt w:val="bullet"/>
      <w:pStyle w:val="LyraDatiTecnici"/>
      <w:lvlText w:val="-"/>
      <w:lvlJc w:val="left"/>
      <w:pPr>
        <w:tabs>
          <w:tab w:val="num" w:pos="720"/>
        </w:tabs>
        <w:ind w:left="720" w:hanging="360"/>
      </w:pPr>
      <w:rPr>
        <w:rFonts w:hAnsi="Arial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E2474DF"/>
    <w:multiLevelType w:val="hybridMultilevel"/>
    <w:tmpl w:val="AD0C1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219193">
    <w:abstractNumId w:val="2"/>
  </w:num>
  <w:num w:numId="2" w16cid:durableId="414321889">
    <w:abstractNumId w:val="3"/>
  </w:num>
  <w:num w:numId="3" w16cid:durableId="159586678">
    <w:abstractNumId w:val="4"/>
  </w:num>
  <w:num w:numId="4" w16cid:durableId="1310785716">
    <w:abstractNumId w:val="5"/>
  </w:num>
  <w:num w:numId="5" w16cid:durableId="1906799720">
    <w:abstractNumId w:val="6"/>
  </w:num>
  <w:num w:numId="6" w16cid:durableId="515123098">
    <w:abstractNumId w:val="11"/>
  </w:num>
  <w:num w:numId="7" w16cid:durableId="1564026406">
    <w:abstractNumId w:val="13"/>
  </w:num>
  <w:num w:numId="8" w16cid:durableId="93284532">
    <w:abstractNumId w:val="27"/>
  </w:num>
  <w:num w:numId="9" w16cid:durableId="1300266467">
    <w:abstractNumId w:val="46"/>
  </w:num>
  <w:num w:numId="10" w16cid:durableId="820541791">
    <w:abstractNumId w:val="1"/>
  </w:num>
  <w:num w:numId="11" w16cid:durableId="1057975315">
    <w:abstractNumId w:val="0"/>
  </w:num>
  <w:num w:numId="12" w16cid:durableId="1119759924">
    <w:abstractNumId w:val="31"/>
  </w:num>
  <w:num w:numId="13" w16cid:durableId="1971014817">
    <w:abstractNumId w:val="35"/>
  </w:num>
  <w:num w:numId="14" w16cid:durableId="1225483064">
    <w:abstractNumId w:val="21"/>
  </w:num>
  <w:num w:numId="15" w16cid:durableId="1718699101">
    <w:abstractNumId w:val="30"/>
  </w:num>
  <w:num w:numId="16" w16cid:durableId="1042635095">
    <w:abstractNumId w:val="34"/>
  </w:num>
  <w:num w:numId="17" w16cid:durableId="1740324786">
    <w:abstractNumId w:val="38"/>
    <w:lvlOverride w:ilvl="0">
      <w:lvl w:ilvl="0">
        <w:start w:val="1"/>
        <w:numFmt w:val="bullet"/>
        <w:pStyle w:val="TenderText"/>
        <w:lvlText w:val="o"/>
        <w:lvlJc w:val="left"/>
        <w:pPr>
          <w:tabs>
            <w:tab w:val="num" w:pos="-104"/>
          </w:tabs>
          <w:ind w:left="463" w:hanging="283"/>
        </w:pPr>
        <w:rPr>
          <w:rFonts w:ascii="Verdana" w:hAnsi="Verdana" w:hint="default"/>
        </w:rPr>
      </w:lvl>
    </w:lvlOverride>
  </w:num>
  <w:num w:numId="18" w16cid:durableId="25447250">
    <w:abstractNumId w:val="24"/>
  </w:num>
  <w:num w:numId="19" w16cid:durableId="28993784">
    <w:abstractNumId w:val="29"/>
  </w:num>
  <w:num w:numId="20" w16cid:durableId="749500209">
    <w:abstractNumId w:val="47"/>
  </w:num>
  <w:num w:numId="21" w16cid:durableId="128747130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20533309">
    <w:abstractNumId w:val="18"/>
  </w:num>
  <w:num w:numId="23" w16cid:durableId="1063992516">
    <w:abstractNumId w:val="15"/>
  </w:num>
  <w:num w:numId="24" w16cid:durableId="309212544">
    <w:abstractNumId w:val="22"/>
  </w:num>
  <w:num w:numId="25" w16cid:durableId="2063864089">
    <w:abstractNumId w:val="44"/>
  </w:num>
  <w:num w:numId="26" w16cid:durableId="2074154579">
    <w:abstractNumId w:val="41"/>
  </w:num>
  <w:num w:numId="27" w16cid:durableId="1051265306">
    <w:abstractNumId w:val="16"/>
  </w:num>
  <w:num w:numId="28" w16cid:durableId="282812534">
    <w:abstractNumId w:val="36"/>
  </w:num>
  <w:num w:numId="29" w16cid:durableId="586227844">
    <w:abstractNumId w:val="14"/>
  </w:num>
  <w:num w:numId="30" w16cid:durableId="912549678">
    <w:abstractNumId w:val="39"/>
  </w:num>
  <w:num w:numId="31" w16cid:durableId="1572622219">
    <w:abstractNumId w:val="48"/>
  </w:num>
  <w:num w:numId="32" w16cid:durableId="1159299057">
    <w:abstractNumId w:val="32"/>
  </w:num>
  <w:num w:numId="33" w16cid:durableId="832716672">
    <w:abstractNumId w:val="12"/>
  </w:num>
  <w:num w:numId="34" w16cid:durableId="848373339">
    <w:abstractNumId w:val="17"/>
  </w:num>
  <w:num w:numId="35" w16cid:durableId="1381131662">
    <w:abstractNumId w:val="42"/>
  </w:num>
  <w:num w:numId="36" w16cid:durableId="1634366607">
    <w:abstractNumId w:val="25"/>
  </w:num>
  <w:num w:numId="37" w16cid:durableId="559638217">
    <w:abstractNumId w:val="52"/>
  </w:num>
  <w:num w:numId="38" w16cid:durableId="725297312">
    <w:abstractNumId w:val="28"/>
  </w:num>
  <w:num w:numId="39" w16cid:durableId="489518433">
    <w:abstractNumId w:val="40"/>
  </w:num>
  <w:num w:numId="40" w16cid:durableId="315231300">
    <w:abstractNumId w:val="37"/>
  </w:num>
  <w:num w:numId="41" w16cid:durableId="1374574709">
    <w:abstractNumId w:val="51"/>
  </w:num>
  <w:num w:numId="42" w16cid:durableId="858395428">
    <w:abstractNumId w:val="23"/>
  </w:num>
  <w:num w:numId="43" w16cid:durableId="378404975">
    <w:abstractNumId w:val="33"/>
  </w:num>
  <w:num w:numId="44" w16cid:durableId="2054427618">
    <w:abstractNumId w:val="19"/>
  </w:num>
  <w:num w:numId="45" w16cid:durableId="1320842482">
    <w:abstractNumId w:val="26"/>
  </w:num>
  <w:num w:numId="46" w16cid:durableId="1891574654">
    <w:abstractNumId w:val="53"/>
  </w:num>
  <w:num w:numId="47" w16cid:durableId="1099300951">
    <w:abstractNumId w:val="49"/>
  </w:num>
  <w:num w:numId="48" w16cid:durableId="1216425990">
    <w:abstractNumId w:val="45"/>
  </w:num>
  <w:num w:numId="49" w16cid:durableId="819887279">
    <w:abstractNumId w:val="50"/>
  </w:num>
  <w:num w:numId="50" w16cid:durableId="1452430864">
    <w:abstractNumId w:val="43"/>
  </w:num>
  <w:num w:numId="51" w16cid:durableId="1868836487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29F3"/>
    <w:rsid w:val="00000058"/>
    <w:rsid w:val="00000413"/>
    <w:rsid w:val="000020FF"/>
    <w:rsid w:val="00002655"/>
    <w:rsid w:val="0000509F"/>
    <w:rsid w:val="000055AC"/>
    <w:rsid w:val="00010D48"/>
    <w:rsid w:val="00012A64"/>
    <w:rsid w:val="000132F0"/>
    <w:rsid w:val="00013754"/>
    <w:rsid w:val="0001390C"/>
    <w:rsid w:val="000158C7"/>
    <w:rsid w:val="00016533"/>
    <w:rsid w:val="000206A1"/>
    <w:rsid w:val="00020B6A"/>
    <w:rsid w:val="000219AC"/>
    <w:rsid w:val="00022C43"/>
    <w:rsid w:val="0002320C"/>
    <w:rsid w:val="00024069"/>
    <w:rsid w:val="00025608"/>
    <w:rsid w:val="00026952"/>
    <w:rsid w:val="00026E2E"/>
    <w:rsid w:val="0003104B"/>
    <w:rsid w:val="000318CB"/>
    <w:rsid w:val="00032BAF"/>
    <w:rsid w:val="00033ED9"/>
    <w:rsid w:val="0003547B"/>
    <w:rsid w:val="000358F8"/>
    <w:rsid w:val="00035D35"/>
    <w:rsid w:val="00035E7B"/>
    <w:rsid w:val="000377E6"/>
    <w:rsid w:val="00037A81"/>
    <w:rsid w:val="000416AA"/>
    <w:rsid w:val="00043016"/>
    <w:rsid w:val="00043D71"/>
    <w:rsid w:val="000443D6"/>
    <w:rsid w:val="0004451E"/>
    <w:rsid w:val="00044963"/>
    <w:rsid w:val="0004540B"/>
    <w:rsid w:val="00046A17"/>
    <w:rsid w:val="00050760"/>
    <w:rsid w:val="00050DED"/>
    <w:rsid w:val="000521DC"/>
    <w:rsid w:val="00052EF9"/>
    <w:rsid w:val="000539BA"/>
    <w:rsid w:val="00054D6D"/>
    <w:rsid w:val="00055216"/>
    <w:rsid w:val="000554AB"/>
    <w:rsid w:val="0005714E"/>
    <w:rsid w:val="00060353"/>
    <w:rsid w:val="00060AD4"/>
    <w:rsid w:val="0006302E"/>
    <w:rsid w:val="00063559"/>
    <w:rsid w:val="0006357D"/>
    <w:rsid w:val="00064648"/>
    <w:rsid w:val="0006560B"/>
    <w:rsid w:val="00075146"/>
    <w:rsid w:val="00076C9E"/>
    <w:rsid w:val="00080BFE"/>
    <w:rsid w:val="00081D69"/>
    <w:rsid w:val="000827CF"/>
    <w:rsid w:val="00084105"/>
    <w:rsid w:val="0008569E"/>
    <w:rsid w:val="000859BF"/>
    <w:rsid w:val="0009010B"/>
    <w:rsid w:val="0009306A"/>
    <w:rsid w:val="0009690F"/>
    <w:rsid w:val="00097302"/>
    <w:rsid w:val="000978A5"/>
    <w:rsid w:val="000A03AF"/>
    <w:rsid w:val="000A08C7"/>
    <w:rsid w:val="000A0FD7"/>
    <w:rsid w:val="000A1F0B"/>
    <w:rsid w:val="000A223D"/>
    <w:rsid w:val="000A22F4"/>
    <w:rsid w:val="000B0CE4"/>
    <w:rsid w:val="000B1CEE"/>
    <w:rsid w:val="000B1E63"/>
    <w:rsid w:val="000B1EE7"/>
    <w:rsid w:val="000B3A08"/>
    <w:rsid w:val="000B44AC"/>
    <w:rsid w:val="000B4E51"/>
    <w:rsid w:val="000B5954"/>
    <w:rsid w:val="000B5BD8"/>
    <w:rsid w:val="000C1061"/>
    <w:rsid w:val="000C1A88"/>
    <w:rsid w:val="000C1BE9"/>
    <w:rsid w:val="000C1D52"/>
    <w:rsid w:val="000C2AF4"/>
    <w:rsid w:val="000C2D2C"/>
    <w:rsid w:val="000C3A5B"/>
    <w:rsid w:val="000C3F48"/>
    <w:rsid w:val="000C4284"/>
    <w:rsid w:val="000C6673"/>
    <w:rsid w:val="000C76F3"/>
    <w:rsid w:val="000C7EE7"/>
    <w:rsid w:val="000C7EED"/>
    <w:rsid w:val="000D1AD4"/>
    <w:rsid w:val="000D1E44"/>
    <w:rsid w:val="000D3164"/>
    <w:rsid w:val="000D319F"/>
    <w:rsid w:val="000D3FD3"/>
    <w:rsid w:val="000D3FE7"/>
    <w:rsid w:val="000D6903"/>
    <w:rsid w:val="000D7B36"/>
    <w:rsid w:val="000E218D"/>
    <w:rsid w:val="000E636F"/>
    <w:rsid w:val="000F6512"/>
    <w:rsid w:val="000F6DF0"/>
    <w:rsid w:val="000F7743"/>
    <w:rsid w:val="000F7872"/>
    <w:rsid w:val="001007F1"/>
    <w:rsid w:val="001017C9"/>
    <w:rsid w:val="0010336A"/>
    <w:rsid w:val="001036EA"/>
    <w:rsid w:val="001049C2"/>
    <w:rsid w:val="00105314"/>
    <w:rsid w:val="001061B1"/>
    <w:rsid w:val="001066DF"/>
    <w:rsid w:val="00107500"/>
    <w:rsid w:val="0011019A"/>
    <w:rsid w:val="001101C6"/>
    <w:rsid w:val="00110309"/>
    <w:rsid w:val="00111E0D"/>
    <w:rsid w:val="0011213F"/>
    <w:rsid w:val="0011255B"/>
    <w:rsid w:val="00114A3B"/>
    <w:rsid w:val="00114B55"/>
    <w:rsid w:val="00114DF8"/>
    <w:rsid w:val="00115E72"/>
    <w:rsid w:val="00116CBA"/>
    <w:rsid w:val="001173B1"/>
    <w:rsid w:val="00117891"/>
    <w:rsid w:val="00120554"/>
    <w:rsid w:val="00120D10"/>
    <w:rsid w:val="001217F6"/>
    <w:rsid w:val="00121C45"/>
    <w:rsid w:val="00122C70"/>
    <w:rsid w:val="00123A6F"/>
    <w:rsid w:val="0012490B"/>
    <w:rsid w:val="00125D82"/>
    <w:rsid w:val="00127AAD"/>
    <w:rsid w:val="0013037A"/>
    <w:rsid w:val="001305D3"/>
    <w:rsid w:val="0013171D"/>
    <w:rsid w:val="00132B2B"/>
    <w:rsid w:val="00135ECC"/>
    <w:rsid w:val="001365BB"/>
    <w:rsid w:val="0014092D"/>
    <w:rsid w:val="00142140"/>
    <w:rsid w:val="00142533"/>
    <w:rsid w:val="001428CB"/>
    <w:rsid w:val="0014575C"/>
    <w:rsid w:val="00145FF4"/>
    <w:rsid w:val="0014626F"/>
    <w:rsid w:val="001468B2"/>
    <w:rsid w:val="001468D7"/>
    <w:rsid w:val="00150871"/>
    <w:rsid w:val="001551FC"/>
    <w:rsid w:val="00160307"/>
    <w:rsid w:val="00162A56"/>
    <w:rsid w:val="001630AA"/>
    <w:rsid w:val="00163A86"/>
    <w:rsid w:val="001646CD"/>
    <w:rsid w:val="001664EB"/>
    <w:rsid w:val="00166934"/>
    <w:rsid w:val="00171EB5"/>
    <w:rsid w:val="00172209"/>
    <w:rsid w:val="001724DD"/>
    <w:rsid w:val="0017269A"/>
    <w:rsid w:val="00173592"/>
    <w:rsid w:val="00173912"/>
    <w:rsid w:val="00173A56"/>
    <w:rsid w:val="00175348"/>
    <w:rsid w:val="00175691"/>
    <w:rsid w:val="001756B1"/>
    <w:rsid w:val="00176834"/>
    <w:rsid w:val="00176884"/>
    <w:rsid w:val="00176888"/>
    <w:rsid w:val="001770AF"/>
    <w:rsid w:val="00177D6E"/>
    <w:rsid w:val="0018035A"/>
    <w:rsid w:val="0018088B"/>
    <w:rsid w:val="001809AC"/>
    <w:rsid w:val="001814C8"/>
    <w:rsid w:val="00181828"/>
    <w:rsid w:val="00184870"/>
    <w:rsid w:val="0018568A"/>
    <w:rsid w:val="00185745"/>
    <w:rsid w:val="00185B3C"/>
    <w:rsid w:val="00187B36"/>
    <w:rsid w:val="00190835"/>
    <w:rsid w:val="00190C66"/>
    <w:rsid w:val="00193450"/>
    <w:rsid w:val="0019364C"/>
    <w:rsid w:val="001938C9"/>
    <w:rsid w:val="00193C14"/>
    <w:rsid w:val="00194A41"/>
    <w:rsid w:val="00194EFC"/>
    <w:rsid w:val="001955AB"/>
    <w:rsid w:val="00196A81"/>
    <w:rsid w:val="001A0A3A"/>
    <w:rsid w:val="001A0AC7"/>
    <w:rsid w:val="001A410F"/>
    <w:rsid w:val="001A47A4"/>
    <w:rsid w:val="001A51A2"/>
    <w:rsid w:val="001A5387"/>
    <w:rsid w:val="001A6034"/>
    <w:rsid w:val="001A72AF"/>
    <w:rsid w:val="001B0656"/>
    <w:rsid w:val="001B2F8D"/>
    <w:rsid w:val="001B33F7"/>
    <w:rsid w:val="001B4B27"/>
    <w:rsid w:val="001B4EC4"/>
    <w:rsid w:val="001B52D1"/>
    <w:rsid w:val="001B6368"/>
    <w:rsid w:val="001B64FA"/>
    <w:rsid w:val="001B6806"/>
    <w:rsid w:val="001B7B90"/>
    <w:rsid w:val="001C1277"/>
    <w:rsid w:val="001C1814"/>
    <w:rsid w:val="001C2026"/>
    <w:rsid w:val="001C2D22"/>
    <w:rsid w:val="001C4D31"/>
    <w:rsid w:val="001C5AD7"/>
    <w:rsid w:val="001C6D7D"/>
    <w:rsid w:val="001C7390"/>
    <w:rsid w:val="001D2694"/>
    <w:rsid w:val="001D3532"/>
    <w:rsid w:val="001D357D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5E5"/>
    <w:rsid w:val="001E6F85"/>
    <w:rsid w:val="001F006F"/>
    <w:rsid w:val="001F038C"/>
    <w:rsid w:val="001F07B0"/>
    <w:rsid w:val="001F0D69"/>
    <w:rsid w:val="001F1DCF"/>
    <w:rsid w:val="001F4578"/>
    <w:rsid w:val="001F4D0F"/>
    <w:rsid w:val="001F6D9D"/>
    <w:rsid w:val="001F7E31"/>
    <w:rsid w:val="00203704"/>
    <w:rsid w:val="002041AF"/>
    <w:rsid w:val="00204DA6"/>
    <w:rsid w:val="00206824"/>
    <w:rsid w:val="00207038"/>
    <w:rsid w:val="00211295"/>
    <w:rsid w:val="00211CF0"/>
    <w:rsid w:val="00211D02"/>
    <w:rsid w:val="00211FD0"/>
    <w:rsid w:val="00212362"/>
    <w:rsid w:val="0021250A"/>
    <w:rsid w:val="00212587"/>
    <w:rsid w:val="00212653"/>
    <w:rsid w:val="00215696"/>
    <w:rsid w:val="00215ADE"/>
    <w:rsid w:val="00216ECA"/>
    <w:rsid w:val="00217203"/>
    <w:rsid w:val="0021737C"/>
    <w:rsid w:val="00217CBA"/>
    <w:rsid w:val="00217F18"/>
    <w:rsid w:val="00220773"/>
    <w:rsid w:val="00220F27"/>
    <w:rsid w:val="00222045"/>
    <w:rsid w:val="0022247C"/>
    <w:rsid w:val="00222BE7"/>
    <w:rsid w:val="00223AFA"/>
    <w:rsid w:val="00226D72"/>
    <w:rsid w:val="002272E6"/>
    <w:rsid w:val="00227FB3"/>
    <w:rsid w:val="00231189"/>
    <w:rsid w:val="002338D8"/>
    <w:rsid w:val="00234B96"/>
    <w:rsid w:val="002353B1"/>
    <w:rsid w:val="00235983"/>
    <w:rsid w:val="00235D41"/>
    <w:rsid w:val="00240FC3"/>
    <w:rsid w:val="0024202B"/>
    <w:rsid w:val="00243155"/>
    <w:rsid w:val="002432FE"/>
    <w:rsid w:val="00244699"/>
    <w:rsid w:val="00244B99"/>
    <w:rsid w:val="00244DC3"/>
    <w:rsid w:val="00245426"/>
    <w:rsid w:val="00245B54"/>
    <w:rsid w:val="00246D2E"/>
    <w:rsid w:val="00246F32"/>
    <w:rsid w:val="00247AA2"/>
    <w:rsid w:val="00250091"/>
    <w:rsid w:val="0025162D"/>
    <w:rsid w:val="002523EF"/>
    <w:rsid w:val="00254324"/>
    <w:rsid w:val="00261C47"/>
    <w:rsid w:val="002647D4"/>
    <w:rsid w:val="00264DE8"/>
    <w:rsid w:val="0026685E"/>
    <w:rsid w:val="00266D9E"/>
    <w:rsid w:val="00270A37"/>
    <w:rsid w:val="00270D2C"/>
    <w:rsid w:val="00271669"/>
    <w:rsid w:val="00272C99"/>
    <w:rsid w:val="002732D3"/>
    <w:rsid w:val="00273955"/>
    <w:rsid w:val="0027529E"/>
    <w:rsid w:val="002758D4"/>
    <w:rsid w:val="00275BDE"/>
    <w:rsid w:val="00276800"/>
    <w:rsid w:val="00276EDA"/>
    <w:rsid w:val="002778AE"/>
    <w:rsid w:val="00277976"/>
    <w:rsid w:val="002779F0"/>
    <w:rsid w:val="002804BB"/>
    <w:rsid w:val="00280AED"/>
    <w:rsid w:val="002817F5"/>
    <w:rsid w:val="00283DB9"/>
    <w:rsid w:val="00284640"/>
    <w:rsid w:val="002858B2"/>
    <w:rsid w:val="00286137"/>
    <w:rsid w:val="002861C0"/>
    <w:rsid w:val="00286BFF"/>
    <w:rsid w:val="00287116"/>
    <w:rsid w:val="00287276"/>
    <w:rsid w:val="0029126A"/>
    <w:rsid w:val="002913A4"/>
    <w:rsid w:val="002913F6"/>
    <w:rsid w:val="00291A52"/>
    <w:rsid w:val="00292883"/>
    <w:rsid w:val="00292B67"/>
    <w:rsid w:val="0029307B"/>
    <w:rsid w:val="00293852"/>
    <w:rsid w:val="00293C6A"/>
    <w:rsid w:val="00296E36"/>
    <w:rsid w:val="0029716A"/>
    <w:rsid w:val="002973BD"/>
    <w:rsid w:val="002A0571"/>
    <w:rsid w:val="002A1FA2"/>
    <w:rsid w:val="002A2281"/>
    <w:rsid w:val="002A3AAC"/>
    <w:rsid w:val="002A3B79"/>
    <w:rsid w:val="002A6F44"/>
    <w:rsid w:val="002A78AB"/>
    <w:rsid w:val="002B0384"/>
    <w:rsid w:val="002B20BB"/>
    <w:rsid w:val="002B2D40"/>
    <w:rsid w:val="002B3983"/>
    <w:rsid w:val="002B3BF6"/>
    <w:rsid w:val="002B48D9"/>
    <w:rsid w:val="002B4D9C"/>
    <w:rsid w:val="002B7965"/>
    <w:rsid w:val="002C0F60"/>
    <w:rsid w:val="002C1B44"/>
    <w:rsid w:val="002C1BA4"/>
    <w:rsid w:val="002C1D56"/>
    <w:rsid w:val="002C423E"/>
    <w:rsid w:val="002C6097"/>
    <w:rsid w:val="002C6819"/>
    <w:rsid w:val="002C6FE5"/>
    <w:rsid w:val="002C7061"/>
    <w:rsid w:val="002C77C9"/>
    <w:rsid w:val="002D03C5"/>
    <w:rsid w:val="002D213E"/>
    <w:rsid w:val="002D2512"/>
    <w:rsid w:val="002D3446"/>
    <w:rsid w:val="002D3C14"/>
    <w:rsid w:val="002D4F59"/>
    <w:rsid w:val="002D5652"/>
    <w:rsid w:val="002D6343"/>
    <w:rsid w:val="002D7A51"/>
    <w:rsid w:val="002E05CD"/>
    <w:rsid w:val="002E0C98"/>
    <w:rsid w:val="002E129A"/>
    <w:rsid w:val="002E1400"/>
    <w:rsid w:val="002E1623"/>
    <w:rsid w:val="002E2419"/>
    <w:rsid w:val="002E3F0E"/>
    <w:rsid w:val="002E40A0"/>
    <w:rsid w:val="002E5640"/>
    <w:rsid w:val="002E5F94"/>
    <w:rsid w:val="002E691E"/>
    <w:rsid w:val="002E6CB5"/>
    <w:rsid w:val="002E6D76"/>
    <w:rsid w:val="002E6F74"/>
    <w:rsid w:val="002E7174"/>
    <w:rsid w:val="002E72CD"/>
    <w:rsid w:val="002F0914"/>
    <w:rsid w:val="002F1F48"/>
    <w:rsid w:val="002F2403"/>
    <w:rsid w:val="002F2CDE"/>
    <w:rsid w:val="002F5ED7"/>
    <w:rsid w:val="00301A3D"/>
    <w:rsid w:val="00303AE1"/>
    <w:rsid w:val="00304E92"/>
    <w:rsid w:val="00305293"/>
    <w:rsid w:val="0030556C"/>
    <w:rsid w:val="003057E7"/>
    <w:rsid w:val="00305EAC"/>
    <w:rsid w:val="00306657"/>
    <w:rsid w:val="00307AF2"/>
    <w:rsid w:val="00310942"/>
    <w:rsid w:val="00310F60"/>
    <w:rsid w:val="00312742"/>
    <w:rsid w:val="00316AA0"/>
    <w:rsid w:val="00316C81"/>
    <w:rsid w:val="0031785B"/>
    <w:rsid w:val="00320084"/>
    <w:rsid w:val="00320EFE"/>
    <w:rsid w:val="00321EA9"/>
    <w:rsid w:val="00322270"/>
    <w:rsid w:val="003222C9"/>
    <w:rsid w:val="00322998"/>
    <w:rsid w:val="00322DCB"/>
    <w:rsid w:val="0032639F"/>
    <w:rsid w:val="00326E87"/>
    <w:rsid w:val="00330729"/>
    <w:rsid w:val="00333BC7"/>
    <w:rsid w:val="0033581F"/>
    <w:rsid w:val="003363A1"/>
    <w:rsid w:val="003363E5"/>
    <w:rsid w:val="00341043"/>
    <w:rsid w:val="0034108A"/>
    <w:rsid w:val="0034124D"/>
    <w:rsid w:val="00341B88"/>
    <w:rsid w:val="003420ED"/>
    <w:rsid w:val="003422D5"/>
    <w:rsid w:val="00342556"/>
    <w:rsid w:val="0034325D"/>
    <w:rsid w:val="00344407"/>
    <w:rsid w:val="003452AB"/>
    <w:rsid w:val="00345415"/>
    <w:rsid w:val="003458B7"/>
    <w:rsid w:val="0034590B"/>
    <w:rsid w:val="00345B68"/>
    <w:rsid w:val="00346054"/>
    <w:rsid w:val="00346C39"/>
    <w:rsid w:val="003476B5"/>
    <w:rsid w:val="00353578"/>
    <w:rsid w:val="00355202"/>
    <w:rsid w:val="0035522F"/>
    <w:rsid w:val="00355437"/>
    <w:rsid w:val="00355C21"/>
    <w:rsid w:val="0036256B"/>
    <w:rsid w:val="00362CD9"/>
    <w:rsid w:val="003643AA"/>
    <w:rsid w:val="003643C7"/>
    <w:rsid w:val="00365641"/>
    <w:rsid w:val="00367EE3"/>
    <w:rsid w:val="0037093A"/>
    <w:rsid w:val="00371471"/>
    <w:rsid w:val="00371885"/>
    <w:rsid w:val="00373A3E"/>
    <w:rsid w:val="003744C0"/>
    <w:rsid w:val="00374B84"/>
    <w:rsid w:val="00376CC6"/>
    <w:rsid w:val="00377E4C"/>
    <w:rsid w:val="003802A3"/>
    <w:rsid w:val="003824C0"/>
    <w:rsid w:val="003839C4"/>
    <w:rsid w:val="00386689"/>
    <w:rsid w:val="00387E04"/>
    <w:rsid w:val="00396780"/>
    <w:rsid w:val="00397EC9"/>
    <w:rsid w:val="003A350D"/>
    <w:rsid w:val="003A481D"/>
    <w:rsid w:val="003A6636"/>
    <w:rsid w:val="003A79A7"/>
    <w:rsid w:val="003A7D22"/>
    <w:rsid w:val="003B030A"/>
    <w:rsid w:val="003B12D6"/>
    <w:rsid w:val="003B4459"/>
    <w:rsid w:val="003B4D01"/>
    <w:rsid w:val="003B5E78"/>
    <w:rsid w:val="003B7077"/>
    <w:rsid w:val="003C04D2"/>
    <w:rsid w:val="003C0D15"/>
    <w:rsid w:val="003C1D06"/>
    <w:rsid w:val="003C264D"/>
    <w:rsid w:val="003C275B"/>
    <w:rsid w:val="003C2AD4"/>
    <w:rsid w:val="003C3830"/>
    <w:rsid w:val="003C4424"/>
    <w:rsid w:val="003C454A"/>
    <w:rsid w:val="003C5BC8"/>
    <w:rsid w:val="003D0810"/>
    <w:rsid w:val="003D1E0A"/>
    <w:rsid w:val="003D4214"/>
    <w:rsid w:val="003D61FF"/>
    <w:rsid w:val="003D62F0"/>
    <w:rsid w:val="003D7490"/>
    <w:rsid w:val="003D7F2A"/>
    <w:rsid w:val="003E0453"/>
    <w:rsid w:val="003E0898"/>
    <w:rsid w:val="003E137B"/>
    <w:rsid w:val="003E2947"/>
    <w:rsid w:val="003E37C9"/>
    <w:rsid w:val="003E39BE"/>
    <w:rsid w:val="003E5773"/>
    <w:rsid w:val="003E6D15"/>
    <w:rsid w:val="003F175A"/>
    <w:rsid w:val="003F2068"/>
    <w:rsid w:val="003F3E0D"/>
    <w:rsid w:val="003F4772"/>
    <w:rsid w:val="003F48A0"/>
    <w:rsid w:val="003F571F"/>
    <w:rsid w:val="003F5A23"/>
    <w:rsid w:val="003F7720"/>
    <w:rsid w:val="003F7CA8"/>
    <w:rsid w:val="0040007B"/>
    <w:rsid w:val="0040140C"/>
    <w:rsid w:val="00401F4D"/>
    <w:rsid w:val="0040392F"/>
    <w:rsid w:val="00404021"/>
    <w:rsid w:val="00405D54"/>
    <w:rsid w:val="00406754"/>
    <w:rsid w:val="00406D7E"/>
    <w:rsid w:val="0040788B"/>
    <w:rsid w:val="00410C4C"/>
    <w:rsid w:val="004133F7"/>
    <w:rsid w:val="00413927"/>
    <w:rsid w:val="004139EB"/>
    <w:rsid w:val="004140EF"/>
    <w:rsid w:val="0041460D"/>
    <w:rsid w:val="00414DB4"/>
    <w:rsid w:val="0041536B"/>
    <w:rsid w:val="00415CEA"/>
    <w:rsid w:val="004165DD"/>
    <w:rsid w:val="00416EF3"/>
    <w:rsid w:val="00417C41"/>
    <w:rsid w:val="0042048D"/>
    <w:rsid w:val="00420634"/>
    <w:rsid w:val="00422A64"/>
    <w:rsid w:val="00422B0B"/>
    <w:rsid w:val="004240D1"/>
    <w:rsid w:val="00424962"/>
    <w:rsid w:val="00424D1B"/>
    <w:rsid w:val="00425345"/>
    <w:rsid w:val="00426B82"/>
    <w:rsid w:val="0042792F"/>
    <w:rsid w:val="00430D31"/>
    <w:rsid w:val="0043196A"/>
    <w:rsid w:val="004319F3"/>
    <w:rsid w:val="00431FAC"/>
    <w:rsid w:val="004323AD"/>
    <w:rsid w:val="00432641"/>
    <w:rsid w:val="00433D89"/>
    <w:rsid w:val="00434390"/>
    <w:rsid w:val="00435179"/>
    <w:rsid w:val="0043583F"/>
    <w:rsid w:val="00436993"/>
    <w:rsid w:val="00436F2C"/>
    <w:rsid w:val="004374DB"/>
    <w:rsid w:val="00441473"/>
    <w:rsid w:val="00441C72"/>
    <w:rsid w:val="00442880"/>
    <w:rsid w:val="00443B3C"/>
    <w:rsid w:val="00443EDF"/>
    <w:rsid w:val="00444289"/>
    <w:rsid w:val="0044542B"/>
    <w:rsid w:val="00446565"/>
    <w:rsid w:val="0044705D"/>
    <w:rsid w:val="0044787A"/>
    <w:rsid w:val="00450129"/>
    <w:rsid w:val="00450B48"/>
    <w:rsid w:val="00451E84"/>
    <w:rsid w:val="00453586"/>
    <w:rsid w:val="00454E15"/>
    <w:rsid w:val="00455AC3"/>
    <w:rsid w:val="00461AC9"/>
    <w:rsid w:val="004622E3"/>
    <w:rsid w:val="00463BB3"/>
    <w:rsid w:val="004646D1"/>
    <w:rsid w:val="00464F1D"/>
    <w:rsid w:val="00464F82"/>
    <w:rsid w:val="00465E26"/>
    <w:rsid w:val="00470409"/>
    <w:rsid w:val="00471CB5"/>
    <w:rsid w:val="00474673"/>
    <w:rsid w:val="00475644"/>
    <w:rsid w:val="004757F0"/>
    <w:rsid w:val="004759D3"/>
    <w:rsid w:val="004761F5"/>
    <w:rsid w:val="00477D2D"/>
    <w:rsid w:val="00477D42"/>
    <w:rsid w:val="00477D68"/>
    <w:rsid w:val="004810B2"/>
    <w:rsid w:val="00481DD2"/>
    <w:rsid w:val="0048203F"/>
    <w:rsid w:val="00484BE2"/>
    <w:rsid w:val="00485235"/>
    <w:rsid w:val="004857C2"/>
    <w:rsid w:val="00485C34"/>
    <w:rsid w:val="00486879"/>
    <w:rsid w:val="00486E50"/>
    <w:rsid w:val="00487C6E"/>
    <w:rsid w:val="00490EDB"/>
    <w:rsid w:val="00490F03"/>
    <w:rsid w:val="00491D1B"/>
    <w:rsid w:val="0049252D"/>
    <w:rsid w:val="004927EC"/>
    <w:rsid w:val="00492D6A"/>
    <w:rsid w:val="00492F3E"/>
    <w:rsid w:val="00493234"/>
    <w:rsid w:val="00494393"/>
    <w:rsid w:val="00495B0C"/>
    <w:rsid w:val="0049623E"/>
    <w:rsid w:val="00497B9E"/>
    <w:rsid w:val="00497F73"/>
    <w:rsid w:val="004A27BB"/>
    <w:rsid w:val="004A3C64"/>
    <w:rsid w:val="004A4D41"/>
    <w:rsid w:val="004A5175"/>
    <w:rsid w:val="004B2675"/>
    <w:rsid w:val="004B2C85"/>
    <w:rsid w:val="004B380B"/>
    <w:rsid w:val="004B45D5"/>
    <w:rsid w:val="004B4678"/>
    <w:rsid w:val="004B5330"/>
    <w:rsid w:val="004B6900"/>
    <w:rsid w:val="004C033A"/>
    <w:rsid w:val="004C464F"/>
    <w:rsid w:val="004C4E2D"/>
    <w:rsid w:val="004C570B"/>
    <w:rsid w:val="004C63DB"/>
    <w:rsid w:val="004C6783"/>
    <w:rsid w:val="004C6B0C"/>
    <w:rsid w:val="004C7998"/>
    <w:rsid w:val="004C7D10"/>
    <w:rsid w:val="004D0C34"/>
    <w:rsid w:val="004D1467"/>
    <w:rsid w:val="004D1DC9"/>
    <w:rsid w:val="004D38BF"/>
    <w:rsid w:val="004D4D75"/>
    <w:rsid w:val="004D6247"/>
    <w:rsid w:val="004D6401"/>
    <w:rsid w:val="004E0C91"/>
    <w:rsid w:val="004E1C26"/>
    <w:rsid w:val="004E2844"/>
    <w:rsid w:val="004E2F4C"/>
    <w:rsid w:val="004E2FBA"/>
    <w:rsid w:val="004E4655"/>
    <w:rsid w:val="004E4C0B"/>
    <w:rsid w:val="004E592B"/>
    <w:rsid w:val="004E7F4A"/>
    <w:rsid w:val="004F14EF"/>
    <w:rsid w:val="004F2332"/>
    <w:rsid w:val="004F2E5B"/>
    <w:rsid w:val="004F440E"/>
    <w:rsid w:val="004F4C57"/>
    <w:rsid w:val="004F5118"/>
    <w:rsid w:val="004F6ED8"/>
    <w:rsid w:val="00500ABD"/>
    <w:rsid w:val="00500ECF"/>
    <w:rsid w:val="00501601"/>
    <w:rsid w:val="00502121"/>
    <w:rsid w:val="00503486"/>
    <w:rsid w:val="00505D29"/>
    <w:rsid w:val="00506087"/>
    <w:rsid w:val="00506916"/>
    <w:rsid w:val="00507A7B"/>
    <w:rsid w:val="00512563"/>
    <w:rsid w:val="005154AE"/>
    <w:rsid w:val="00516126"/>
    <w:rsid w:val="00517154"/>
    <w:rsid w:val="00517AAD"/>
    <w:rsid w:val="005202BE"/>
    <w:rsid w:val="00521663"/>
    <w:rsid w:val="0052232F"/>
    <w:rsid w:val="0052359E"/>
    <w:rsid w:val="00525275"/>
    <w:rsid w:val="00525884"/>
    <w:rsid w:val="00527153"/>
    <w:rsid w:val="005306F0"/>
    <w:rsid w:val="0053093A"/>
    <w:rsid w:val="00531567"/>
    <w:rsid w:val="00531569"/>
    <w:rsid w:val="0053240B"/>
    <w:rsid w:val="0053241B"/>
    <w:rsid w:val="0053324B"/>
    <w:rsid w:val="005341FD"/>
    <w:rsid w:val="005347BC"/>
    <w:rsid w:val="00534981"/>
    <w:rsid w:val="0053540E"/>
    <w:rsid w:val="00535621"/>
    <w:rsid w:val="005369BE"/>
    <w:rsid w:val="0053738D"/>
    <w:rsid w:val="00542CF8"/>
    <w:rsid w:val="005439CA"/>
    <w:rsid w:val="00543BCE"/>
    <w:rsid w:val="00546475"/>
    <w:rsid w:val="00553E3F"/>
    <w:rsid w:val="00556060"/>
    <w:rsid w:val="00556E7B"/>
    <w:rsid w:val="005579F0"/>
    <w:rsid w:val="00557C81"/>
    <w:rsid w:val="00557EC6"/>
    <w:rsid w:val="005609B2"/>
    <w:rsid w:val="005635BE"/>
    <w:rsid w:val="00563AE7"/>
    <w:rsid w:val="00563E8E"/>
    <w:rsid w:val="00565071"/>
    <w:rsid w:val="00571646"/>
    <w:rsid w:val="0057297C"/>
    <w:rsid w:val="005738AB"/>
    <w:rsid w:val="005740A6"/>
    <w:rsid w:val="00574505"/>
    <w:rsid w:val="0057576E"/>
    <w:rsid w:val="00577085"/>
    <w:rsid w:val="00581874"/>
    <w:rsid w:val="005840D3"/>
    <w:rsid w:val="00584115"/>
    <w:rsid w:val="00585972"/>
    <w:rsid w:val="00585EAB"/>
    <w:rsid w:val="00586940"/>
    <w:rsid w:val="005911A8"/>
    <w:rsid w:val="00591B46"/>
    <w:rsid w:val="00591E89"/>
    <w:rsid w:val="005921E4"/>
    <w:rsid w:val="0059313F"/>
    <w:rsid w:val="00595F69"/>
    <w:rsid w:val="00597B56"/>
    <w:rsid w:val="00597F5F"/>
    <w:rsid w:val="005A00D1"/>
    <w:rsid w:val="005A05A5"/>
    <w:rsid w:val="005A0E70"/>
    <w:rsid w:val="005A0EC7"/>
    <w:rsid w:val="005A1E8C"/>
    <w:rsid w:val="005A31FE"/>
    <w:rsid w:val="005A36C2"/>
    <w:rsid w:val="005A3D8E"/>
    <w:rsid w:val="005A460A"/>
    <w:rsid w:val="005A5425"/>
    <w:rsid w:val="005B1AD8"/>
    <w:rsid w:val="005B2FD1"/>
    <w:rsid w:val="005B34E1"/>
    <w:rsid w:val="005B3D15"/>
    <w:rsid w:val="005B7536"/>
    <w:rsid w:val="005B7A1D"/>
    <w:rsid w:val="005C02AD"/>
    <w:rsid w:val="005C1D77"/>
    <w:rsid w:val="005C29FF"/>
    <w:rsid w:val="005C2FD9"/>
    <w:rsid w:val="005C45A9"/>
    <w:rsid w:val="005C4E3E"/>
    <w:rsid w:val="005C5003"/>
    <w:rsid w:val="005C55B7"/>
    <w:rsid w:val="005C6C78"/>
    <w:rsid w:val="005C77A5"/>
    <w:rsid w:val="005C7A6E"/>
    <w:rsid w:val="005C7D5B"/>
    <w:rsid w:val="005D11ED"/>
    <w:rsid w:val="005D3003"/>
    <w:rsid w:val="005D3FBD"/>
    <w:rsid w:val="005D57E3"/>
    <w:rsid w:val="005D591B"/>
    <w:rsid w:val="005D6758"/>
    <w:rsid w:val="005D702E"/>
    <w:rsid w:val="005E085C"/>
    <w:rsid w:val="005E0E50"/>
    <w:rsid w:val="005E10A8"/>
    <w:rsid w:val="005E5496"/>
    <w:rsid w:val="005E6524"/>
    <w:rsid w:val="005F0A0D"/>
    <w:rsid w:val="005F126B"/>
    <w:rsid w:val="005F18DC"/>
    <w:rsid w:val="005F2F15"/>
    <w:rsid w:val="005F3663"/>
    <w:rsid w:val="005F390C"/>
    <w:rsid w:val="005F7745"/>
    <w:rsid w:val="005F7F71"/>
    <w:rsid w:val="006000A5"/>
    <w:rsid w:val="00602865"/>
    <w:rsid w:val="00603EFC"/>
    <w:rsid w:val="006040B7"/>
    <w:rsid w:val="00604138"/>
    <w:rsid w:val="006043D6"/>
    <w:rsid w:val="00604CE3"/>
    <w:rsid w:val="0060571E"/>
    <w:rsid w:val="00607A7F"/>
    <w:rsid w:val="00611572"/>
    <w:rsid w:val="0061546D"/>
    <w:rsid w:val="006154FE"/>
    <w:rsid w:val="0061606F"/>
    <w:rsid w:val="00620CD1"/>
    <w:rsid w:val="00622697"/>
    <w:rsid w:val="00623172"/>
    <w:rsid w:val="00624069"/>
    <w:rsid w:val="00625129"/>
    <w:rsid w:val="00625E70"/>
    <w:rsid w:val="00627ABF"/>
    <w:rsid w:val="0063173B"/>
    <w:rsid w:val="00631E49"/>
    <w:rsid w:val="00633777"/>
    <w:rsid w:val="006345B4"/>
    <w:rsid w:val="00635505"/>
    <w:rsid w:val="00637698"/>
    <w:rsid w:val="0063770B"/>
    <w:rsid w:val="00637EBB"/>
    <w:rsid w:val="006428CF"/>
    <w:rsid w:val="006430D7"/>
    <w:rsid w:val="0064320A"/>
    <w:rsid w:val="00644C18"/>
    <w:rsid w:val="00644CF1"/>
    <w:rsid w:val="00646D8B"/>
    <w:rsid w:val="00647368"/>
    <w:rsid w:val="00651E49"/>
    <w:rsid w:val="0065239E"/>
    <w:rsid w:val="006547E8"/>
    <w:rsid w:val="00654ED3"/>
    <w:rsid w:val="00655C1E"/>
    <w:rsid w:val="006563D8"/>
    <w:rsid w:val="00657008"/>
    <w:rsid w:val="006602DC"/>
    <w:rsid w:val="0066039D"/>
    <w:rsid w:val="00661393"/>
    <w:rsid w:val="006615BB"/>
    <w:rsid w:val="00661866"/>
    <w:rsid w:val="00663C7E"/>
    <w:rsid w:val="006645B2"/>
    <w:rsid w:val="00664E03"/>
    <w:rsid w:val="00667A49"/>
    <w:rsid w:val="0067153C"/>
    <w:rsid w:val="006721F1"/>
    <w:rsid w:val="006755A9"/>
    <w:rsid w:val="0067722D"/>
    <w:rsid w:val="0067773F"/>
    <w:rsid w:val="0068237E"/>
    <w:rsid w:val="00682546"/>
    <w:rsid w:val="00682FD2"/>
    <w:rsid w:val="00683038"/>
    <w:rsid w:val="006834E6"/>
    <w:rsid w:val="00685E69"/>
    <w:rsid w:val="00686579"/>
    <w:rsid w:val="00686AC0"/>
    <w:rsid w:val="0069341C"/>
    <w:rsid w:val="00694A62"/>
    <w:rsid w:val="00694B24"/>
    <w:rsid w:val="00694E2E"/>
    <w:rsid w:val="006973D0"/>
    <w:rsid w:val="006A023F"/>
    <w:rsid w:val="006A0AFE"/>
    <w:rsid w:val="006A1A77"/>
    <w:rsid w:val="006A2E71"/>
    <w:rsid w:val="006A34C5"/>
    <w:rsid w:val="006A3B66"/>
    <w:rsid w:val="006A4637"/>
    <w:rsid w:val="006A4E16"/>
    <w:rsid w:val="006A4F24"/>
    <w:rsid w:val="006A69A3"/>
    <w:rsid w:val="006B0476"/>
    <w:rsid w:val="006B28BA"/>
    <w:rsid w:val="006B2C94"/>
    <w:rsid w:val="006B30BF"/>
    <w:rsid w:val="006B3C5C"/>
    <w:rsid w:val="006B4E4A"/>
    <w:rsid w:val="006B501C"/>
    <w:rsid w:val="006B5287"/>
    <w:rsid w:val="006B5F4B"/>
    <w:rsid w:val="006B7B18"/>
    <w:rsid w:val="006B7EDC"/>
    <w:rsid w:val="006C034A"/>
    <w:rsid w:val="006C1222"/>
    <w:rsid w:val="006C3AA9"/>
    <w:rsid w:val="006C3C50"/>
    <w:rsid w:val="006C601E"/>
    <w:rsid w:val="006C64EB"/>
    <w:rsid w:val="006C7E50"/>
    <w:rsid w:val="006D1478"/>
    <w:rsid w:val="006D289F"/>
    <w:rsid w:val="006D3484"/>
    <w:rsid w:val="006D55FE"/>
    <w:rsid w:val="006D6BE0"/>
    <w:rsid w:val="006D79CF"/>
    <w:rsid w:val="006E052D"/>
    <w:rsid w:val="006E0818"/>
    <w:rsid w:val="006E0B99"/>
    <w:rsid w:val="006E1A76"/>
    <w:rsid w:val="006E2DD6"/>
    <w:rsid w:val="006E3197"/>
    <w:rsid w:val="006E4D1F"/>
    <w:rsid w:val="006E4F6E"/>
    <w:rsid w:val="006E529C"/>
    <w:rsid w:val="006F03AA"/>
    <w:rsid w:val="006F0E81"/>
    <w:rsid w:val="006F0FC8"/>
    <w:rsid w:val="006F1240"/>
    <w:rsid w:val="006F2307"/>
    <w:rsid w:val="006F23A6"/>
    <w:rsid w:val="006F26DE"/>
    <w:rsid w:val="006F2B37"/>
    <w:rsid w:val="006F3190"/>
    <w:rsid w:val="006F5019"/>
    <w:rsid w:val="006F5032"/>
    <w:rsid w:val="006F5660"/>
    <w:rsid w:val="006F7866"/>
    <w:rsid w:val="006F79E0"/>
    <w:rsid w:val="006F7BE2"/>
    <w:rsid w:val="006F7EBE"/>
    <w:rsid w:val="007003BF"/>
    <w:rsid w:val="007005AB"/>
    <w:rsid w:val="00700DD6"/>
    <w:rsid w:val="00700F38"/>
    <w:rsid w:val="00702C0D"/>
    <w:rsid w:val="00703036"/>
    <w:rsid w:val="007037EB"/>
    <w:rsid w:val="00704E5C"/>
    <w:rsid w:val="00706A3F"/>
    <w:rsid w:val="007076CC"/>
    <w:rsid w:val="00711733"/>
    <w:rsid w:val="00712FB0"/>
    <w:rsid w:val="0071384A"/>
    <w:rsid w:val="0071584E"/>
    <w:rsid w:val="0071744A"/>
    <w:rsid w:val="007213D0"/>
    <w:rsid w:val="00722818"/>
    <w:rsid w:val="00722C71"/>
    <w:rsid w:val="00722F0E"/>
    <w:rsid w:val="00723FB4"/>
    <w:rsid w:val="00724761"/>
    <w:rsid w:val="007255BF"/>
    <w:rsid w:val="007258E3"/>
    <w:rsid w:val="007266D0"/>
    <w:rsid w:val="0072681E"/>
    <w:rsid w:val="007268CD"/>
    <w:rsid w:val="00727B8C"/>
    <w:rsid w:val="00733058"/>
    <w:rsid w:val="00733D63"/>
    <w:rsid w:val="007416CB"/>
    <w:rsid w:val="00742902"/>
    <w:rsid w:val="00743B23"/>
    <w:rsid w:val="00744F87"/>
    <w:rsid w:val="00745271"/>
    <w:rsid w:val="007464BA"/>
    <w:rsid w:val="0074667D"/>
    <w:rsid w:val="00746E97"/>
    <w:rsid w:val="007471B0"/>
    <w:rsid w:val="007472DD"/>
    <w:rsid w:val="00747793"/>
    <w:rsid w:val="007500F5"/>
    <w:rsid w:val="007515FD"/>
    <w:rsid w:val="007525C8"/>
    <w:rsid w:val="00752A6F"/>
    <w:rsid w:val="0075581F"/>
    <w:rsid w:val="00756359"/>
    <w:rsid w:val="0075720B"/>
    <w:rsid w:val="00757958"/>
    <w:rsid w:val="00757C7A"/>
    <w:rsid w:val="00761AF0"/>
    <w:rsid w:val="00762BB8"/>
    <w:rsid w:val="00765A21"/>
    <w:rsid w:val="00765B0E"/>
    <w:rsid w:val="00772B99"/>
    <w:rsid w:val="007761FA"/>
    <w:rsid w:val="0077671A"/>
    <w:rsid w:val="00777529"/>
    <w:rsid w:val="00777D63"/>
    <w:rsid w:val="00777F4B"/>
    <w:rsid w:val="00783188"/>
    <w:rsid w:val="007864F2"/>
    <w:rsid w:val="00787BD9"/>
    <w:rsid w:val="00790D05"/>
    <w:rsid w:val="007918B1"/>
    <w:rsid w:val="00796D0E"/>
    <w:rsid w:val="00796E25"/>
    <w:rsid w:val="0079717C"/>
    <w:rsid w:val="00797E1B"/>
    <w:rsid w:val="00797EF2"/>
    <w:rsid w:val="007A08FD"/>
    <w:rsid w:val="007A4246"/>
    <w:rsid w:val="007A5C3A"/>
    <w:rsid w:val="007A6693"/>
    <w:rsid w:val="007A67C2"/>
    <w:rsid w:val="007A6FAA"/>
    <w:rsid w:val="007B1E52"/>
    <w:rsid w:val="007B2985"/>
    <w:rsid w:val="007B335B"/>
    <w:rsid w:val="007B3A65"/>
    <w:rsid w:val="007B4B48"/>
    <w:rsid w:val="007B4C30"/>
    <w:rsid w:val="007B5E1F"/>
    <w:rsid w:val="007B60BB"/>
    <w:rsid w:val="007C052F"/>
    <w:rsid w:val="007C1146"/>
    <w:rsid w:val="007C1C9C"/>
    <w:rsid w:val="007C269B"/>
    <w:rsid w:val="007C4BFA"/>
    <w:rsid w:val="007C50C8"/>
    <w:rsid w:val="007C5487"/>
    <w:rsid w:val="007C610C"/>
    <w:rsid w:val="007C719C"/>
    <w:rsid w:val="007C76AA"/>
    <w:rsid w:val="007D0276"/>
    <w:rsid w:val="007D2D0D"/>
    <w:rsid w:val="007D3853"/>
    <w:rsid w:val="007D3B15"/>
    <w:rsid w:val="007D407C"/>
    <w:rsid w:val="007D424A"/>
    <w:rsid w:val="007D6954"/>
    <w:rsid w:val="007D6C77"/>
    <w:rsid w:val="007E1C89"/>
    <w:rsid w:val="007E28E1"/>
    <w:rsid w:val="007E3536"/>
    <w:rsid w:val="007E4C71"/>
    <w:rsid w:val="007E535B"/>
    <w:rsid w:val="007E5AAC"/>
    <w:rsid w:val="007E602C"/>
    <w:rsid w:val="007E73F2"/>
    <w:rsid w:val="007F0576"/>
    <w:rsid w:val="007F0E75"/>
    <w:rsid w:val="007F1638"/>
    <w:rsid w:val="007F2D7C"/>
    <w:rsid w:val="007F415F"/>
    <w:rsid w:val="007F519F"/>
    <w:rsid w:val="007F65D6"/>
    <w:rsid w:val="007F73F2"/>
    <w:rsid w:val="007F7497"/>
    <w:rsid w:val="007F79FE"/>
    <w:rsid w:val="00803D50"/>
    <w:rsid w:val="0080420F"/>
    <w:rsid w:val="0080425E"/>
    <w:rsid w:val="00804357"/>
    <w:rsid w:val="00805364"/>
    <w:rsid w:val="00805D0C"/>
    <w:rsid w:val="008079D1"/>
    <w:rsid w:val="00807F5B"/>
    <w:rsid w:val="00810B75"/>
    <w:rsid w:val="00810C86"/>
    <w:rsid w:val="0081224C"/>
    <w:rsid w:val="00812D8B"/>
    <w:rsid w:val="0081404A"/>
    <w:rsid w:val="00814531"/>
    <w:rsid w:val="008178FF"/>
    <w:rsid w:val="00817D5B"/>
    <w:rsid w:val="008204A7"/>
    <w:rsid w:val="00822285"/>
    <w:rsid w:val="0082250E"/>
    <w:rsid w:val="00823C9D"/>
    <w:rsid w:val="00826837"/>
    <w:rsid w:val="00827379"/>
    <w:rsid w:val="00827575"/>
    <w:rsid w:val="0082798F"/>
    <w:rsid w:val="00827C65"/>
    <w:rsid w:val="0083058A"/>
    <w:rsid w:val="0083130F"/>
    <w:rsid w:val="008319CA"/>
    <w:rsid w:val="008331FC"/>
    <w:rsid w:val="0083723B"/>
    <w:rsid w:val="00837276"/>
    <w:rsid w:val="00840013"/>
    <w:rsid w:val="008407AD"/>
    <w:rsid w:val="00840B9F"/>
    <w:rsid w:val="0084149E"/>
    <w:rsid w:val="00843D44"/>
    <w:rsid w:val="00845748"/>
    <w:rsid w:val="00845A73"/>
    <w:rsid w:val="0084678B"/>
    <w:rsid w:val="0084751F"/>
    <w:rsid w:val="0085118C"/>
    <w:rsid w:val="0085155E"/>
    <w:rsid w:val="00851610"/>
    <w:rsid w:val="00851AB5"/>
    <w:rsid w:val="00852202"/>
    <w:rsid w:val="00852BE0"/>
    <w:rsid w:val="00853A6F"/>
    <w:rsid w:val="008541E7"/>
    <w:rsid w:val="00854E0C"/>
    <w:rsid w:val="008550DC"/>
    <w:rsid w:val="00855730"/>
    <w:rsid w:val="00855C3E"/>
    <w:rsid w:val="008565FD"/>
    <w:rsid w:val="00856616"/>
    <w:rsid w:val="0085721C"/>
    <w:rsid w:val="008606B8"/>
    <w:rsid w:val="00861BF3"/>
    <w:rsid w:val="00862DDC"/>
    <w:rsid w:val="008633B1"/>
    <w:rsid w:val="008636E2"/>
    <w:rsid w:val="008638AD"/>
    <w:rsid w:val="00866AB0"/>
    <w:rsid w:val="008703EB"/>
    <w:rsid w:val="00872B88"/>
    <w:rsid w:val="00872D7E"/>
    <w:rsid w:val="00873785"/>
    <w:rsid w:val="00873A2A"/>
    <w:rsid w:val="008751C4"/>
    <w:rsid w:val="0087633A"/>
    <w:rsid w:val="00881B6A"/>
    <w:rsid w:val="00881DF9"/>
    <w:rsid w:val="00882FD8"/>
    <w:rsid w:val="008836BA"/>
    <w:rsid w:val="008843A8"/>
    <w:rsid w:val="00885023"/>
    <w:rsid w:val="00885D61"/>
    <w:rsid w:val="008862F0"/>
    <w:rsid w:val="0088788E"/>
    <w:rsid w:val="008904F3"/>
    <w:rsid w:val="008915CA"/>
    <w:rsid w:val="00895955"/>
    <w:rsid w:val="008A0059"/>
    <w:rsid w:val="008A0286"/>
    <w:rsid w:val="008A1DC5"/>
    <w:rsid w:val="008A2283"/>
    <w:rsid w:val="008A2332"/>
    <w:rsid w:val="008A2469"/>
    <w:rsid w:val="008A28FA"/>
    <w:rsid w:val="008A2DCA"/>
    <w:rsid w:val="008A3384"/>
    <w:rsid w:val="008A366B"/>
    <w:rsid w:val="008A447A"/>
    <w:rsid w:val="008A6184"/>
    <w:rsid w:val="008B1F86"/>
    <w:rsid w:val="008B5A4D"/>
    <w:rsid w:val="008B5C20"/>
    <w:rsid w:val="008B71A5"/>
    <w:rsid w:val="008C01C2"/>
    <w:rsid w:val="008C1409"/>
    <w:rsid w:val="008C147A"/>
    <w:rsid w:val="008C26C8"/>
    <w:rsid w:val="008C2A37"/>
    <w:rsid w:val="008C48BC"/>
    <w:rsid w:val="008C5AB4"/>
    <w:rsid w:val="008C68C4"/>
    <w:rsid w:val="008D054E"/>
    <w:rsid w:val="008D0766"/>
    <w:rsid w:val="008D0CB6"/>
    <w:rsid w:val="008D165B"/>
    <w:rsid w:val="008D19CB"/>
    <w:rsid w:val="008D1CED"/>
    <w:rsid w:val="008D2504"/>
    <w:rsid w:val="008D4848"/>
    <w:rsid w:val="008D713A"/>
    <w:rsid w:val="008D7723"/>
    <w:rsid w:val="008E4AE2"/>
    <w:rsid w:val="008E54C8"/>
    <w:rsid w:val="008E73BE"/>
    <w:rsid w:val="008F125E"/>
    <w:rsid w:val="008F2E49"/>
    <w:rsid w:val="008F42B8"/>
    <w:rsid w:val="008F4484"/>
    <w:rsid w:val="008F46AF"/>
    <w:rsid w:val="008F4C2F"/>
    <w:rsid w:val="008F4DD1"/>
    <w:rsid w:val="008F4F29"/>
    <w:rsid w:val="008F6483"/>
    <w:rsid w:val="008F6671"/>
    <w:rsid w:val="00900396"/>
    <w:rsid w:val="00906731"/>
    <w:rsid w:val="009070EA"/>
    <w:rsid w:val="009070F9"/>
    <w:rsid w:val="009077DE"/>
    <w:rsid w:val="0091095E"/>
    <w:rsid w:val="00910C75"/>
    <w:rsid w:val="00911940"/>
    <w:rsid w:val="00912631"/>
    <w:rsid w:val="0091355D"/>
    <w:rsid w:val="009137A8"/>
    <w:rsid w:val="009143B3"/>
    <w:rsid w:val="00914E88"/>
    <w:rsid w:val="009175D3"/>
    <w:rsid w:val="009245AC"/>
    <w:rsid w:val="0092519C"/>
    <w:rsid w:val="0092524D"/>
    <w:rsid w:val="009257EE"/>
    <w:rsid w:val="00926D54"/>
    <w:rsid w:val="00930779"/>
    <w:rsid w:val="00931505"/>
    <w:rsid w:val="00934E24"/>
    <w:rsid w:val="0093580E"/>
    <w:rsid w:val="00936F19"/>
    <w:rsid w:val="00937177"/>
    <w:rsid w:val="00937963"/>
    <w:rsid w:val="0094060E"/>
    <w:rsid w:val="00941B55"/>
    <w:rsid w:val="0094215F"/>
    <w:rsid w:val="00946ACE"/>
    <w:rsid w:val="00946DF6"/>
    <w:rsid w:val="009512C0"/>
    <w:rsid w:val="00951D6A"/>
    <w:rsid w:val="00951F12"/>
    <w:rsid w:val="00952C79"/>
    <w:rsid w:val="00954D57"/>
    <w:rsid w:val="00954EFE"/>
    <w:rsid w:val="0095632A"/>
    <w:rsid w:val="00956C9E"/>
    <w:rsid w:val="0096205A"/>
    <w:rsid w:val="0096233A"/>
    <w:rsid w:val="009627B9"/>
    <w:rsid w:val="00963CB6"/>
    <w:rsid w:val="0096536D"/>
    <w:rsid w:val="00965AE8"/>
    <w:rsid w:val="00972032"/>
    <w:rsid w:val="00972793"/>
    <w:rsid w:val="00972E1C"/>
    <w:rsid w:val="00973F3E"/>
    <w:rsid w:val="009745E2"/>
    <w:rsid w:val="00974D1F"/>
    <w:rsid w:val="00976238"/>
    <w:rsid w:val="00976561"/>
    <w:rsid w:val="00976FE3"/>
    <w:rsid w:val="00977DA9"/>
    <w:rsid w:val="00980783"/>
    <w:rsid w:val="00981312"/>
    <w:rsid w:val="00981DD9"/>
    <w:rsid w:val="00981E1E"/>
    <w:rsid w:val="00982927"/>
    <w:rsid w:val="00982D75"/>
    <w:rsid w:val="00983ABE"/>
    <w:rsid w:val="00984518"/>
    <w:rsid w:val="00984B3A"/>
    <w:rsid w:val="009854C2"/>
    <w:rsid w:val="00986402"/>
    <w:rsid w:val="00986645"/>
    <w:rsid w:val="00986BEC"/>
    <w:rsid w:val="00987412"/>
    <w:rsid w:val="009879E5"/>
    <w:rsid w:val="00990788"/>
    <w:rsid w:val="00994209"/>
    <w:rsid w:val="0099425F"/>
    <w:rsid w:val="00994D0F"/>
    <w:rsid w:val="00994EC4"/>
    <w:rsid w:val="00995D83"/>
    <w:rsid w:val="00996A20"/>
    <w:rsid w:val="009974F0"/>
    <w:rsid w:val="009A2F6D"/>
    <w:rsid w:val="009A303A"/>
    <w:rsid w:val="009A4D92"/>
    <w:rsid w:val="009B07C0"/>
    <w:rsid w:val="009B3D0A"/>
    <w:rsid w:val="009B429E"/>
    <w:rsid w:val="009B4F5F"/>
    <w:rsid w:val="009B50EE"/>
    <w:rsid w:val="009B7ADD"/>
    <w:rsid w:val="009C1104"/>
    <w:rsid w:val="009C16C5"/>
    <w:rsid w:val="009C1D42"/>
    <w:rsid w:val="009C1E20"/>
    <w:rsid w:val="009C31D5"/>
    <w:rsid w:val="009C49B2"/>
    <w:rsid w:val="009C4B64"/>
    <w:rsid w:val="009C5FF2"/>
    <w:rsid w:val="009C6062"/>
    <w:rsid w:val="009C620A"/>
    <w:rsid w:val="009C6B70"/>
    <w:rsid w:val="009C6D03"/>
    <w:rsid w:val="009D1404"/>
    <w:rsid w:val="009D15AE"/>
    <w:rsid w:val="009D38CD"/>
    <w:rsid w:val="009D74AA"/>
    <w:rsid w:val="009D7F99"/>
    <w:rsid w:val="009E1D97"/>
    <w:rsid w:val="009E203C"/>
    <w:rsid w:val="009E373C"/>
    <w:rsid w:val="009E5776"/>
    <w:rsid w:val="009E5B7B"/>
    <w:rsid w:val="009F19F5"/>
    <w:rsid w:val="009F1C07"/>
    <w:rsid w:val="009F239F"/>
    <w:rsid w:val="009F3179"/>
    <w:rsid w:val="009F347D"/>
    <w:rsid w:val="009F4790"/>
    <w:rsid w:val="009F55D8"/>
    <w:rsid w:val="009F6449"/>
    <w:rsid w:val="009F79ED"/>
    <w:rsid w:val="00A018E1"/>
    <w:rsid w:val="00A01F40"/>
    <w:rsid w:val="00A02039"/>
    <w:rsid w:val="00A02C11"/>
    <w:rsid w:val="00A02C7B"/>
    <w:rsid w:val="00A06230"/>
    <w:rsid w:val="00A071FC"/>
    <w:rsid w:val="00A07C87"/>
    <w:rsid w:val="00A1047F"/>
    <w:rsid w:val="00A11880"/>
    <w:rsid w:val="00A11FD7"/>
    <w:rsid w:val="00A143C0"/>
    <w:rsid w:val="00A1486F"/>
    <w:rsid w:val="00A1594B"/>
    <w:rsid w:val="00A15EBE"/>
    <w:rsid w:val="00A15EC6"/>
    <w:rsid w:val="00A160B1"/>
    <w:rsid w:val="00A16B5C"/>
    <w:rsid w:val="00A176CD"/>
    <w:rsid w:val="00A17759"/>
    <w:rsid w:val="00A17B5D"/>
    <w:rsid w:val="00A20BA3"/>
    <w:rsid w:val="00A22FE7"/>
    <w:rsid w:val="00A24419"/>
    <w:rsid w:val="00A25B3C"/>
    <w:rsid w:val="00A26176"/>
    <w:rsid w:val="00A272A5"/>
    <w:rsid w:val="00A302E1"/>
    <w:rsid w:val="00A308A6"/>
    <w:rsid w:val="00A31F99"/>
    <w:rsid w:val="00A32F01"/>
    <w:rsid w:val="00A3328F"/>
    <w:rsid w:val="00A34AA2"/>
    <w:rsid w:val="00A34F5C"/>
    <w:rsid w:val="00A35A8E"/>
    <w:rsid w:val="00A36A0A"/>
    <w:rsid w:val="00A36EC0"/>
    <w:rsid w:val="00A40701"/>
    <w:rsid w:val="00A41000"/>
    <w:rsid w:val="00A41628"/>
    <w:rsid w:val="00A42A2C"/>
    <w:rsid w:val="00A43786"/>
    <w:rsid w:val="00A43D83"/>
    <w:rsid w:val="00A44AED"/>
    <w:rsid w:val="00A452B9"/>
    <w:rsid w:val="00A455D4"/>
    <w:rsid w:val="00A47642"/>
    <w:rsid w:val="00A50C19"/>
    <w:rsid w:val="00A52E7E"/>
    <w:rsid w:val="00A53602"/>
    <w:rsid w:val="00A53A5B"/>
    <w:rsid w:val="00A541A2"/>
    <w:rsid w:val="00A54514"/>
    <w:rsid w:val="00A54DB5"/>
    <w:rsid w:val="00A55AE8"/>
    <w:rsid w:val="00A56915"/>
    <w:rsid w:val="00A57648"/>
    <w:rsid w:val="00A60B0D"/>
    <w:rsid w:val="00A60E66"/>
    <w:rsid w:val="00A6525E"/>
    <w:rsid w:val="00A66B4B"/>
    <w:rsid w:val="00A674AC"/>
    <w:rsid w:val="00A707E8"/>
    <w:rsid w:val="00A7211D"/>
    <w:rsid w:val="00A72F25"/>
    <w:rsid w:val="00A73090"/>
    <w:rsid w:val="00A74244"/>
    <w:rsid w:val="00A74360"/>
    <w:rsid w:val="00A75CC1"/>
    <w:rsid w:val="00A76645"/>
    <w:rsid w:val="00A811EA"/>
    <w:rsid w:val="00A82E53"/>
    <w:rsid w:val="00A8526B"/>
    <w:rsid w:val="00A863FC"/>
    <w:rsid w:val="00A86644"/>
    <w:rsid w:val="00A871DE"/>
    <w:rsid w:val="00A91BA5"/>
    <w:rsid w:val="00A92645"/>
    <w:rsid w:val="00A930D3"/>
    <w:rsid w:val="00A93584"/>
    <w:rsid w:val="00A93F17"/>
    <w:rsid w:val="00A952A9"/>
    <w:rsid w:val="00A95906"/>
    <w:rsid w:val="00A97D45"/>
    <w:rsid w:val="00AA186F"/>
    <w:rsid w:val="00AA1973"/>
    <w:rsid w:val="00AA2493"/>
    <w:rsid w:val="00AA2884"/>
    <w:rsid w:val="00AA3F52"/>
    <w:rsid w:val="00AA4A8B"/>
    <w:rsid w:val="00AA4BA7"/>
    <w:rsid w:val="00AA6147"/>
    <w:rsid w:val="00AA7C15"/>
    <w:rsid w:val="00AA7CE2"/>
    <w:rsid w:val="00AB0691"/>
    <w:rsid w:val="00AB1C88"/>
    <w:rsid w:val="00AB1F4E"/>
    <w:rsid w:val="00AB247F"/>
    <w:rsid w:val="00AB4484"/>
    <w:rsid w:val="00AB7574"/>
    <w:rsid w:val="00AB7D8D"/>
    <w:rsid w:val="00AB7F09"/>
    <w:rsid w:val="00AC0D37"/>
    <w:rsid w:val="00AC0F07"/>
    <w:rsid w:val="00AC14F2"/>
    <w:rsid w:val="00AC249D"/>
    <w:rsid w:val="00AC3AE6"/>
    <w:rsid w:val="00AC3FEB"/>
    <w:rsid w:val="00AC41D3"/>
    <w:rsid w:val="00AC63A7"/>
    <w:rsid w:val="00AC7EFF"/>
    <w:rsid w:val="00AD02CF"/>
    <w:rsid w:val="00AD0470"/>
    <w:rsid w:val="00AD1A1A"/>
    <w:rsid w:val="00AD1B23"/>
    <w:rsid w:val="00AD23F5"/>
    <w:rsid w:val="00AD5E5B"/>
    <w:rsid w:val="00AD6DA6"/>
    <w:rsid w:val="00AE0B73"/>
    <w:rsid w:val="00AE0D68"/>
    <w:rsid w:val="00AE1735"/>
    <w:rsid w:val="00AE2175"/>
    <w:rsid w:val="00AE3855"/>
    <w:rsid w:val="00AE43C4"/>
    <w:rsid w:val="00AE47A1"/>
    <w:rsid w:val="00AE495B"/>
    <w:rsid w:val="00AE5FC0"/>
    <w:rsid w:val="00AF16E4"/>
    <w:rsid w:val="00AF1790"/>
    <w:rsid w:val="00AF18C1"/>
    <w:rsid w:val="00AF216E"/>
    <w:rsid w:val="00AF23CC"/>
    <w:rsid w:val="00AF2603"/>
    <w:rsid w:val="00AF5BAA"/>
    <w:rsid w:val="00B0209A"/>
    <w:rsid w:val="00B02750"/>
    <w:rsid w:val="00B02857"/>
    <w:rsid w:val="00B02BC7"/>
    <w:rsid w:val="00B0458C"/>
    <w:rsid w:val="00B0583F"/>
    <w:rsid w:val="00B060F0"/>
    <w:rsid w:val="00B06B02"/>
    <w:rsid w:val="00B0716B"/>
    <w:rsid w:val="00B10A8B"/>
    <w:rsid w:val="00B1131F"/>
    <w:rsid w:val="00B11E75"/>
    <w:rsid w:val="00B13013"/>
    <w:rsid w:val="00B131F0"/>
    <w:rsid w:val="00B13518"/>
    <w:rsid w:val="00B13CB0"/>
    <w:rsid w:val="00B13DCF"/>
    <w:rsid w:val="00B14783"/>
    <w:rsid w:val="00B15B2A"/>
    <w:rsid w:val="00B15F7C"/>
    <w:rsid w:val="00B16106"/>
    <w:rsid w:val="00B16A37"/>
    <w:rsid w:val="00B16C33"/>
    <w:rsid w:val="00B2080E"/>
    <w:rsid w:val="00B20BAA"/>
    <w:rsid w:val="00B21E7B"/>
    <w:rsid w:val="00B2598D"/>
    <w:rsid w:val="00B25FA4"/>
    <w:rsid w:val="00B27D1B"/>
    <w:rsid w:val="00B27F44"/>
    <w:rsid w:val="00B30C56"/>
    <w:rsid w:val="00B338C0"/>
    <w:rsid w:val="00B33942"/>
    <w:rsid w:val="00B33F24"/>
    <w:rsid w:val="00B360BC"/>
    <w:rsid w:val="00B36AA5"/>
    <w:rsid w:val="00B3756B"/>
    <w:rsid w:val="00B4162E"/>
    <w:rsid w:val="00B42F79"/>
    <w:rsid w:val="00B43078"/>
    <w:rsid w:val="00B45E14"/>
    <w:rsid w:val="00B46A85"/>
    <w:rsid w:val="00B51ECF"/>
    <w:rsid w:val="00B53FFB"/>
    <w:rsid w:val="00B55565"/>
    <w:rsid w:val="00B55821"/>
    <w:rsid w:val="00B55A72"/>
    <w:rsid w:val="00B56D75"/>
    <w:rsid w:val="00B60BEB"/>
    <w:rsid w:val="00B61337"/>
    <w:rsid w:val="00B6384B"/>
    <w:rsid w:val="00B63E6A"/>
    <w:rsid w:val="00B63FD1"/>
    <w:rsid w:val="00B647E1"/>
    <w:rsid w:val="00B65B00"/>
    <w:rsid w:val="00B65E35"/>
    <w:rsid w:val="00B66850"/>
    <w:rsid w:val="00B67569"/>
    <w:rsid w:val="00B70636"/>
    <w:rsid w:val="00B70870"/>
    <w:rsid w:val="00B710DD"/>
    <w:rsid w:val="00B73AC1"/>
    <w:rsid w:val="00B73C6B"/>
    <w:rsid w:val="00B74CCB"/>
    <w:rsid w:val="00B76605"/>
    <w:rsid w:val="00B774DE"/>
    <w:rsid w:val="00B814C3"/>
    <w:rsid w:val="00B825C3"/>
    <w:rsid w:val="00B82F28"/>
    <w:rsid w:val="00B85818"/>
    <w:rsid w:val="00B859E4"/>
    <w:rsid w:val="00B860A1"/>
    <w:rsid w:val="00B876AD"/>
    <w:rsid w:val="00B90C4F"/>
    <w:rsid w:val="00B940FB"/>
    <w:rsid w:val="00B948F4"/>
    <w:rsid w:val="00B950F6"/>
    <w:rsid w:val="00B968D1"/>
    <w:rsid w:val="00B97127"/>
    <w:rsid w:val="00B97F03"/>
    <w:rsid w:val="00BA0AD9"/>
    <w:rsid w:val="00BA279A"/>
    <w:rsid w:val="00BA2E80"/>
    <w:rsid w:val="00BA549F"/>
    <w:rsid w:val="00BA554A"/>
    <w:rsid w:val="00BA6991"/>
    <w:rsid w:val="00BA7CC8"/>
    <w:rsid w:val="00BB01BA"/>
    <w:rsid w:val="00BB06B6"/>
    <w:rsid w:val="00BB3105"/>
    <w:rsid w:val="00BB4C2D"/>
    <w:rsid w:val="00BB62EB"/>
    <w:rsid w:val="00BB7131"/>
    <w:rsid w:val="00BC0BD8"/>
    <w:rsid w:val="00BC0CA9"/>
    <w:rsid w:val="00BC2FEC"/>
    <w:rsid w:val="00BC40E6"/>
    <w:rsid w:val="00BC6AFB"/>
    <w:rsid w:val="00BC6F28"/>
    <w:rsid w:val="00BD2D69"/>
    <w:rsid w:val="00BD3A3C"/>
    <w:rsid w:val="00BD3D3C"/>
    <w:rsid w:val="00BD4B35"/>
    <w:rsid w:val="00BD4BB8"/>
    <w:rsid w:val="00BD4D92"/>
    <w:rsid w:val="00BD57A9"/>
    <w:rsid w:val="00BD6170"/>
    <w:rsid w:val="00BD65F6"/>
    <w:rsid w:val="00BD663A"/>
    <w:rsid w:val="00BD7B22"/>
    <w:rsid w:val="00BD7E89"/>
    <w:rsid w:val="00BE0654"/>
    <w:rsid w:val="00BE40D6"/>
    <w:rsid w:val="00BE4ADE"/>
    <w:rsid w:val="00BE5096"/>
    <w:rsid w:val="00BE6FAB"/>
    <w:rsid w:val="00BE765F"/>
    <w:rsid w:val="00BF1C2B"/>
    <w:rsid w:val="00BF2545"/>
    <w:rsid w:val="00BF2BDB"/>
    <w:rsid w:val="00BF34B1"/>
    <w:rsid w:val="00BF37A7"/>
    <w:rsid w:val="00BF42BF"/>
    <w:rsid w:val="00BF5FD5"/>
    <w:rsid w:val="00BF6D04"/>
    <w:rsid w:val="00BF71A6"/>
    <w:rsid w:val="00C0034E"/>
    <w:rsid w:val="00C010DD"/>
    <w:rsid w:val="00C01F53"/>
    <w:rsid w:val="00C031F2"/>
    <w:rsid w:val="00C033B1"/>
    <w:rsid w:val="00C037C9"/>
    <w:rsid w:val="00C05638"/>
    <w:rsid w:val="00C059AC"/>
    <w:rsid w:val="00C05D50"/>
    <w:rsid w:val="00C11E79"/>
    <w:rsid w:val="00C13435"/>
    <w:rsid w:val="00C138AB"/>
    <w:rsid w:val="00C13B3A"/>
    <w:rsid w:val="00C14806"/>
    <w:rsid w:val="00C16845"/>
    <w:rsid w:val="00C16D3E"/>
    <w:rsid w:val="00C17562"/>
    <w:rsid w:val="00C20221"/>
    <w:rsid w:val="00C20DE7"/>
    <w:rsid w:val="00C2267A"/>
    <w:rsid w:val="00C229F3"/>
    <w:rsid w:val="00C240A2"/>
    <w:rsid w:val="00C24789"/>
    <w:rsid w:val="00C24DB1"/>
    <w:rsid w:val="00C25950"/>
    <w:rsid w:val="00C25ABC"/>
    <w:rsid w:val="00C25F9C"/>
    <w:rsid w:val="00C26A9A"/>
    <w:rsid w:val="00C26C4E"/>
    <w:rsid w:val="00C27D6E"/>
    <w:rsid w:val="00C31304"/>
    <w:rsid w:val="00C31F4A"/>
    <w:rsid w:val="00C34599"/>
    <w:rsid w:val="00C348A0"/>
    <w:rsid w:val="00C37B9E"/>
    <w:rsid w:val="00C40016"/>
    <w:rsid w:val="00C40446"/>
    <w:rsid w:val="00C41D65"/>
    <w:rsid w:val="00C432C8"/>
    <w:rsid w:val="00C442E7"/>
    <w:rsid w:val="00C465B8"/>
    <w:rsid w:val="00C46CB1"/>
    <w:rsid w:val="00C4731E"/>
    <w:rsid w:val="00C47D81"/>
    <w:rsid w:val="00C52072"/>
    <w:rsid w:val="00C524D1"/>
    <w:rsid w:val="00C52FF2"/>
    <w:rsid w:val="00C53CD7"/>
    <w:rsid w:val="00C54111"/>
    <w:rsid w:val="00C543AB"/>
    <w:rsid w:val="00C55212"/>
    <w:rsid w:val="00C568B4"/>
    <w:rsid w:val="00C56A65"/>
    <w:rsid w:val="00C61E95"/>
    <w:rsid w:val="00C6257E"/>
    <w:rsid w:val="00C62597"/>
    <w:rsid w:val="00C65159"/>
    <w:rsid w:val="00C65369"/>
    <w:rsid w:val="00C65ED2"/>
    <w:rsid w:val="00C66ED4"/>
    <w:rsid w:val="00C6712B"/>
    <w:rsid w:val="00C67B13"/>
    <w:rsid w:val="00C70440"/>
    <w:rsid w:val="00C717A6"/>
    <w:rsid w:val="00C733E9"/>
    <w:rsid w:val="00C73CFB"/>
    <w:rsid w:val="00C7452D"/>
    <w:rsid w:val="00C74870"/>
    <w:rsid w:val="00C757E0"/>
    <w:rsid w:val="00C80906"/>
    <w:rsid w:val="00C823DC"/>
    <w:rsid w:val="00C83B61"/>
    <w:rsid w:val="00C8519A"/>
    <w:rsid w:val="00C860FE"/>
    <w:rsid w:val="00C911C9"/>
    <w:rsid w:val="00C9208E"/>
    <w:rsid w:val="00C93E62"/>
    <w:rsid w:val="00C93EB1"/>
    <w:rsid w:val="00C9624B"/>
    <w:rsid w:val="00CA13A7"/>
    <w:rsid w:val="00CA41BD"/>
    <w:rsid w:val="00CA7C87"/>
    <w:rsid w:val="00CB0BA8"/>
    <w:rsid w:val="00CB15ED"/>
    <w:rsid w:val="00CB1732"/>
    <w:rsid w:val="00CB3784"/>
    <w:rsid w:val="00CB3E18"/>
    <w:rsid w:val="00CB4325"/>
    <w:rsid w:val="00CB4F08"/>
    <w:rsid w:val="00CB6DE5"/>
    <w:rsid w:val="00CB74CD"/>
    <w:rsid w:val="00CB7A20"/>
    <w:rsid w:val="00CC097A"/>
    <w:rsid w:val="00CC172E"/>
    <w:rsid w:val="00CC3EC7"/>
    <w:rsid w:val="00CC5053"/>
    <w:rsid w:val="00CC5757"/>
    <w:rsid w:val="00CC5F23"/>
    <w:rsid w:val="00CC6B92"/>
    <w:rsid w:val="00CD0653"/>
    <w:rsid w:val="00CD0B18"/>
    <w:rsid w:val="00CD0C01"/>
    <w:rsid w:val="00CD0CAB"/>
    <w:rsid w:val="00CD173D"/>
    <w:rsid w:val="00CD2352"/>
    <w:rsid w:val="00CD43AC"/>
    <w:rsid w:val="00CD4482"/>
    <w:rsid w:val="00CD4911"/>
    <w:rsid w:val="00CD5059"/>
    <w:rsid w:val="00CD5585"/>
    <w:rsid w:val="00CD63EB"/>
    <w:rsid w:val="00CD7496"/>
    <w:rsid w:val="00CE17E0"/>
    <w:rsid w:val="00CE19A4"/>
    <w:rsid w:val="00CE3057"/>
    <w:rsid w:val="00CE383D"/>
    <w:rsid w:val="00CE38E4"/>
    <w:rsid w:val="00CE56BB"/>
    <w:rsid w:val="00CE6BF9"/>
    <w:rsid w:val="00CE73AA"/>
    <w:rsid w:val="00CE7451"/>
    <w:rsid w:val="00CF0037"/>
    <w:rsid w:val="00CF073B"/>
    <w:rsid w:val="00CF0E81"/>
    <w:rsid w:val="00CF3BE7"/>
    <w:rsid w:val="00CF543F"/>
    <w:rsid w:val="00D00D8F"/>
    <w:rsid w:val="00D033AE"/>
    <w:rsid w:val="00D111B0"/>
    <w:rsid w:val="00D11847"/>
    <w:rsid w:val="00D119B9"/>
    <w:rsid w:val="00D14B7C"/>
    <w:rsid w:val="00D15290"/>
    <w:rsid w:val="00D154CB"/>
    <w:rsid w:val="00D167CB"/>
    <w:rsid w:val="00D172EB"/>
    <w:rsid w:val="00D20356"/>
    <w:rsid w:val="00D20F7A"/>
    <w:rsid w:val="00D21CEB"/>
    <w:rsid w:val="00D2218B"/>
    <w:rsid w:val="00D23164"/>
    <w:rsid w:val="00D24832"/>
    <w:rsid w:val="00D25416"/>
    <w:rsid w:val="00D27292"/>
    <w:rsid w:val="00D272B0"/>
    <w:rsid w:val="00D275C3"/>
    <w:rsid w:val="00D27D87"/>
    <w:rsid w:val="00D31228"/>
    <w:rsid w:val="00D31DA2"/>
    <w:rsid w:val="00D3315B"/>
    <w:rsid w:val="00D3354C"/>
    <w:rsid w:val="00D33EE0"/>
    <w:rsid w:val="00D352A2"/>
    <w:rsid w:val="00D35A18"/>
    <w:rsid w:val="00D36121"/>
    <w:rsid w:val="00D36945"/>
    <w:rsid w:val="00D37BF3"/>
    <w:rsid w:val="00D41FD6"/>
    <w:rsid w:val="00D422A7"/>
    <w:rsid w:val="00D43390"/>
    <w:rsid w:val="00D444B9"/>
    <w:rsid w:val="00D4570D"/>
    <w:rsid w:val="00D46D13"/>
    <w:rsid w:val="00D50937"/>
    <w:rsid w:val="00D50C0A"/>
    <w:rsid w:val="00D50CE8"/>
    <w:rsid w:val="00D51083"/>
    <w:rsid w:val="00D52587"/>
    <w:rsid w:val="00D52A46"/>
    <w:rsid w:val="00D5455E"/>
    <w:rsid w:val="00D55B02"/>
    <w:rsid w:val="00D617B0"/>
    <w:rsid w:val="00D61E70"/>
    <w:rsid w:val="00D61EAA"/>
    <w:rsid w:val="00D627D0"/>
    <w:rsid w:val="00D63D12"/>
    <w:rsid w:val="00D640A0"/>
    <w:rsid w:val="00D66471"/>
    <w:rsid w:val="00D664CE"/>
    <w:rsid w:val="00D6697B"/>
    <w:rsid w:val="00D67067"/>
    <w:rsid w:val="00D70F73"/>
    <w:rsid w:val="00D712C9"/>
    <w:rsid w:val="00D73ADF"/>
    <w:rsid w:val="00D74D36"/>
    <w:rsid w:val="00D750C2"/>
    <w:rsid w:val="00D7798C"/>
    <w:rsid w:val="00D809DE"/>
    <w:rsid w:val="00D82B16"/>
    <w:rsid w:val="00D82B85"/>
    <w:rsid w:val="00D83377"/>
    <w:rsid w:val="00D83A10"/>
    <w:rsid w:val="00D8578D"/>
    <w:rsid w:val="00D858B1"/>
    <w:rsid w:val="00D932EE"/>
    <w:rsid w:val="00D946B5"/>
    <w:rsid w:val="00D950C6"/>
    <w:rsid w:val="00D953EB"/>
    <w:rsid w:val="00D96318"/>
    <w:rsid w:val="00D973D5"/>
    <w:rsid w:val="00DA1F29"/>
    <w:rsid w:val="00DA3D05"/>
    <w:rsid w:val="00DA509A"/>
    <w:rsid w:val="00DA6502"/>
    <w:rsid w:val="00DA6582"/>
    <w:rsid w:val="00DA6931"/>
    <w:rsid w:val="00DA6DBB"/>
    <w:rsid w:val="00DA7614"/>
    <w:rsid w:val="00DB16A9"/>
    <w:rsid w:val="00DB2209"/>
    <w:rsid w:val="00DB35C7"/>
    <w:rsid w:val="00DB4702"/>
    <w:rsid w:val="00DB507C"/>
    <w:rsid w:val="00DC3A5F"/>
    <w:rsid w:val="00DC3F98"/>
    <w:rsid w:val="00DC408F"/>
    <w:rsid w:val="00DC5959"/>
    <w:rsid w:val="00DC6048"/>
    <w:rsid w:val="00DC63F0"/>
    <w:rsid w:val="00DC7F33"/>
    <w:rsid w:val="00DD05F1"/>
    <w:rsid w:val="00DD2E10"/>
    <w:rsid w:val="00DD440B"/>
    <w:rsid w:val="00DD50E7"/>
    <w:rsid w:val="00DD5CF9"/>
    <w:rsid w:val="00DD6A7B"/>
    <w:rsid w:val="00DD7D31"/>
    <w:rsid w:val="00DD7F97"/>
    <w:rsid w:val="00DE091E"/>
    <w:rsid w:val="00DE13D1"/>
    <w:rsid w:val="00DE19CF"/>
    <w:rsid w:val="00DE23D0"/>
    <w:rsid w:val="00DE2B26"/>
    <w:rsid w:val="00DE2CF4"/>
    <w:rsid w:val="00DE2F44"/>
    <w:rsid w:val="00DE7E87"/>
    <w:rsid w:val="00DF2D15"/>
    <w:rsid w:val="00DF3269"/>
    <w:rsid w:val="00DF3A3D"/>
    <w:rsid w:val="00DF58BF"/>
    <w:rsid w:val="00E00842"/>
    <w:rsid w:val="00E008B6"/>
    <w:rsid w:val="00E014DD"/>
    <w:rsid w:val="00E01CDC"/>
    <w:rsid w:val="00E04532"/>
    <w:rsid w:val="00E04FAE"/>
    <w:rsid w:val="00E06125"/>
    <w:rsid w:val="00E06ADE"/>
    <w:rsid w:val="00E06F9A"/>
    <w:rsid w:val="00E106B6"/>
    <w:rsid w:val="00E10C71"/>
    <w:rsid w:val="00E127A7"/>
    <w:rsid w:val="00E1420D"/>
    <w:rsid w:val="00E14C02"/>
    <w:rsid w:val="00E1652A"/>
    <w:rsid w:val="00E17053"/>
    <w:rsid w:val="00E17316"/>
    <w:rsid w:val="00E204EF"/>
    <w:rsid w:val="00E24552"/>
    <w:rsid w:val="00E2497E"/>
    <w:rsid w:val="00E25DA5"/>
    <w:rsid w:val="00E25F32"/>
    <w:rsid w:val="00E26599"/>
    <w:rsid w:val="00E26B59"/>
    <w:rsid w:val="00E30783"/>
    <w:rsid w:val="00E318D5"/>
    <w:rsid w:val="00E331AE"/>
    <w:rsid w:val="00E33B3D"/>
    <w:rsid w:val="00E3513F"/>
    <w:rsid w:val="00E35B83"/>
    <w:rsid w:val="00E4238A"/>
    <w:rsid w:val="00E427F2"/>
    <w:rsid w:val="00E44336"/>
    <w:rsid w:val="00E45B0F"/>
    <w:rsid w:val="00E47BFA"/>
    <w:rsid w:val="00E47C37"/>
    <w:rsid w:val="00E50687"/>
    <w:rsid w:val="00E50973"/>
    <w:rsid w:val="00E51371"/>
    <w:rsid w:val="00E52792"/>
    <w:rsid w:val="00E528D5"/>
    <w:rsid w:val="00E544CF"/>
    <w:rsid w:val="00E555D5"/>
    <w:rsid w:val="00E568F5"/>
    <w:rsid w:val="00E56AC5"/>
    <w:rsid w:val="00E573C0"/>
    <w:rsid w:val="00E62802"/>
    <w:rsid w:val="00E640F1"/>
    <w:rsid w:val="00E649D2"/>
    <w:rsid w:val="00E6587B"/>
    <w:rsid w:val="00E66B93"/>
    <w:rsid w:val="00E677DA"/>
    <w:rsid w:val="00E67841"/>
    <w:rsid w:val="00E70555"/>
    <w:rsid w:val="00E70ED6"/>
    <w:rsid w:val="00E713C1"/>
    <w:rsid w:val="00E71B30"/>
    <w:rsid w:val="00E71DE7"/>
    <w:rsid w:val="00E71FA7"/>
    <w:rsid w:val="00E72BA5"/>
    <w:rsid w:val="00E731D5"/>
    <w:rsid w:val="00E7481A"/>
    <w:rsid w:val="00E75CCB"/>
    <w:rsid w:val="00E76A4B"/>
    <w:rsid w:val="00E77C7A"/>
    <w:rsid w:val="00E77EB3"/>
    <w:rsid w:val="00E8122C"/>
    <w:rsid w:val="00E85DA7"/>
    <w:rsid w:val="00E869CC"/>
    <w:rsid w:val="00E86D01"/>
    <w:rsid w:val="00E903EF"/>
    <w:rsid w:val="00E9072F"/>
    <w:rsid w:val="00E907D7"/>
    <w:rsid w:val="00E911F2"/>
    <w:rsid w:val="00E915D2"/>
    <w:rsid w:val="00E95D7E"/>
    <w:rsid w:val="00E96276"/>
    <w:rsid w:val="00E969C6"/>
    <w:rsid w:val="00E970F5"/>
    <w:rsid w:val="00EA0512"/>
    <w:rsid w:val="00EA0935"/>
    <w:rsid w:val="00EA2187"/>
    <w:rsid w:val="00EA2D1D"/>
    <w:rsid w:val="00EA662F"/>
    <w:rsid w:val="00EA795E"/>
    <w:rsid w:val="00EB0994"/>
    <w:rsid w:val="00EB0CC9"/>
    <w:rsid w:val="00EB0F65"/>
    <w:rsid w:val="00EB15C6"/>
    <w:rsid w:val="00EB190F"/>
    <w:rsid w:val="00EB46E9"/>
    <w:rsid w:val="00EB77E1"/>
    <w:rsid w:val="00EC1825"/>
    <w:rsid w:val="00EC3260"/>
    <w:rsid w:val="00EC3B39"/>
    <w:rsid w:val="00EC3C48"/>
    <w:rsid w:val="00EC3CEA"/>
    <w:rsid w:val="00EC4AA2"/>
    <w:rsid w:val="00EC4C0A"/>
    <w:rsid w:val="00EC661E"/>
    <w:rsid w:val="00EC7843"/>
    <w:rsid w:val="00EC7A31"/>
    <w:rsid w:val="00ED191D"/>
    <w:rsid w:val="00ED2493"/>
    <w:rsid w:val="00ED256D"/>
    <w:rsid w:val="00ED2E81"/>
    <w:rsid w:val="00ED3BDB"/>
    <w:rsid w:val="00ED503F"/>
    <w:rsid w:val="00ED5BAF"/>
    <w:rsid w:val="00ED6CC6"/>
    <w:rsid w:val="00ED799B"/>
    <w:rsid w:val="00EE08A6"/>
    <w:rsid w:val="00EE0EDB"/>
    <w:rsid w:val="00EE14FF"/>
    <w:rsid w:val="00EE2A01"/>
    <w:rsid w:val="00EE36F7"/>
    <w:rsid w:val="00EE3821"/>
    <w:rsid w:val="00EE763E"/>
    <w:rsid w:val="00EF3166"/>
    <w:rsid w:val="00EF370D"/>
    <w:rsid w:val="00EF5BE9"/>
    <w:rsid w:val="00EF6025"/>
    <w:rsid w:val="00EF6209"/>
    <w:rsid w:val="00EF6B3D"/>
    <w:rsid w:val="00F0069D"/>
    <w:rsid w:val="00F00B13"/>
    <w:rsid w:val="00F012D0"/>
    <w:rsid w:val="00F02C95"/>
    <w:rsid w:val="00F039BC"/>
    <w:rsid w:val="00F03A54"/>
    <w:rsid w:val="00F03ED9"/>
    <w:rsid w:val="00F052CB"/>
    <w:rsid w:val="00F061C6"/>
    <w:rsid w:val="00F0674C"/>
    <w:rsid w:val="00F0704B"/>
    <w:rsid w:val="00F072FA"/>
    <w:rsid w:val="00F07C36"/>
    <w:rsid w:val="00F07CB4"/>
    <w:rsid w:val="00F100C7"/>
    <w:rsid w:val="00F12C69"/>
    <w:rsid w:val="00F1356B"/>
    <w:rsid w:val="00F14B60"/>
    <w:rsid w:val="00F14BC7"/>
    <w:rsid w:val="00F16455"/>
    <w:rsid w:val="00F16B81"/>
    <w:rsid w:val="00F20291"/>
    <w:rsid w:val="00F20BF5"/>
    <w:rsid w:val="00F20DBC"/>
    <w:rsid w:val="00F22CA4"/>
    <w:rsid w:val="00F247E9"/>
    <w:rsid w:val="00F25525"/>
    <w:rsid w:val="00F25549"/>
    <w:rsid w:val="00F256A2"/>
    <w:rsid w:val="00F25AD6"/>
    <w:rsid w:val="00F30E93"/>
    <w:rsid w:val="00F3311A"/>
    <w:rsid w:val="00F348E0"/>
    <w:rsid w:val="00F36F50"/>
    <w:rsid w:val="00F37A3E"/>
    <w:rsid w:val="00F40002"/>
    <w:rsid w:val="00F405A1"/>
    <w:rsid w:val="00F40F39"/>
    <w:rsid w:val="00F4125B"/>
    <w:rsid w:val="00F4360C"/>
    <w:rsid w:val="00F4586A"/>
    <w:rsid w:val="00F45DCA"/>
    <w:rsid w:val="00F47155"/>
    <w:rsid w:val="00F50262"/>
    <w:rsid w:val="00F50F42"/>
    <w:rsid w:val="00F52A52"/>
    <w:rsid w:val="00F5572E"/>
    <w:rsid w:val="00F56AD7"/>
    <w:rsid w:val="00F60148"/>
    <w:rsid w:val="00F60A0F"/>
    <w:rsid w:val="00F611FB"/>
    <w:rsid w:val="00F6242E"/>
    <w:rsid w:val="00F6416E"/>
    <w:rsid w:val="00F649FD"/>
    <w:rsid w:val="00F653DD"/>
    <w:rsid w:val="00F657B8"/>
    <w:rsid w:val="00F65E26"/>
    <w:rsid w:val="00F6695F"/>
    <w:rsid w:val="00F70008"/>
    <w:rsid w:val="00F7361B"/>
    <w:rsid w:val="00F74C9B"/>
    <w:rsid w:val="00F77556"/>
    <w:rsid w:val="00F77C25"/>
    <w:rsid w:val="00F77F14"/>
    <w:rsid w:val="00F80329"/>
    <w:rsid w:val="00F8056D"/>
    <w:rsid w:val="00F8081A"/>
    <w:rsid w:val="00F816E9"/>
    <w:rsid w:val="00F820D5"/>
    <w:rsid w:val="00F8254D"/>
    <w:rsid w:val="00F82EA5"/>
    <w:rsid w:val="00F8340A"/>
    <w:rsid w:val="00F8355C"/>
    <w:rsid w:val="00F85080"/>
    <w:rsid w:val="00F908FD"/>
    <w:rsid w:val="00F93782"/>
    <w:rsid w:val="00F93F9A"/>
    <w:rsid w:val="00F95471"/>
    <w:rsid w:val="00F95CA7"/>
    <w:rsid w:val="00F95F2F"/>
    <w:rsid w:val="00F96A14"/>
    <w:rsid w:val="00F97197"/>
    <w:rsid w:val="00FA08C7"/>
    <w:rsid w:val="00FA1EA2"/>
    <w:rsid w:val="00FA2CDE"/>
    <w:rsid w:val="00FA2FE1"/>
    <w:rsid w:val="00FA3476"/>
    <w:rsid w:val="00FA354F"/>
    <w:rsid w:val="00FA4AF4"/>
    <w:rsid w:val="00FA593B"/>
    <w:rsid w:val="00FA5B6B"/>
    <w:rsid w:val="00FA640A"/>
    <w:rsid w:val="00FA7022"/>
    <w:rsid w:val="00FB005C"/>
    <w:rsid w:val="00FB0D87"/>
    <w:rsid w:val="00FB350C"/>
    <w:rsid w:val="00FB6581"/>
    <w:rsid w:val="00FB6973"/>
    <w:rsid w:val="00FB7091"/>
    <w:rsid w:val="00FB792F"/>
    <w:rsid w:val="00FB7B47"/>
    <w:rsid w:val="00FC0D75"/>
    <w:rsid w:val="00FC2E91"/>
    <w:rsid w:val="00FC2FD7"/>
    <w:rsid w:val="00FC388E"/>
    <w:rsid w:val="00FC48C4"/>
    <w:rsid w:val="00FC4A83"/>
    <w:rsid w:val="00FC4EB7"/>
    <w:rsid w:val="00FC573D"/>
    <w:rsid w:val="00FC7854"/>
    <w:rsid w:val="00FD0D20"/>
    <w:rsid w:val="00FD12FC"/>
    <w:rsid w:val="00FD2238"/>
    <w:rsid w:val="00FD3412"/>
    <w:rsid w:val="00FD7489"/>
    <w:rsid w:val="00FD79E7"/>
    <w:rsid w:val="00FE13B3"/>
    <w:rsid w:val="00FE1C38"/>
    <w:rsid w:val="00FE28EC"/>
    <w:rsid w:val="00FE38A1"/>
    <w:rsid w:val="00FE4670"/>
    <w:rsid w:val="00FE6548"/>
    <w:rsid w:val="00FE696C"/>
    <w:rsid w:val="00FE71B4"/>
    <w:rsid w:val="00FE74C1"/>
    <w:rsid w:val="00FF0F2C"/>
    <w:rsid w:val="00FF2F18"/>
    <w:rsid w:val="00FF3D1A"/>
    <w:rsid w:val="00FF4138"/>
    <w:rsid w:val="00FF4298"/>
    <w:rsid w:val="00FF5338"/>
    <w:rsid w:val="00FF5C12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0F2FFF"/>
  <w15:docId w15:val="{D796F97A-3D56-4C2D-B131-057EE647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7A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aliases w:val="h1"/>
    <w:basedOn w:val="a"/>
    <w:next w:val="a"/>
    <w:link w:val="1Char"/>
    <w:qFormat/>
    <w:rsid w:val="006040B7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1">
    <w:name w:val="heading 2"/>
    <w:aliases w:val="Title 2,h2"/>
    <w:basedOn w:val="1"/>
    <w:next w:val="a"/>
    <w:link w:val="2Char"/>
    <w:qFormat/>
    <w:rsid w:val="006040B7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aliases w:val="3,h3,l3,list 3,Head 3,H3"/>
    <w:basedOn w:val="a"/>
    <w:next w:val="a"/>
    <w:link w:val="3Char"/>
    <w:qFormat/>
    <w:rsid w:val="006040B7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aliases w:val="4,I4,h4,H4,l4,list 4,mh1l,Module heading 1 large (18 points),Head 4"/>
    <w:basedOn w:val="a"/>
    <w:next w:val="a"/>
    <w:link w:val="4Char"/>
    <w:qFormat/>
    <w:rsid w:val="006040B7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0">
    <w:name w:val="heading 5"/>
    <w:basedOn w:val="a"/>
    <w:next w:val="a"/>
    <w:link w:val="5Char"/>
    <w:qFormat/>
    <w:rsid w:val="006040B7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C01C2"/>
    <w:pPr>
      <w:keepNext/>
      <w:suppressAutoHyphens w:val="0"/>
      <w:spacing w:after="0"/>
      <w:ind w:left="80"/>
      <w:jc w:val="center"/>
      <w:outlineLvl w:val="5"/>
    </w:pPr>
    <w:rPr>
      <w:rFonts w:ascii="Arial" w:hAnsi="Arial" w:cs="Times New Roman"/>
      <w:b/>
      <w:sz w:val="40"/>
      <w:lang w:val="el-GR" w:eastAsia="el-GR"/>
    </w:rPr>
  </w:style>
  <w:style w:type="paragraph" w:styleId="7">
    <w:name w:val="heading 7"/>
    <w:basedOn w:val="a"/>
    <w:next w:val="a"/>
    <w:link w:val="7Char"/>
    <w:qFormat/>
    <w:rsid w:val="008C01C2"/>
    <w:pPr>
      <w:keepNext/>
      <w:suppressAutoHyphens w:val="0"/>
      <w:spacing w:after="0" w:line="360" w:lineRule="exact"/>
      <w:outlineLvl w:val="6"/>
    </w:pPr>
    <w:rPr>
      <w:rFonts w:ascii="Arial" w:hAnsi="Arial" w:cs="Times New Roman"/>
      <w:b/>
      <w:bCs/>
      <w:szCs w:val="20"/>
      <w:u w:val="single"/>
      <w:lang w:val="el-GR"/>
    </w:rPr>
  </w:style>
  <w:style w:type="paragraph" w:styleId="8">
    <w:name w:val="heading 8"/>
    <w:basedOn w:val="a"/>
    <w:next w:val="a"/>
    <w:link w:val="8Char"/>
    <w:qFormat/>
    <w:rsid w:val="008C01C2"/>
    <w:pPr>
      <w:keepNext/>
      <w:suppressAutoHyphens w:val="0"/>
      <w:spacing w:after="0" w:line="380" w:lineRule="exact"/>
      <w:ind w:left="435"/>
      <w:outlineLvl w:val="7"/>
    </w:pPr>
    <w:rPr>
      <w:rFonts w:ascii="Arial" w:hAnsi="Arial" w:cs="Times New Roman"/>
      <w:b/>
      <w:iCs/>
      <w:color w:val="000000"/>
      <w:sz w:val="24"/>
      <w:lang w:val="el-GR" w:eastAsia="el-GR"/>
    </w:rPr>
  </w:style>
  <w:style w:type="paragraph" w:styleId="9">
    <w:name w:val="heading 9"/>
    <w:basedOn w:val="a"/>
    <w:next w:val="a"/>
    <w:link w:val="9Char"/>
    <w:qFormat/>
    <w:rsid w:val="008C01C2"/>
    <w:pPr>
      <w:keepNext/>
      <w:suppressAutoHyphens w:val="0"/>
      <w:spacing w:after="0"/>
      <w:jc w:val="left"/>
      <w:outlineLvl w:val="8"/>
    </w:pPr>
    <w:rPr>
      <w:rFonts w:ascii="Arial" w:hAnsi="Arial" w:cs="Times New Roman"/>
      <w:b/>
      <w:bCs/>
      <w:sz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Title 2 Char1,h2 Char1"/>
    <w:link w:val="2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WW8Num1z0">
    <w:name w:val="WW8Num1z0"/>
    <w:rsid w:val="006040B7"/>
  </w:style>
  <w:style w:type="character" w:customStyle="1" w:styleId="WW8Num1z1">
    <w:name w:val="WW8Num1z1"/>
    <w:rsid w:val="006040B7"/>
  </w:style>
  <w:style w:type="character" w:customStyle="1" w:styleId="WW8Num1z2">
    <w:name w:val="WW8Num1z2"/>
    <w:rsid w:val="006040B7"/>
  </w:style>
  <w:style w:type="character" w:customStyle="1" w:styleId="WW8Num1z3">
    <w:name w:val="WW8Num1z3"/>
    <w:rsid w:val="006040B7"/>
  </w:style>
  <w:style w:type="character" w:customStyle="1" w:styleId="WW8Num1z4">
    <w:name w:val="WW8Num1z4"/>
    <w:rsid w:val="006040B7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040B7"/>
  </w:style>
  <w:style w:type="character" w:customStyle="1" w:styleId="WW8Num1z6">
    <w:name w:val="WW8Num1z6"/>
    <w:rsid w:val="006040B7"/>
  </w:style>
  <w:style w:type="character" w:customStyle="1" w:styleId="WW8Num1z7">
    <w:name w:val="WW8Num1z7"/>
    <w:rsid w:val="006040B7"/>
  </w:style>
  <w:style w:type="character" w:customStyle="1" w:styleId="WW8Num1z8">
    <w:name w:val="WW8Num1z8"/>
    <w:rsid w:val="006040B7"/>
  </w:style>
  <w:style w:type="character" w:customStyle="1" w:styleId="WW8Num2z0">
    <w:name w:val="WW8Num2z0"/>
    <w:rsid w:val="006040B7"/>
    <w:rPr>
      <w:rFonts w:ascii="Symbol" w:hAnsi="Symbol" w:cs="Symbol"/>
      <w:lang w:val="el-GR"/>
    </w:rPr>
  </w:style>
  <w:style w:type="character" w:customStyle="1" w:styleId="WW8Num3z0">
    <w:name w:val="WW8Num3z0"/>
    <w:rsid w:val="006040B7"/>
    <w:rPr>
      <w:lang w:val="el-GR"/>
    </w:rPr>
  </w:style>
  <w:style w:type="character" w:customStyle="1" w:styleId="WW8Num4z0">
    <w:name w:val="WW8Num4z0"/>
    <w:rsid w:val="006040B7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6040B7"/>
    <w:rPr>
      <w:lang w:val="el-GR"/>
    </w:rPr>
  </w:style>
  <w:style w:type="character" w:customStyle="1" w:styleId="WW8Num6z0">
    <w:name w:val="WW8Num6z0"/>
    <w:rsid w:val="006040B7"/>
    <w:rPr>
      <w:b/>
      <w:bCs/>
      <w:szCs w:val="22"/>
      <w:lang w:val="el-GR"/>
    </w:rPr>
  </w:style>
  <w:style w:type="character" w:customStyle="1" w:styleId="WW8Num6z1">
    <w:name w:val="WW8Num6z1"/>
    <w:rsid w:val="006040B7"/>
  </w:style>
  <w:style w:type="character" w:customStyle="1" w:styleId="WW8Num6z2">
    <w:name w:val="WW8Num6z2"/>
    <w:rsid w:val="006040B7"/>
  </w:style>
  <w:style w:type="character" w:customStyle="1" w:styleId="WW8Num6z3">
    <w:name w:val="WW8Num6z3"/>
    <w:rsid w:val="006040B7"/>
  </w:style>
  <w:style w:type="character" w:customStyle="1" w:styleId="WW8Num6z4">
    <w:name w:val="WW8Num6z4"/>
    <w:rsid w:val="006040B7"/>
  </w:style>
  <w:style w:type="character" w:customStyle="1" w:styleId="WW8Num6z5">
    <w:name w:val="WW8Num6z5"/>
    <w:rsid w:val="006040B7"/>
  </w:style>
  <w:style w:type="character" w:customStyle="1" w:styleId="WW8Num6z6">
    <w:name w:val="WW8Num6z6"/>
    <w:rsid w:val="006040B7"/>
  </w:style>
  <w:style w:type="character" w:customStyle="1" w:styleId="WW8Num6z7">
    <w:name w:val="WW8Num6z7"/>
    <w:rsid w:val="006040B7"/>
  </w:style>
  <w:style w:type="character" w:customStyle="1" w:styleId="WW8Num6z8">
    <w:name w:val="WW8Num6z8"/>
    <w:rsid w:val="006040B7"/>
  </w:style>
  <w:style w:type="character" w:customStyle="1" w:styleId="WW8Num7z0">
    <w:name w:val="WW8Num7z0"/>
    <w:rsid w:val="006040B7"/>
    <w:rPr>
      <w:b/>
      <w:bCs/>
      <w:szCs w:val="22"/>
      <w:lang w:val="el-GR"/>
    </w:rPr>
  </w:style>
  <w:style w:type="character" w:customStyle="1" w:styleId="WW8Num7z1">
    <w:name w:val="WW8Num7z1"/>
    <w:rsid w:val="006040B7"/>
    <w:rPr>
      <w:rFonts w:eastAsia="Calibri"/>
      <w:lang w:val="el-GR"/>
    </w:rPr>
  </w:style>
  <w:style w:type="character" w:customStyle="1" w:styleId="WW8Num7z2">
    <w:name w:val="WW8Num7z2"/>
    <w:rsid w:val="006040B7"/>
  </w:style>
  <w:style w:type="character" w:customStyle="1" w:styleId="WW8Num7z3">
    <w:name w:val="WW8Num7z3"/>
    <w:rsid w:val="006040B7"/>
  </w:style>
  <w:style w:type="character" w:customStyle="1" w:styleId="WW8Num7z4">
    <w:name w:val="WW8Num7z4"/>
    <w:rsid w:val="006040B7"/>
  </w:style>
  <w:style w:type="character" w:customStyle="1" w:styleId="WW8Num7z5">
    <w:name w:val="WW8Num7z5"/>
    <w:rsid w:val="006040B7"/>
  </w:style>
  <w:style w:type="character" w:customStyle="1" w:styleId="WW8Num7z6">
    <w:name w:val="WW8Num7z6"/>
    <w:rsid w:val="006040B7"/>
  </w:style>
  <w:style w:type="character" w:customStyle="1" w:styleId="WW8Num7z7">
    <w:name w:val="WW8Num7z7"/>
    <w:rsid w:val="006040B7"/>
  </w:style>
  <w:style w:type="character" w:customStyle="1" w:styleId="WW8Num7z8">
    <w:name w:val="WW8Num7z8"/>
    <w:rsid w:val="006040B7"/>
  </w:style>
  <w:style w:type="character" w:customStyle="1" w:styleId="WW8Num8z0">
    <w:name w:val="WW8Num8z0"/>
    <w:rsid w:val="006040B7"/>
    <w:rPr>
      <w:rFonts w:ascii="Symbol" w:hAnsi="Symbol" w:cs="OpenSymbol"/>
      <w:color w:val="5B9BD5"/>
    </w:rPr>
  </w:style>
  <w:style w:type="character" w:customStyle="1" w:styleId="WW8Num9z0">
    <w:name w:val="WW8Num9z0"/>
    <w:rsid w:val="006040B7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6040B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6040B7"/>
  </w:style>
  <w:style w:type="character" w:customStyle="1" w:styleId="WW8Num10z2">
    <w:name w:val="WW8Num10z2"/>
    <w:rsid w:val="006040B7"/>
  </w:style>
  <w:style w:type="character" w:customStyle="1" w:styleId="WW8Num10z3">
    <w:name w:val="WW8Num10z3"/>
    <w:rsid w:val="006040B7"/>
  </w:style>
  <w:style w:type="character" w:customStyle="1" w:styleId="WW8Num10z4">
    <w:name w:val="WW8Num10z4"/>
    <w:rsid w:val="006040B7"/>
  </w:style>
  <w:style w:type="character" w:customStyle="1" w:styleId="WW8Num10z5">
    <w:name w:val="WW8Num10z5"/>
    <w:rsid w:val="006040B7"/>
  </w:style>
  <w:style w:type="character" w:customStyle="1" w:styleId="WW8Num10z6">
    <w:name w:val="WW8Num10z6"/>
    <w:rsid w:val="006040B7"/>
  </w:style>
  <w:style w:type="character" w:customStyle="1" w:styleId="WW8Num10z7">
    <w:name w:val="WW8Num10z7"/>
    <w:rsid w:val="006040B7"/>
  </w:style>
  <w:style w:type="character" w:customStyle="1" w:styleId="WW8Num10z8">
    <w:name w:val="WW8Num10z8"/>
    <w:rsid w:val="006040B7"/>
  </w:style>
  <w:style w:type="character" w:customStyle="1" w:styleId="WW8Num8z1">
    <w:name w:val="WW8Num8z1"/>
    <w:rsid w:val="006040B7"/>
    <w:rPr>
      <w:rFonts w:eastAsia="Calibri"/>
      <w:lang w:val="el-GR"/>
    </w:rPr>
  </w:style>
  <w:style w:type="character" w:customStyle="1" w:styleId="WW8Num8z2">
    <w:name w:val="WW8Num8z2"/>
    <w:rsid w:val="006040B7"/>
  </w:style>
  <w:style w:type="character" w:customStyle="1" w:styleId="WW8Num8z3">
    <w:name w:val="WW8Num8z3"/>
    <w:rsid w:val="006040B7"/>
  </w:style>
  <w:style w:type="character" w:customStyle="1" w:styleId="WW8Num8z4">
    <w:name w:val="WW8Num8z4"/>
    <w:rsid w:val="006040B7"/>
  </w:style>
  <w:style w:type="character" w:customStyle="1" w:styleId="WW8Num8z5">
    <w:name w:val="WW8Num8z5"/>
    <w:rsid w:val="006040B7"/>
  </w:style>
  <w:style w:type="character" w:customStyle="1" w:styleId="WW8Num8z6">
    <w:name w:val="WW8Num8z6"/>
    <w:rsid w:val="006040B7"/>
  </w:style>
  <w:style w:type="character" w:customStyle="1" w:styleId="WW8Num8z7">
    <w:name w:val="WW8Num8z7"/>
    <w:rsid w:val="006040B7"/>
  </w:style>
  <w:style w:type="character" w:customStyle="1" w:styleId="WW8Num8z8">
    <w:name w:val="WW8Num8z8"/>
    <w:rsid w:val="006040B7"/>
  </w:style>
  <w:style w:type="character" w:customStyle="1" w:styleId="WW8Num11z0">
    <w:name w:val="WW8Num11z0"/>
    <w:rsid w:val="006040B7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6040B7"/>
  </w:style>
  <w:style w:type="character" w:customStyle="1" w:styleId="WW8Num11z2">
    <w:name w:val="WW8Num11z2"/>
    <w:rsid w:val="006040B7"/>
  </w:style>
  <w:style w:type="character" w:customStyle="1" w:styleId="WW8Num11z3">
    <w:name w:val="WW8Num11z3"/>
    <w:rsid w:val="006040B7"/>
  </w:style>
  <w:style w:type="character" w:customStyle="1" w:styleId="WW8Num11z4">
    <w:name w:val="WW8Num11z4"/>
    <w:rsid w:val="006040B7"/>
  </w:style>
  <w:style w:type="character" w:customStyle="1" w:styleId="WW8Num11z5">
    <w:name w:val="WW8Num11z5"/>
    <w:rsid w:val="006040B7"/>
  </w:style>
  <w:style w:type="character" w:customStyle="1" w:styleId="WW8Num11z6">
    <w:name w:val="WW8Num11z6"/>
    <w:rsid w:val="006040B7"/>
  </w:style>
  <w:style w:type="character" w:customStyle="1" w:styleId="WW8Num11z7">
    <w:name w:val="WW8Num11z7"/>
    <w:rsid w:val="006040B7"/>
  </w:style>
  <w:style w:type="character" w:customStyle="1" w:styleId="WW8Num11z8">
    <w:name w:val="WW8Num11z8"/>
    <w:rsid w:val="006040B7"/>
  </w:style>
  <w:style w:type="character" w:customStyle="1" w:styleId="0">
    <w:name w:val="Προεπιλεγμένη γραμματοσειρά_0"/>
    <w:rsid w:val="006040B7"/>
  </w:style>
  <w:style w:type="character" w:customStyle="1" w:styleId="40">
    <w:name w:val="Προεπιλεγμένη γραμματοσειρά4"/>
    <w:rsid w:val="006040B7"/>
  </w:style>
  <w:style w:type="character" w:customStyle="1" w:styleId="WW8Num2z1">
    <w:name w:val="WW8Num2z1"/>
    <w:rsid w:val="006040B7"/>
  </w:style>
  <w:style w:type="character" w:customStyle="1" w:styleId="WW8Num2z2">
    <w:name w:val="WW8Num2z2"/>
    <w:rsid w:val="006040B7"/>
  </w:style>
  <w:style w:type="character" w:customStyle="1" w:styleId="WW8Num2z3">
    <w:name w:val="WW8Num2z3"/>
    <w:rsid w:val="006040B7"/>
  </w:style>
  <w:style w:type="character" w:customStyle="1" w:styleId="WW8Num2z4">
    <w:name w:val="WW8Num2z4"/>
    <w:rsid w:val="006040B7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040B7"/>
  </w:style>
  <w:style w:type="character" w:customStyle="1" w:styleId="WW8Num2z6">
    <w:name w:val="WW8Num2z6"/>
    <w:rsid w:val="006040B7"/>
  </w:style>
  <w:style w:type="character" w:customStyle="1" w:styleId="WW8Num2z7">
    <w:name w:val="WW8Num2z7"/>
    <w:rsid w:val="006040B7"/>
  </w:style>
  <w:style w:type="character" w:customStyle="1" w:styleId="WW8Num2z8">
    <w:name w:val="WW8Num2z8"/>
    <w:rsid w:val="006040B7"/>
  </w:style>
  <w:style w:type="character" w:customStyle="1" w:styleId="WW8Num9z1">
    <w:name w:val="WW8Num9z1"/>
    <w:rsid w:val="006040B7"/>
    <w:rPr>
      <w:rFonts w:eastAsia="Calibri"/>
      <w:lang w:val="el-GR"/>
    </w:rPr>
  </w:style>
  <w:style w:type="character" w:customStyle="1" w:styleId="WW8Num9z2">
    <w:name w:val="WW8Num9z2"/>
    <w:rsid w:val="006040B7"/>
  </w:style>
  <w:style w:type="character" w:customStyle="1" w:styleId="WW8Num9z3">
    <w:name w:val="WW8Num9z3"/>
    <w:rsid w:val="006040B7"/>
  </w:style>
  <w:style w:type="character" w:customStyle="1" w:styleId="WW8Num9z4">
    <w:name w:val="WW8Num9z4"/>
    <w:rsid w:val="006040B7"/>
  </w:style>
  <w:style w:type="character" w:customStyle="1" w:styleId="WW8Num9z5">
    <w:name w:val="WW8Num9z5"/>
    <w:rsid w:val="006040B7"/>
  </w:style>
  <w:style w:type="character" w:customStyle="1" w:styleId="WW8Num9z6">
    <w:name w:val="WW8Num9z6"/>
    <w:rsid w:val="006040B7"/>
  </w:style>
  <w:style w:type="character" w:customStyle="1" w:styleId="WW8Num9z7">
    <w:name w:val="WW8Num9z7"/>
    <w:rsid w:val="006040B7"/>
  </w:style>
  <w:style w:type="character" w:customStyle="1" w:styleId="WW8Num9z8">
    <w:name w:val="WW8Num9z8"/>
    <w:rsid w:val="006040B7"/>
  </w:style>
  <w:style w:type="character" w:customStyle="1" w:styleId="WW-DefaultParagraphFont">
    <w:name w:val="WW-Default Paragraph Font"/>
    <w:rsid w:val="006040B7"/>
  </w:style>
  <w:style w:type="character" w:customStyle="1" w:styleId="WW8Num12z0">
    <w:name w:val="WW8Num12z0"/>
    <w:rsid w:val="006040B7"/>
    <w:rPr>
      <w:rFonts w:ascii="Symbol" w:hAnsi="Symbol" w:cs="Symbol"/>
    </w:rPr>
  </w:style>
  <w:style w:type="character" w:customStyle="1" w:styleId="WW8Num12z1">
    <w:name w:val="WW8Num12z1"/>
    <w:rsid w:val="006040B7"/>
    <w:rPr>
      <w:rFonts w:ascii="Courier New" w:hAnsi="Courier New" w:cs="Courier New"/>
    </w:rPr>
  </w:style>
  <w:style w:type="character" w:customStyle="1" w:styleId="WW8Num12z2">
    <w:name w:val="WW8Num12z2"/>
    <w:rsid w:val="006040B7"/>
    <w:rPr>
      <w:rFonts w:ascii="Wingdings" w:hAnsi="Wingdings" w:cs="Wingdings"/>
    </w:rPr>
  </w:style>
  <w:style w:type="character" w:customStyle="1" w:styleId="WW-DefaultParagraphFont1">
    <w:name w:val="WW-Default Paragraph Font1"/>
    <w:rsid w:val="006040B7"/>
  </w:style>
  <w:style w:type="character" w:customStyle="1" w:styleId="WW-DefaultParagraphFont11">
    <w:name w:val="WW-Default Paragraph Font11"/>
    <w:rsid w:val="006040B7"/>
  </w:style>
  <w:style w:type="character" w:customStyle="1" w:styleId="WW-DefaultParagraphFont111">
    <w:name w:val="WW-Default Paragraph Font111"/>
    <w:rsid w:val="006040B7"/>
  </w:style>
  <w:style w:type="character" w:customStyle="1" w:styleId="30">
    <w:name w:val="Προεπιλεγμένη γραμματοσειρά3"/>
    <w:rsid w:val="006040B7"/>
  </w:style>
  <w:style w:type="character" w:customStyle="1" w:styleId="WW-DefaultParagraphFont1111">
    <w:name w:val="WW-Default Paragraph Font1111"/>
    <w:rsid w:val="006040B7"/>
  </w:style>
  <w:style w:type="character" w:customStyle="1" w:styleId="DefaultParagraphFont2">
    <w:name w:val="Default Paragraph Font2"/>
    <w:rsid w:val="006040B7"/>
  </w:style>
  <w:style w:type="character" w:customStyle="1" w:styleId="WW8Num12z3">
    <w:name w:val="WW8Num12z3"/>
    <w:rsid w:val="006040B7"/>
  </w:style>
  <w:style w:type="character" w:customStyle="1" w:styleId="WW8Num12z4">
    <w:name w:val="WW8Num12z4"/>
    <w:rsid w:val="006040B7"/>
  </w:style>
  <w:style w:type="character" w:customStyle="1" w:styleId="WW8Num12z5">
    <w:name w:val="WW8Num12z5"/>
    <w:rsid w:val="006040B7"/>
  </w:style>
  <w:style w:type="character" w:customStyle="1" w:styleId="WW8Num12z6">
    <w:name w:val="WW8Num12z6"/>
    <w:rsid w:val="006040B7"/>
  </w:style>
  <w:style w:type="character" w:customStyle="1" w:styleId="WW8Num12z7">
    <w:name w:val="WW8Num12z7"/>
    <w:rsid w:val="006040B7"/>
  </w:style>
  <w:style w:type="character" w:customStyle="1" w:styleId="WW8Num12z8">
    <w:name w:val="WW8Num12z8"/>
    <w:rsid w:val="006040B7"/>
  </w:style>
  <w:style w:type="character" w:customStyle="1" w:styleId="WW8Num13z0">
    <w:name w:val="WW8Num13z0"/>
    <w:rsid w:val="006040B7"/>
    <w:rPr>
      <w:rFonts w:ascii="Symbol" w:hAnsi="Symbol" w:cs="OpenSymbol"/>
    </w:rPr>
  </w:style>
  <w:style w:type="character" w:customStyle="1" w:styleId="WW-DefaultParagraphFont11111">
    <w:name w:val="WW-Default Paragraph Font11111"/>
    <w:rsid w:val="006040B7"/>
  </w:style>
  <w:style w:type="character" w:customStyle="1" w:styleId="WW8Num13z1">
    <w:name w:val="WW8Num13z1"/>
    <w:rsid w:val="006040B7"/>
    <w:rPr>
      <w:rFonts w:eastAsia="Calibri"/>
      <w:lang w:val="el-GR"/>
    </w:rPr>
  </w:style>
  <w:style w:type="character" w:customStyle="1" w:styleId="WW8Num13z2">
    <w:name w:val="WW8Num13z2"/>
    <w:rsid w:val="006040B7"/>
  </w:style>
  <w:style w:type="character" w:customStyle="1" w:styleId="WW8Num13z3">
    <w:name w:val="WW8Num13z3"/>
    <w:rsid w:val="006040B7"/>
  </w:style>
  <w:style w:type="character" w:customStyle="1" w:styleId="WW8Num13z4">
    <w:name w:val="WW8Num13z4"/>
    <w:rsid w:val="006040B7"/>
  </w:style>
  <w:style w:type="character" w:customStyle="1" w:styleId="WW8Num13z5">
    <w:name w:val="WW8Num13z5"/>
    <w:rsid w:val="006040B7"/>
  </w:style>
  <w:style w:type="character" w:customStyle="1" w:styleId="WW8Num13z6">
    <w:name w:val="WW8Num13z6"/>
    <w:rsid w:val="006040B7"/>
  </w:style>
  <w:style w:type="character" w:customStyle="1" w:styleId="WW8Num13z7">
    <w:name w:val="WW8Num13z7"/>
    <w:rsid w:val="006040B7"/>
  </w:style>
  <w:style w:type="character" w:customStyle="1" w:styleId="WW8Num13z8">
    <w:name w:val="WW8Num13z8"/>
    <w:rsid w:val="006040B7"/>
  </w:style>
  <w:style w:type="character" w:customStyle="1" w:styleId="WW8Num14z0">
    <w:name w:val="WW8Num14z0"/>
    <w:rsid w:val="006040B7"/>
    <w:rPr>
      <w:rFonts w:ascii="Symbol" w:hAnsi="Symbol" w:cs="OpenSymbol"/>
    </w:rPr>
  </w:style>
  <w:style w:type="character" w:customStyle="1" w:styleId="WW8Num14z1">
    <w:name w:val="WW8Num14z1"/>
    <w:rsid w:val="006040B7"/>
  </w:style>
  <w:style w:type="character" w:customStyle="1" w:styleId="WW8Num14z2">
    <w:name w:val="WW8Num14z2"/>
    <w:rsid w:val="006040B7"/>
  </w:style>
  <w:style w:type="character" w:customStyle="1" w:styleId="WW8Num14z3">
    <w:name w:val="WW8Num14z3"/>
    <w:rsid w:val="006040B7"/>
  </w:style>
  <w:style w:type="character" w:customStyle="1" w:styleId="WW8Num14z4">
    <w:name w:val="WW8Num14z4"/>
    <w:rsid w:val="006040B7"/>
  </w:style>
  <w:style w:type="character" w:customStyle="1" w:styleId="WW8Num14z5">
    <w:name w:val="WW8Num14z5"/>
    <w:rsid w:val="006040B7"/>
  </w:style>
  <w:style w:type="character" w:customStyle="1" w:styleId="WW8Num14z6">
    <w:name w:val="WW8Num14z6"/>
    <w:rsid w:val="006040B7"/>
  </w:style>
  <w:style w:type="character" w:customStyle="1" w:styleId="WW8Num14z7">
    <w:name w:val="WW8Num14z7"/>
    <w:rsid w:val="006040B7"/>
  </w:style>
  <w:style w:type="character" w:customStyle="1" w:styleId="WW8Num14z8">
    <w:name w:val="WW8Num14z8"/>
    <w:rsid w:val="006040B7"/>
  </w:style>
  <w:style w:type="character" w:customStyle="1" w:styleId="WW8Num15z0">
    <w:name w:val="WW8Num15z0"/>
    <w:rsid w:val="006040B7"/>
  </w:style>
  <w:style w:type="character" w:customStyle="1" w:styleId="WW8Num15z1">
    <w:name w:val="WW8Num15z1"/>
    <w:rsid w:val="006040B7"/>
  </w:style>
  <w:style w:type="character" w:customStyle="1" w:styleId="WW8Num15z2">
    <w:name w:val="WW8Num15z2"/>
    <w:rsid w:val="006040B7"/>
  </w:style>
  <w:style w:type="character" w:customStyle="1" w:styleId="WW8Num15z3">
    <w:name w:val="WW8Num15z3"/>
    <w:rsid w:val="006040B7"/>
  </w:style>
  <w:style w:type="character" w:customStyle="1" w:styleId="WW8Num15z4">
    <w:name w:val="WW8Num15z4"/>
    <w:rsid w:val="006040B7"/>
  </w:style>
  <w:style w:type="character" w:customStyle="1" w:styleId="WW8Num15z5">
    <w:name w:val="WW8Num15z5"/>
    <w:rsid w:val="006040B7"/>
  </w:style>
  <w:style w:type="character" w:customStyle="1" w:styleId="WW8Num15z6">
    <w:name w:val="WW8Num15z6"/>
    <w:rsid w:val="006040B7"/>
  </w:style>
  <w:style w:type="character" w:customStyle="1" w:styleId="WW8Num15z7">
    <w:name w:val="WW8Num15z7"/>
    <w:rsid w:val="006040B7"/>
  </w:style>
  <w:style w:type="character" w:customStyle="1" w:styleId="WW8Num15z8">
    <w:name w:val="WW8Num15z8"/>
    <w:rsid w:val="006040B7"/>
  </w:style>
  <w:style w:type="character" w:customStyle="1" w:styleId="WW8Num16z0">
    <w:name w:val="WW8Num16z0"/>
    <w:rsid w:val="006040B7"/>
  </w:style>
  <w:style w:type="character" w:customStyle="1" w:styleId="WW8Num16z1">
    <w:name w:val="WW8Num16z1"/>
    <w:rsid w:val="006040B7"/>
  </w:style>
  <w:style w:type="character" w:customStyle="1" w:styleId="WW8Num16z2">
    <w:name w:val="WW8Num16z2"/>
    <w:rsid w:val="006040B7"/>
  </w:style>
  <w:style w:type="character" w:customStyle="1" w:styleId="WW8Num16z3">
    <w:name w:val="WW8Num16z3"/>
    <w:rsid w:val="006040B7"/>
  </w:style>
  <w:style w:type="character" w:customStyle="1" w:styleId="WW8Num16z4">
    <w:name w:val="WW8Num16z4"/>
    <w:rsid w:val="006040B7"/>
  </w:style>
  <w:style w:type="character" w:customStyle="1" w:styleId="WW8Num16z5">
    <w:name w:val="WW8Num16z5"/>
    <w:rsid w:val="006040B7"/>
  </w:style>
  <w:style w:type="character" w:customStyle="1" w:styleId="WW8Num16z6">
    <w:name w:val="WW8Num16z6"/>
    <w:rsid w:val="006040B7"/>
  </w:style>
  <w:style w:type="character" w:customStyle="1" w:styleId="WW8Num16z7">
    <w:name w:val="WW8Num16z7"/>
    <w:rsid w:val="006040B7"/>
  </w:style>
  <w:style w:type="character" w:customStyle="1" w:styleId="WW8Num16z8">
    <w:name w:val="WW8Num16z8"/>
    <w:rsid w:val="006040B7"/>
  </w:style>
  <w:style w:type="character" w:customStyle="1" w:styleId="WW-DefaultParagraphFont111111">
    <w:name w:val="WW-Default Paragraph Font111111"/>
    <w:rsid w:val="006040B7"/>
  </w:style>
  <w:style w:type="character" w:customStyle="1" w:styleId="WW-DefaultParagraphFont1111111">
    <w:name w:val="WW-Default Paragraph Font1111111"/>
    <w:rsid w:val="006040B7"/>
  </w:style>
  <w:style w:type="character" w:customStyle="1" w:styleId="WW-DefaultParagraphFont11111111">
    <w:name w:val="WW-Default Paragraph Font11111111"/>
    <w:rsid w:val="006040B7"/>
  </w:style>
  <w:style w:type="character" w:customStyle="1" w:styleId="WW-DefaultParagraphFont111111111">
    <w:name w:val="WW-Default Paragraph Font111111111"/>
    <w:rsid w:val="006040B7"/>
  </w:style>
  <w:style w:type="character" w:customStyle="1" w:styleId="WW-DefaultParagraphFont1111111111">
    <w:name w:val="WW-Default Paragraph Font1111111111"/>
    <w:rsid w:val="006040B7"/>
  </w:style>
  <w:style w:type="character" w:customStyle="1" w:styleId="WW8Num17z0">
    <w:name w:val="WW8Num17z0"/>
    <w:rsid w:val="006040B7"/>
  </w:style>
  <w:style w:type="character" w:customStyle="1" w:styleId="WW8Num17z1">
    <w:name w:val="WW8Num17z1"/>
    <w:rsid w:val="006040B7"/>
  </w:style>
  <w:style w:type="character" w:customStyle="1" w:styleId="WW8Num17z2">
    <w:name w:val="WW8Num17z2"/>
    <w:rsid w:val="006040B7"/>
  </w:style>
  <w:style w:type="character" w:customStyle="1" w:styleId="WW8Num17z3">
    <w:name w:val="WW8Num17z3"/>
    <w:rsid w:val="006040B7"/>
  </w:style>
  <w:style w:type="character" w:customStyle="1" w:styleId="WW8Num17z4">
    <w:name w:val="WW8Num17z4"/>
    <w:rsid w:val="006040B7"/>
  </w:style>
  <w:style w:type="character" w:customStyle="1" w:styleId="WW8Num17z5">
    <w:name w:val="WW8Num17z5"/>
    <w:rsid w:val="006040B7"/>
  </w:style>
  <w:style w:type="character" w:customStyle="1" w:styleId="WW8Num17z6">
    <w:name w:val="WW8Num17z6"/>
    <w:rsid w:val="006040B7"/>
  </w:style>
  <w:style w:type="character" w:customStyle="1" w:styleId="WW8Num17z7">
    <w:name w:val="WW8Num17z7"/>
    <w:rsid w:val="006040B7"/>
  </w:style>
  <w:style w:type="character" w:customStyle="1" w:styleId="WW8Num17z8">
    <w:name w:val="WW8Num17z8"/>
    <w:rsid w:val="006040B7"/>
  </w:style>
  <w:style w:type="character" w:customStyle="1" w:styleId="WW8Num18z0">
    <w:name w:val="WW8Num18z0"/>
    <w:rsid w:val="006040B7"/>
  </w:style>
  <w:style w:type="character" w:customStyle="1" w:styleId="WW8Num18z1">
    <w:name w:val="WW8Num18z1"/>
    <w:rsid w:val="006040B7"/>
  </w:style>
  <w:style w:type="character" w:customStyle="1" w:styleId="WW8Num18z2">
    <w:name w:val="WW8Num18z2"/>
    <w:rsid w:val="006040B7"/>
  </w:style>
  <w:style w:type="character" w:customStyle="1" w:styleId="WW8Num18z3">
    <w:name w:val="WW8Num18z3"/>
    <w:rsid w:val="006040B7"/>
  </w:style>
  <w:style w:type="character" w:customStyle="1" w:styleId="WW8Num18z4">
    <w:name w:val="WW8Num18z4"/>
    <w:rsid w:val="006040B7"/>
  </w:style>
  <w:style w:type="character" w:customStyle="1" w:styleId="WW8Num18z5">
    <w:name w:val="WW8Num18z5"/>
    <w:rsid w:val="006040B7"/>
  </w:style>
  <w:style w:type="character" w:customStyle="1" w:styleId="WW8Num18z6">
    <w:name w:val="WW8Num18z6"/>
    <w:rsid w:val="006040B7"/>
  </w:style>
  <w:style w:type="character" w:customStyle="1" w:styleId="WW8Num18z7">
    <w:name w:val="WW8Num18z7"/>
    <w:rsid w:val="006040B7"/>
  </w:style>
  <w:style w:type="character" w:customStyle="1" w:styleId="WW8Num18z8">
    <w:name w:val="WW8Num18z8"/>
    <w:rsid w:val="006040B7"/>
  </w:style>
  <w:style w:type="character" w:customStyle="1" w:styleId="WW8Num3z1">
    <w:name w:val="WW8Num3z1"/>
    <w:rsid w:val="006040B7"/>
  </w:style>
  <w:style w:type="character" w:customStyle="1" w:styleId="WW8Num3z2">
    <w:name w:val="WW8Num3z2"/>
    <w:rsid w:val="006040B7"/>
  </w:style>
  <w:style w:type="character" w:customStyle="1" w:styleId="WW8Num3z3">
    <w:name w:val="WW8Num3z3"/>
    <w:rsid w:val="006040B7"/>
  </w:style>
  <w:style w:type="character" w:customStyle="1" w:styleId="WW8Num3z4">
    <w:name w:val="WW8Num3z4"/>
    <w:rsid w:val="006040B7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040B7"/>
  </w:style>
  <w:style w:type="character" w:customStyle="1" w:styleId="WW8Num3z6">
    <w:name w:val="WW8Num3z6"/>
    <w:rsid w:val="006040B7"/>
  </w:style>
  <w:style w:type="character" w:customStyle="1" w:styleId="WW8Num3z7">
    <w:name w:val="WW8Num3z7"/>
    <w:rsid w:val="006040B7"/>
  </w:style>
  <w:style w:type="character" w:customStyle="1" w:styleId="WW8Num3z8">
    <w:name w:val="WW8Num3z8"/>
    <w:rsid w:val="006040B7"/>
  </w:style>
  <w:style w:type="character" w:customStyle="1" w:styleId="WW-DefaultParagraphFont11111111111">
    <w:name w:val="WW-Default Paragraph Font11111111111"/>
    <w:rsid w:val="006040B7"/>
  </w:style>
  <w:style w:type="character" w:customStyle="1" w:styleId="WW-DefaultParagraphFont111111111111">
    <w:name w:val="WW-Default Paragraph Font111111111111"/>
    <w:rsid w:val="006040B7"/>
  </w:style>
  <w:style w:type="character" w:customStyle="1" w:styleId="WW-DefaultParagraphFont1111111111111">
    <w:name w:val="WW-Default Paragraph Font1111111111111"/>
    <w:rsid w:val="006040B7"/>
  </w:style>
  <w:style w:type="character" w:customStyle="1" w:styleId="WW-DefaultParagraphFont11111111111111">
    <w:name w:val="WW-Default Paragraph Font11111111111111"/>
    <w:rsid w:val="006040B7"/>
  </w:style>
  <w:style w:type="character" w:customStyle="1" w:styleId="22">
    <w:name w:val="Προεπιλεγμένη γραμματοσειρά2"/>
    <w:rsid w:val="006040B7"/>
  </w:style>
  <w:style w:type="character" w:customStyle="1" w:styleId="WW8Num19z0">
    <w:name w:val="WW8Num19z0"/>
    <w:rsid w:val="006040B7"/>
    <w:rPr>
      <w:rFonts w:ascii="Calibri" w:hAnsi="Calibri" w:cs="Calibri"/>
    </w:rPr>
  </w:style>
  <w:style w:type="character" w:customStyle="1" w:styleId="WW8Num19z1">
    <w:name w:val="WW8Num19z1"/>
    <w:rsid w:val="006040B7"/>
  </w:style>
  <w:style w:type="character" w:customStyle="1" w:styleId="WW8Num20z0">
    <w:name w:val="WW8Num20z0"/>
    <w:rsid w:val="006040B7"/>
    <w:rPr>
      <w:rFonts w:ascii="Calibri" w:eastAsia="Calibri" w:hAnsi="Calibri" w:cs="Times New Roman"/>
    </w:rPr>
  </w:style>
  <w:style w:type="character" w:customStyle="1" w:styleId="WW8Num20z1">
    <w:name w:val="WW8Num20z1"/>
    <w:rsid w:val="006040B7"/>
    <w:rPr>
      <w:rFonts w:ascii="Courier New" w:hAnsi="Courier New" w:cs="Courier New"/>
    </w:rPr>
  </w:style>
  <w:style w:type="character" w:customStyle="1" w:styleId="WW8Num20z2">
    <w:name w:val="WW8Num20z2"/>
    <w:rsid w:val="006040B7"/>
    <w:rPr>
      <w:rFonts w:ascii="Wingdings" w:hAnsi="Wingdings" w:cs="Wingdings"/>
    </w:rPr>
  </w:style>
  <w:style w:type="character" w:customStyle="1" w:styleId="WW8Num20z3">
    <w:name w:val="WW8Num20z3"/>
    <w:rsid w:val="006040B7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6040B7"/>
  </w:style>
  <w:style w:type="character" w:customStyle="1" w:styleId="WW8Num19z2">
    <w:name w:val="WW8Num19z2"/>
    <w:rsid w:val="006040B7"/>
  </w:style>
  <w:style w:type="character" w:customStyle="1" w:styleId="WW8Num19z3">
    <w:name w:val="WW8Num19z3"/>
    <w:rsid w:val="006040B7"/>
  </w:style>
  <w:style w:type="character" w:customStyle="1" w:styleId="WW8Num19z4">
    <w:name w:val="WW8Num19z4"/>
    <w:rsid w:val="006040B7"/>
  </w:style>
  <w:style w:type="character" w:customStyle="1" w:styleId="WW8Num19z5">
    <w:name w:val="WW8Num19z5"/>
    <w:rsid w:val="006040B7"/>
  </w:style>
  <w:style w:type="character" w:customStyle="1" w:styleId="WW8Num19z6">
    <w:name w:val="WW8Num19z6"/>
    <w:rsid w:val="006040B7"/>
  </w:style>
  <w:style w:type="character" w:customStyle="1" w:styleId="WW8Num19z7">
    <w:name w:val="WW8Num19z7"/>
    <w:rsid w:val="006040B7"/>
  </w:style>
  <w:style w:type="character" w:customStyle="1" w:styleId="WW8Num19z8">
    <w:name w:val="WW8Num19z8"/>
    <w:rsid w:val="006040B7"/>
  </w:style>
  <w:style w:type="character" w:customStyle="1" w:styleId="WW8Num20z4">
    <w:name w:val="WW8Num20z4"/>
    <w:rsid w:val="006040B7"/>
  </w:style>
  <w:style w:type="character" w:customStyle="1" w:styleId="WW8Num20z5">
    <w:name w:val="WW8Num20z5"/>
    <w:rsid w:val="006040B7"/>
  </w:style>
  <w:style w:type="character" w:customStyle="1" w:styleId="WW8Num20z6">
    <w:name w:val="WW8Num20z6"/>
    <w:rsid w:val="006040B7"/>
  </w:style>
  <w:style w:type="character" w:customStyle="1" w:styleId="WW8Num20z7">
    <w:name w:val="WW8Num20z7"/>
    <w:rsid w:val="006040B7"/>
  </w:style>
  <w:style w:type="character" w:customStyle="1" w:styleId="WW8Num20z8">
    <w:name w:val="WW8Num20z8"/>
    <w:rsid w:val="006040B7"/>
  </w:style>
  <w:style w:type="character" w:customStyle="1" w:styleId="WW-DefaultParagraphFont1111111111111111">
    <w:name w:val="WW-Default Paragraph Font1111111111111111"/>
    <w:rsid w:val="006040B7"/>
  </w:style>
  <w:style w:type="character" w:customStyle="1" w:styleId="WW-DefaultParagraphFont11111111111111111">
    <w:name w:val="WW-Default Paragraph Font11111111111111111"/>
    <w:rsid w:val="006040B7"/>
  </w:style>
  <w:style w:type="character" w:customStyle="1" w:styleId="WW8Num21z0">
    <w:name w:val="WW8Num21z0"/>
    <w:rsid w:val="006040B7"/>
    <w:rPr>
      <w:rFonts w:ascii="Calibri" w:eastAsia="Times New Roman" w:hAnsi="Calibri" w:cs="Calibri"/>
    </w:rPr>
  </w:style>
  <w:style w:type="character" w:customStyle="1" w:styleId="WW8Num21z1">
    <w:name w:val="WW8Num21z1"/>
    <w:rsid w:val="006040B7"/>
    <w:rPr>
      <w:rFonts w:ascii="Courier New" w:hAnsi="Courier New" w:cs="Courier New"/>
    </w:rPr>
  </w:style>
  <w:style w:type="character" w:customStyle="1" w:styleId="WW8Num21z2">
    <w:name w:val="WW8Num21z2"/>
    <w:rsid w:val="006040B7"/>
    <w:rPr>
      <w:rFonts w:ascii="Wingdings" w:hAnsi="Wingdings" w:cs="Wingdings"/>
    </w:rPr>
  </w:style>
  <w:style w:type="character" w:customStyle="1" w:styleId="WW8Num21z3">
    <w:name w:val="WW8Num21z3"/>
    <w:rsid w:val="006040B7"/>
    <w:rPr>
      <w:rFonts w:ascii="Symbol" w:hAnsi="Symbol" w:cs="Symbol"/>
    </w:rPr>
  </w:style>
  <w:style w:type="character" w:customStyle="1" w:styleId="WW8Num22z0">
    <w:name w:val="WW8Num22z0"/>
    <w:rsid w:val="006040B7"/>
    <w:rPr>
      <w:rFonts w:ascii="Symbol" w:hAnsi="Symbol" w:cs="Symbol"/>
    </w:rPr>
  </w:style>
  <w:style w:type="character" w:customStyle="1" w:styleId="WW8Num22z1">
    <w:name w:val="WW8Num22z1"/>
    <w:rsid w:val="006040B7"/>
    <w:rPr>
      <w:rFonts w:ascii="Courier New" w:hAnsi="Courier New" w:cs="Courier New"/>
    </w:rPr>
  </w:style>
  <w:style w:type="character" w:customStyle="1" w:styleId="WW8Num22z2">
    <w:name w:val="WW8Num22z2"/>
    <w:rsid w:val="006040B7"/>
    <w:rPr>
      <w:rFonts w:ascii="Wingdings" w:hAnsi="Wingdings" w:cs="Wingdings"/>
    </w:rPr>
  </w:style>
  <w:style w:type="character" w:customStyle="1" w:styleId="WW8Num23z0">
    <w:name w:val="WW8Num23z0"/>
    <w:rsid w:val="006040B7"/>
    <w:rPr>
      <w:rFonts w:ascii="Calibri" w:eastAsia="Times New Roman" w:hAnsi="Calibri" w:cs="Calibri"/>
    </w:rPr>
  </w:style>
  <w:style w:type="character" w:customStyle="1" w:styleId="WW8Num23z1">
    <w:name w:val="WW8Num23z1"/>
    <w:rsid w:val="006040B7"/>
    <w:rPr>
      <w:rFonts w:ascii="Courier New" w:hAnsi="Courier New" w:cs="Courier New"/>
    </w:rPr>
  </w:style>
  <w:style w:type="character" w:customStyle="1" w:styleId="WW8Num23z2">
    <w:name w:val="WW8Num23z2"/>
    <w:rsid w:val="006040B7"/>
    <w:rPr>
      <w:rFonts w:ascii="Wingdings" w:hAnsi="Wingdings" w:cs="Wingdings"/>
    </w:rPr>
  </w:style>
  <w:style w:type="character" w:customStyle="1" w:styleId="WW8Num23z3">
    <w:name w:val="WW8Num23z3"/>
    <w:rsid w:val="006040B7"/>
    <w:rPr>
      <w:rFonts w:ascii="Symbol" w:hAnsi="Symbol" w:cs="Symbol"/>
    </w:rPr>
  </w:style>
  <w:style w:type="character" w:customStyle="1" w:styleId="WW8Num24z0">
    <w:name w:val="WW8Num24z0"/>
    <w:rsid w:val="006040B7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040B7"/>
    <w:rPr>
      <w:rFonts w:ascii="Courier New" w:hAnsi="Courier New" w:cs="Courier New"/>
    </w:rPr>
  </w:style>
  <w:style w:type="character" w:customStyle="1" w:styleId="WW8Num24z2">
    <w:name w:val="WW8Num24z2"/>
    <w:rsid w:val="006040B7"/>
    <w:rPr>
      <w:rFonts w:ascii="Wingdings" w:hAnsi="Wingdings" w:cs="Wingdings"/>
    </w:rPr>
  </w:style>
  <w:style w:type="character" w:customStyle="1" w:styleId="WW8Num25z0">
    <w:name w:val="WW8Num25z0"/>
    <w:rsid w:val="006040B7"/>
    <w:rPr>
      <w:rFonts w:ascii="Symbol" w:hAnsi="Symbol" w:cs="Symbol"/>
    </w:rPr>
  </w:style>
  <w:style w:type="character" w:customStyle="1" w:styleId="WW8Num25z1">
    <w:name w:val="WW8Num25z1"/>
    <w:rsid w:val="006040B7"/>
    <w:rPr>
      <w:rFonts w:ascii="Courier New" w:hAnsi="Courier New" w:cs="Courier New"/>
    </w:rPr>
  </w:style>
  <w:style w:type="character" w:customStyle="1" w:styleId="WW8Num25z2">
    <w:name w:val="WW8Num25z2"/>
    <w:rsid w:val="006040B7"/>
    <w:rPr>
      <w:rFonts w:ascii="Wingdings" w:hAnsi="Wingdings" w:cs="Wingdings"/>
    </w:rPr>
  </w:style>
  <w:style w:type="character" w:customStyle="1" w:styleId="WW8Num26z0">
    <w:name w:val="WW8Num26z0"/>
    <w:rsid w:val="006040B7"/>
    <w:rPr>
      <w:rFonts w:ascii="Symbol" w:hAnsi="Symbol" w:cs="Symbol"/>
    </w:rPr>
  </w:style>
  <w:style w:type="character" w:customStyle="1" w:styleId="WW8Num26z1">
    <w:name w:val="WW8Num26z1"/>
    <w:rsid w:val="006040B7"/>
    <w:rPr>
      <w:rFonts w:ascii="Courier New" w:hAnsi="Courier New" w:cs="Courier New"/>
    </w:rPr>
  </w:style>
  <w:style w:type="character" w:customStyle="1" w:styleId="WW8Num26z2">
    <w:name w:val="WW8Num26z2"/>
    <w:rsid w:val="006040B7"/>
    <w:rPr>
      <w:rFonts w:ascii="Wingdings" w:hAnsi="Wingdings" w:cs="Wingdings"/>
    </w:rPr>
  </w:style>
  <w:style w:type="character" w:customStyle="1" w:styleId="WW8Num27z0">
    <w:name w:val="WW8Num27z0"/>
    <w:rsid w:val="006040B7"/>
    <w:rPr>
      <w:rFonts w:ascii="Calibri" w:eastAsia="Times New Roman" w:hAnsi="Calibri" w:cs="Calibri"/>
    </w:rPr>
  </w:style>
  <w:style w:type="character" w:customStyle="1" w:styleId="WW8Num27z1">
    <w:name w:val="WW8Num27z1"/>
    <w:rsid w:val="006040B7"/>
    <w:rPr>
      <w:rFonts w:ascii="Courier New" w:hAnsi="Courier New" w:cs="Courier New"/>
    </w:rPr>
  </w:style>
  <w:style w:type="character" w:customStyle="1" w:styleId="WW8Num27z2">
    <w:name w:val="WW8Num27z2"/>
    <w:rsid w:val="006040B7"/>
    <w:rPr>
      <w:rFonts w:ascii="Wingdings" w:hAnsi="Wingdings" w:cs="Wingdings"/>
    </w:rPr>
  </w:style>
  <w:style w:type="character" w:customStyle="1" w:styleId="WW8Num27z3">
    <w:name w:val="WW8Num27z3"/>
    <w:rsid w:val="006040B7"/>
    <w:rPr>
      <w:rFonts w:ascii="Symbol" w:hAnsi="Symbol" w:cs="Symbol"/>
    </w:rPr>
  </w:style>
  <w:style w:type="character" w:customStyle="1" w:styleId="WW8Num28z0">
    <w:name w:val="WW8Num28z0"/>
    <w:rsid w:val="006040B7"/>
    <w:rPr>
      <w:rFonts w:ascii="Symbol" w:hAnsi="Symbol" w:cs="Symbol"/>
    </w:rPr>
  </w:style>
  <w:style w:type="character" w:customStyle="1" w:styleId="WW8Num28z1">
    <w:name w:val="WW8Num28z1"/>
    <w:rsid w:val="006040B7"/>
    <w:rPr>
      <w:rFonts w:ascii="Courier New" w:hAnsi="Courier New" w:cs="Courier New"/>
    </w:rPr>
  </w:style>
  <w:style w:type="character" w:customStyle="1" w:styleId="WW8Num28z2">
    <w:name w:val="WW8Num28z2"/>
    <w:rsid w:val="006040B7"/>
    <w:rPr>
      <w:rFonts w:ascii="Wingdings" w:hAnsi="Wingdings" w:cs="Wingdings"/>
    </w:rPr>
  </w:style>
  <w:style w:type="character" w:customStyle="1" w:styleId="WW8Num29z0">
    <w:name w:val="WW8Num29z0"/>
    <w:rsid w:val="006040B7"/>
    <w:rPr>
      <w:rFonts w:ascii="Calibri" w:eastAsia="Times New Roman" w:hAnsi="Calibri" w:cs="Calibri"/>
    </w:rPr>
  </w:style>
  <w:style w:type="character" w:customStyle="1" w:styleId="WW8Num29z1">
    <w:name w:val="WW8Num29z1"/>
    <w:rsid w:val="006040B7"/>
    <w:rPr>
      <w:rFonts w:ascii="Courier New" w:hAnsi="Courier New" w:cs="Courier New"/>
    </w:rPr>
  </w:style>
  <w:style w:type="character" w:customStyle="1" w:styleId="WW8Num29z2">
    <w:name w:val="WW8Num29z2"/>
    <w:rsid w:val="006040B7"/>
    <w:rPr>
      <w:rFonts w:ascii="Wingdings" w:hAnsi="Wingdings" w:cs="Wingdings"/>
    </w:rPr>
  </w:style>
  <w:style w:type="character" w:customStyle="1" w:styleId="WW8Num29z3">
    <w:name w:val="WW8Num29z3"/>
    <w:rsid w:val="006040B7"/>
    <w:rPr>
      <w:rFonts w:ascii="Symbol" w:hAnsi="Symbol" w:cs="Symbol"/>
    </w:rPr>
  </w:style>
  <w:style w:type="character" w:customStyle="1" w:styleId="WW8Num30z0">
    <w:name w:val="WW8Num30z0"/>
    <w:rsid w:val="006040B7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040B7"/>
    <w:rPr>
      <w:rFonts w:ascii="Courier New" w:hAnsi="Courier New" w:cs="Courier New"/>
    </w:rPr>
  </w:style>
  <w:style w:type="character" w:customStyle="1" w:styleId="WW8Num30z2">
    <w:name w:val="WW8Num30z2"/>
    <w:rsid w:val="006040B7"/>
    <w:rPr>
      <w:rFonts w:ascii="Wingdings" w:hAnsi="Wingdings" w:cs="Wingdings"/>
    </w:rPr>
  </w:style>
  <w:style w:type="character" w:customStyle="1" w:styleId="WW8Num31z0">
    <w:name w:val="WW8Num31z0"/>
    <w:rsid w:val="006040B7"/>
    <w:rPr>
      <w:rFonts w:cs="Times New Roman"/>
    </w:rPr>
  </w:style>
  <w:style w:type="character" w:customStyle="1" w:styleId="WW8Num32z0">
    <w:name w:val="WW8Num32z0"/>
    <w:rsid w:val="006040B7"/>
  </w:style>
  <w:style w:type="character" w:customStyle="1" w:styleId="WW8Num32z1">
    <w:name w:val="WW8Num32z1"/>
    <w:rsid w:val="006040B7"/>
  </w:style>
  <w:style w:type="character" w:customStyle="1" w:styleId="WW8Num32z2">
    <w:name w:val="WW8Num32z2"/>
    <w:rsid w:val="006040B7"/>
  </w:style>
  <w:style w:type="character" w:customStyle="1" w:styleId="WW8Num32z3">
    <w:name w:val="WW8Num32z3"/>
    <w:rsid w:val="006040B7"/>
  </w:style>
  <w:style w:type="character" w:customStyle="1" w:styleId="WW8Num32z4">
    <w:name w:val="WW8Num32z4"/>
    <w:rsid w:val="006040B7"/>
  </w:style>
  <w:style w:type="character" w:customStyle="1" w:styleId="WW8Num32z5">
    <w:name w:val="WW8Num32z5"/>
    <w:rsid w:val="006040B7"/>
  </w:style>
  <w:style w:type="character" w:customStyle="1" w:styleId="WW8Num32z6">
    <w:name w:val="WW8Num32z6"/>
    <w:rsid w:val="006040B7"/>
  </w:style>
  <w:style w:type="character" w:customStyle="1" w:styleId="WW8Num32z7">
    <w:name w:val="WW8Num32z7"/>
    <w:rsid w:val="006040B7"/>
  </w:style>
  <w:style w:type="character" w:customStyle="1" w:styleId="WW8Num32z8">
    <w:name w:val="WW8Num32z8"/>
    <w:rsid w:val="006040B7"/>
  </w:style>
  <w:style w:type="character" w:customStyle="1" w:styleId="WW8Num33z0">
    <w:name w:val="WW8Num33z0"/>
    <w:rsid w:val="006040B7"/>
    <w:rPr>
      <w:rFonts w:ascii="Symbol" w:eastAsia="Calibri" w:hAnsi="Symbol" w:cs="Symbol"/>
    </w:rPr>
  </w:style>
  <w:style w:type="character" w:customStyle="1" w:styleId="WW8Num33z1">
    <w:name w:val="WW8Num33z1"/>
    <w:rsid w:val="006040B7"/>
    <w:rPr>
      <w:rFonts w:ascii="Courier New" w:hAnsi="Courier New" w:cs="Courier New"/>
    </w:rPr>
  </w:style>
  <w:style w:type="character" w:customStyle="1" w:styleId="WW8Num33z2">
    <w:name w:val="WW8Num33z2"/>
    <w:rsid w:val="006040B7"/>
    <w:rPr>
      <w:rFonts w:ascii="Wingdings" w:hAnsi="Wingdings" w:cs="Wingdings"/>
    </w:rPr>
  </w:style>
  <w:style w:type="character" w:customStyle="1" w:styleId="WW8Num34z0">
    <w:name w:val="WW8Num34z0"/>
    <w:rsid w:val="006040B7"/>
    <w:rPr>
      <w:rFonts w:ascii="Symbol" w:hAnsi="Symbol" w:cs="Symbol"/>
    </w:rPr>
  </w:style>
  <w:style w:type="character" w:customStyle="1" w:styleId="WW8Num34z1">
    <w:name w:val="WW8Num34z1"/>
    <w:rsid w:val="006040B7"/>
    <w:rPr>
      <w:rFonts w:ascii="Courier New" w:hAnsi="Courier New" w:cs="Courier New"/>
    </w:rPr>
  </w:style>
  <w:style w:type="character" w:customStyle="1" w:styleId="WW8Num34z2">
    <w:name w:val="WW8Num34z2"/>
    <w:rsid w:val="006040B7"/>
    <w:rPr>
      <w:rFonts w:ascii="Wingdings" w:hAnsi="Wingdings" w:cs="Wingdings"/>
    </w:rPr>
  </w:style>
  <w:style w:type="character" w:customStyle="1" w:styleId="WW8Num35z0">
    <w:name w:val="WW8Num35z0"/>
    <w:rsid w:val="006040B7"/>
    <w:rPr>
      <w:rFonts w:ascii="Calibri" w:eastAsia="Times New Roman" w:hAnsi="Calibri" w:cs="Calibri"/>
    </w:rPr>
  </w:style>
  <w:style w:type="character" w:customStyle="1" w:styleId="WW8Num35z1">
    <w:name w:val="WW8Num35z1"/>
    <w:rsid w:val="006040B7"/>
    <w:rPr>
      <w:rFonts w:ascii="Courier New" w:hAnsi="Courier New" w:cs="Courier New"/>
    </w:rPr>
  </w:style>
  <w:style w:type="character" w:customStyle="1" w:styleId="WW8Num35z2">
    <w:name w:val="WW8Num35z2"/>
    <w:rsid w:val="006040B7"/>
    <w:rPr>
      <w:rFonts w:ascii="Wingdings" w:hAnsi="Wingdings" w:cs="Wingdings"/>
    </w:rPr>
  </w:style>
  <w:style w:type="character" w:customStyle="1" w:styleId="WW8Num35z3">
    <w:name w:val="WW8Num35z3"/>
    <w:rsid w:val="006040B7"/>
    <w:rPr>
      <w:rFonts w:ascii="Symbol" w:hAnsi="Symbol" w:cs="Symbol"/>
    </w:rPr>
  </w:style>
  <w:style w:type="character" w:customStyle="1" w:styleId="WW8Num36z0">
    <w:name w:val="WW8Num36z0"/>
    <w:rsid w:val="006040B7"/>
    <w:rPr>
      <w:lang w:val="el-GR"/>
    </w:rPr>
  </w:style>
  <w:style w:type="character" w:customStyle="1" w:styleId="WW8Num36z1">
    <w:name w:val="WW8Num36z1"/>
    <w:rsid w:val="006040B7"/>
  </w:style>
  <w:style w:type="character" w:customStyle="1" w:styleId="WW8Num36z2">
    <w:name w:val="WW8Num36z2"/>
    <w:rsid w:val="006040B7"/>
  </w:style>
  <w:style w:type="character" w:customStyle="1" w:styleId="WW8Num36z3">
    <w:name w:val="WW8Num36z3"/>
    <w:rsid w:val="006040B7"/>
  </w:style>
  <w:style w:type="character" w:customStyle="1" w:styleId="WW8Num36z4">
    <w:name w:val="WW8Num36z4"/>
    <w:rsid w:val="006040B7"/>
  </w:style>
  <w:style w:type="character" w:customStyle="1" w:styleId="WW8Num36z5">
    <w:name w:val="WW8Num36z5"/>
    <w:rsid w:val="006040B7"/>
  </w:style>
  <w:style w:type="character" w:customStyle="1" w:styleId="WW8Num36z6">
    <w:name w:val="WW8Num36z6"/>
    <w:rsid w:val="006040B7"/>
  </w:style>
  <w:style w:type="character" w:customStyle="1" w:styleId="WW8Num36z7">
    <w:name w:val="WW8Num36z7"/>
    <w:rsid w:val="006040B7"/>
  </w:style>
  <w:style w:type="character" w:customStyle="1" w:styleId="WW8Num36z8">
    <w:name w:val="WW8Num36z8"/>
    <w:rsid w:val="006040B7"/>
  </w:style>
  <w:style w:type="character" w:customStyle="1" w:styleId="WW8Num37z0">
    <w:name w:val="WW8Num37z0"/>
    <w:rsid w:val="006040B7"/>
    <w:rPr>
      <w:rFonts w:ascii="Calibri" w:eastAsia="Times New Roman" w:hAnsi="Calibri" w:cs="Calibri"/>
    </w:rPr>
  </w:style>
  <w:style w:type="character" w:customStyle="1" w:styleId="WW8Num37z1">
    <w:name w:val="WW8Num37z1"/>
    <w:rsid w:val="006040B7"/>
    <w:rPr>
      <w:rFonts w:ascii="Courier New" w:hAnsi="Courier New" w:cs="Courier New"/>
    </w:rPr>
  </w:style>
  <w:style w:type="character" w:customStyle="1" w:styleId="WW8Num37z2">
    <w:name w:val="WW8Num37z2"/>
    <w:rsid w:val="006040B7"/>
    <w:rPr>
      <w:rFonts w:ascii="Wingdings" w:hAnsi="Wingdings" w:cs="Wingdings"/>
    </w:rPr>
  </w:style>
  <w:style w:type="character" w:customStyle="1" w:styleId="WW8Num37z3">
    <w:name w:val="WW8Num37z3"/>
    <w:rsid w:val="006040B7"/>
    <w:rPr>
      <w:rFonts w:ascii="Symbol" w:hAnsi="Symbol" w:cs="Symbol"/>
    </w:rPr>
  </w:style>
  <w:style w:type="character" w:customStyle="1" w:styleId="WW8Num38z0">
    <w:name w:val="WW8Num38z0"/>
    <w:rsid w:val="006040B7"/>
  </w:style>
  <w:style w:type="character" w:customStyle="1" w:styleId="WW8Num38z1">
    <w:name w:val="WW8Num38z1"/>
    <w:rsid w:val="006040B7"/>
  </w:style>
  <w:style w:type="character" w:customStyle="1" w:styleId="WW8Num38z2">
    <w:name w:val="WW8Num38z2"/>
    <w:rsid w:val="006040B7"/>
  </w:style>
  <w:style w:type="character" w:customStyle="1" w:styleId="WW8Num38z3">
    <w:name w:val="WW8Num38z3"/>
    <w:rsid w:val="006040B7"/>
  </w:style>
  <w:style w:type="character" w:customStyle="1" w:styleId="WW8Num38z4">
    <w:name w:val="WW8Num38z4"/>
    <w:rsid w:val="006040B7"/>
  </w:style>
  <w:style w:type="character" w:customStyle="1" w:styleId="WW8Num38z5">
    <w:name w:val="WW8Num38z5"/>
    <w:rsid w:val="006040B7"/>
  </w:style>
  <w:style w:type="character" w:customStyle="1" w:styleId="WW8Num38z6">
    <w:name w:val="WW8Num38z6"/>
    <w:rsid w:val="006040B7"/>
  </w:style>
  <w:style w:type="character" w:customStyle="1" w:styleId="WW8Num38z7">
    <w:name w:val="WW8Num38z7"/>
    <w:rsid w:val="006040B7"/>
  </w:style>
  <w:style w:type="character" w:customStyle="1" w:styleId="WW8Num38z8">
    <w:name w:val="WW8Num38z8"/>
    <w:rsid w:val="006040B7"/>
  </w:style>
  <w:style w:type="character" w:customStyle="1" w:styleId="WW-DefaultParagraphFont111111111111111111">
    <w:name w:val="WW-Default Paragraph Font111111111111111111"/>
    <w:rsid w:val="006040B7"/>
  </w:style>
  <w:style w:type="character" w:customStyle="1" w:styleId="WW8Num4z1">
    <w:name w:val="WW8Num4z1"/>
    <w:rsid w:val="006040B7"/>
    <w:rPr>
      <w:rFonts w:cs="Times New Roman"/>
    </w:rPr>
  </w:style>
  <w:style w:type="character" w:customStyle="1" w:styleId="WW8Num5z1">
    <w:name w:val="WW8Num5z1"/>
    <w:rsid w:val="006040B7"/>
    <w:rPr>
      <w:rFonts w:cs="Times New Roman"/>
    </w:rPr>
  </w:style>
  <w:style w:type="character" w:customStyle="1" w:styleId="WW8Num29z4">
    <w:name w:val="WW8Num29z4"/>
    <w:rsid w:val="006040B7"/>
  </w:style>
  <w:style w:type="character" w:customStyle="1" w:styleId="WW8Num29z5">
    <w:name w:val="WW8Num29z5"/>
    <w:rsid w:val="006040B7"/>
  </w:style>
  <w:style w:type="character" w:customStyle="1" w:styleId="WW8Num29z6">
    <w:name w:val="WW8Num29z6"/>
    <w:rsid w:val="006040B7"/>
  </w:style>
  <w:style w:type="character" w:customStyle="1" w:styleId="WW8Num29z7">
    <w:name w:val="WW8Num29z7"/>
    <w:rsid w:val="006040B7"/>
  </w:style>
  <w:style w:type="character" w:customStyle="1" w:styleId="WW8Num29z8">
    <w:name w:val="WW8Num29z8"/>
    <w:rsid w:val="006040B7"/>
  </w:style>
  <w:style w:type="character" w:customStyle="1" w:styleId="WW8Num30z3">
    <w:name w:val="WW8Num30z3"/>
    <w:rsid w:val="006040B7"/>
    <w:rPr>
      <w:rFonts w:ascii="Symbol" w:hAnsi="Symbol" w:cs="Symbol"/>
    </w:rPr>
  </w:style>
  <w:style w:type="character" w:customStyle="1" w:styleId="WW8Num31z1">
    <w:name w:val="WW8Num31z1"/>
    <w:rsid w:val="006040B7"/>
  </w:style>
  <w:style w:type="character" w:customStyle="1" w:styleId="WW8Num31z2">
    <w:name w:val="WW8Num31z2"/>
    <w:rsid w:val="006040B7"/>
  </w:style>
  <w:style w:type="character" w:customStyle="1" w:styleId="WW8Num31z3">
    <w:name w:val="WW8Num31z3"/>
    <w:rsid w:val="006040B7"/>
  </w:style>
  <w:style w:type="character" w:customStyle="1" w:styleId="WW8Num31z4">
    <w:name w:val="WW8Num31z4"/>
    <w:rsid w:val="006040B7"/>
  </w:style>
  <w:style w:type="character" w:customStyle="1" w:styleId="WW8Num31z5">
    <w:name w:val="WW8Num31z5"/>
    <w:rsid w:val="006040B7"/>
  </w:style>
  <w:style w:type="character" w:customStyle="1" w:styleId="WW8Num31z6">
    <w:name w:val="WW8Num31z6"/>
    <w:rsid w:val="006040B7"/>
  </w:style>
  <w:style w:type="character" w:customStyle="1" w:styleId="WW8Num31z7">
    <w:name w:val="WW8Num31z7"/>
    <w:rsid w:val="006040B7"/>
  </w:style>
  <w:style w:type="character" w:customStyle="1" w:styleId="WW8Num31z8">
    <w:name w:val="WW8Num31z8"/>
    <w:rsid w:val="006040B7"/>
  </w:style>
  <w:style w:type="character" w:customStyle="1" w:styleId="WW8Num39z0">
    <w:name w:val="WW8Num39z0"/>
    <w:rsid w:val="006040B7"/>
    <w:rPr>
      <w:rFonts w:ascii="Calibri" w:eastAsia="Times New Roman" w:hAnsi="Calibri" w:cs="Calibri"/>
    </w:rPr>
  </w:style>
  <w:style w:type="character" w:customStyle="1" w:styleId="WW8Num39z1">
    <w:name w:val="WW8Num39z1"/>
    <w:rsid w:val="006040B7"/>
    <w:rPr>
      <w:rFonts w:ascii="Courier New" w:hAnsi="Courier New" w:cs="Courier New"/>
    </w:rPr>
  </w:style>
  <w:style w:type="character" w:customStyle="1" w:styleId="WW8Num39z2">
    <w:name w:val="WW8Num39z2"/>
    <w:rsid w:val="006040B7"/>
    <w:rPr>
      <w:rFonts w:ascii="Wingdings" w:hAnsi="Wingdings" w:cs="Wingdings"/>
    </w:rPr>
  </w:style>
  <w:style w:type="character" w:customStyle="1" w:styleId="WW8Num39z3">
    <w:name w:val="WW8Num39z3"/>
    <w:rsid w:val="006040B7"/>
    <w:rPr>
      <w:rFonts w:ascii="Symbol" w:hAnsi="Symbol" w:cs="Symbol"/>
    </w:rPr>
  </w:style>
  <w:style w:type="character" w:customStyle="1" w:styleId="WW8Num40z0">
    <w:name w:val="WW8Num40z0"/>
    <w:rsid w:val="006040B7"/>
    <w:rPr>
      <w:rFonts w:ascii="Symbol" w:hAnsi="Symbol" w:cs="Symbol"/>
    </w:rPr>
  </w:style>
  <w:style w:type="character" w:customStyle="1" w:styleId="WW8Num40z1">
    <w:name w:val="WW8Num40z1"/>
    <w:rsid w:val="006040B7"/>
    <w:rPr>
      <w:rFonts w:ascii="Courier New" w:hAnsi="Courier New" w:cs="Courier New"/>
    </w:rPr>
  </w:style>
  <w:style w:type="character" w:customStyle="1" w:styleId="WW8Num40z2">
    <w:name w:val="WW8Num40z2"/>
    <w:rsid w:val="006040B7"/>
    <w:rPr>
      <w:rFonts w:ascii="Wingdings" w:hAnsi="Wingdings" w:cs="Wingdings"/>
    </w:rPr>
  </w:style>
  <w:style w:type="character" w:customStyle="1" w:styleId="WW8Num41z0">
    <w:name w:val="WW8Num41z0"/>
    <w:rsid w:val="006040B7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040B7"/>
    <w:rPr>
      <w:rFonts w:cs="Times New Roman"/>
    </w:rPr>
  </w:style>
  <w:style w:type="character" w:customStyle="1" w:styleId="WW8Num41z2">
    <w:name w:val="WW8Num41z2"/>
    <w:rsid w:val="006040B7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040B7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040B7"/>
  </w:style>
  <w:style w:type="character" w:customStyle="1" w:styleId="Heading1Char">
    <w:name w:val="Heading 1 Char"/>
    <w:aliases w:val="h1 Char"/>
    <w:uiPriority w:val="99"/>
    <w:rsid w:val="006040B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aliases w:val="Title 2 Char,h2 Char"/>
    <w:uiPriority w:val="99"/>
    <w:rsid w:val="006040B7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uiPriority w:val="99"/>
    <w:rsid w:val="006040B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040B7"/>
    <w:rPr>
      <w:sz w:val="24"/>
      <w:szCs w:val="24"/>
      <w:lang w:val="en-GB"/>
    </w:rPr>
  </w:style>
  <w:style w:type="character" w:customStyle="1" w:styleId="FooterChar">
    <w:name w:val="Footer Char"/>
    <w:aliases w:val="ft Char"/>
    <w:uiPriority w:val="99"/>
    <w:rsid w:val="006040B7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6040B7"/>
    <w:rPr>
      <w:sz w:val="16"/>
    </w:rPr>
  </w:style>
  <w:style w:type="character" w:styleId="-">
    <w:name w:val="Hyperlink"/>
    <w:uiPriority w:val="99"/>
    <w:rsid w:val="006040B7"/>
    <w:rPr>
      <w:color w:val="0000FF"/>
      <w:u w:val="single"/>
    </w:rPr>
  </w:style>
  <w:style w:type="character" w:customStyle="1" w:styleId="HeaderChar">
    <w:name w:val="Header Char"/>
    <w:uiPriority w:val="99"/>
    <w:rsid w:val="006040B7"/>
    <w:rPr>
      <w:rFonts w:cs="Times New Roman"/>
      <w:sz w:val="24"/>
      <w:szCs w:val="24"/>
      <w:lang w:val="en-GB"/>
    </w:rPr>
  </w:style>
  <w:style w:type="character" w:styleId="a4">
    <w:name w:val="page number"/>
    <w:rsid w:val="006040B7"/>
    <w:rPr>
      <w:rFonts w:cs="Times New Roman"/>
    </w:rPr>
  </w:style>
  <w:style w:type="character" w:customStyle="1" w:styleId="BalloonTextChar">
    <w:name w:val="Balloon Text Char"/>
    <w:uiPriority w:val="99"/>
    <w:rsid w:val="006040B7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uiPriority w:val="99"/>
    <w:rsid w:val="006040B7"/>
    <w:rPr>
      <w:rFonts w:cs="Times New Roman"/>
      <w:lang w:val="en-GB"/>
    </w:rPr>
  </w:style>
  <w:style w:type="character" w:customStyle="1" w:styleId="CommentSubjectChar">
    <w:name w:val="Comment Subject Char"/>
    <w:uiPriority w:val="99"/>
    <w:rsid w:val="006040B7"/>
    <w:rPr>
      <w:rFonts w:cs="Times New Roman"/>
      <w:b/>
      <w:bCs/>
      <w:lang w:val="en-GB"/>
    </w:rPr>
  </w:style>
  <w:style w:type="character" w:customStyle="1" w:styleId="BodyTextChar">
    <w:name w:val="Body Text Char"/>
    <w:uiPriority w:val="99"/>
    <w:rsid w:val="006040B7"/>
    <w:rPr>
      <w:rFonts w:cs="Times New Roman"/>
      <w:sz w:val="24"/>
      <w:szCs w:val="24"/>
      <w:lang w:val="en-GB"/>
    </w:rPr>
  </w:style>
  <w:style w:type="character" w:styleId="a5">
    <w:name w:val="Placeholder Text"/>
    <w:rsid w:val="006040B7"/>
    <w:rPr>
      <w:rFonts w:cs="Times New Roman"/>
      <w:color w:val="808080"/>
    </w:rPr>
  </w:style>
  <w:style w:type="character" w:customStyle="1" w:styleId="a6">
    <w:name w:val="Χαρακτήρες υποσημείωσης"/>
    <w:rsid w:val="006040B7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rsid w:val="006040B7"/>
    <w:rPr>
      <w:rFonts w:ascii="Calibri" w:hAnsi="Calibri" w:cs="Times New Roman"/>
    </w:rPr>
  </w:style>
  <w:style w:type="character" w:customStyle="1" w:styleId="Heading3Char">
    <w:name w:val="Heading 3 Char"/>
    <w:aliases w:val="3 Char,h3 Char,l3 Char,list 3 Char,Head 3 Char,H3 Char"/>
    <w:uiPriority w:val="99"/>
    <w:rsid w:val="006040B7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aliases w:val="4 Char,I4 Char,h4 Char,H4 Char,l4 Char,list 4 Char,mh1l Char,Module heading 1 large (18 points) Char,Head 4 Char"/>
    <w:uiPriority w:val="99"/>
    <w:rsid w:val="006040B7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6040B7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040B7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040B7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040B7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6040B7"/>
    <w:rPr>
      <w:vertAlign w:val="superscript"/>
    </w:rPr>
  </w:style>
  <w:style w:type="character" w:customStyle="1" w:styleId="FootnoteReference2">
    <w:name w:val="Footnote Reference2"/>
    <w:rsid w:val="006040B7"/>
    <w:rPr>
      <w:vertAlign w:val="superscript"/>
    </w:rPr>
  </w:style>
  <w:style w:type="character" w:customStyle="1" w:styleId="EndnoteReference1">
    <w:name w:val="Endnote Reference1"/>
    <w:rsid w:val="006040B7"/>
    <w:rPr>
      <w:vertAlign w:val="superscript"/>
    </w:rPr>
  </w:style>
  <w:style w:type="character" w:customStyle="1" w:styleId="a8">
    <w:name w:val="Κουκκίδες"/>
    <w:rsid w:val="006040B7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6040B7"/>
    <w:rPr>
      <w:b/>
      <w:bCs/>
    </w:rPr>
  </w:style>
  <w:style w:type="character" w:customStyle="1" w:styleId="10">
    <w:name w:val="Προεπιλεγμένη γραμματοσειρά1"/>
    <w:rsid w:val="006040B7"/>
  </w:style>
  <w:style w:type="character" w:customStyle="1" w:styleId="aa">
    <w:name w:val="Σύμβολο υποσημείωσης"/>
    <w:rsid w:val="006040B7"/>
    <w:rPr>
      <w:vertAlign w:val="superscript"/>
    </w:rPr>
  </w:style>
  <w:style w:type="character" w:styleId="ab">
    <w:name w:val="Emphasis"/>
    <w:qFormat/>
    <w:rsid w:val="006040B7"/>
    <w:rPr>
      <w:i/>
      <w:iCs/>
    </w:rPr>
  </w:style>
  <w:style w:type="character" w:customStyle="1" w:styleId="ac">
    <w:name w:val="Χαρακτήρες αρίθμησης"/>
    <w:rsid w:val="006040B7"/>
  </w:style>
  <w:style w:type="character" w:customStyle="1" w:styleId="normalwithoutspacingChar">
    <w:name w:val="normal_without_spacing Char"/>
    <w:rsid w:val="006040B7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040B7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040B7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uiPriority w:val="99"/>
    <w:rsid w:val="006040B7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uiPriority w:val="99"/>
    <w:rsid w:val="006040B7"/>
  </w:style>
  <w:style w:type="character" w:customStyle="1" w:styleId="BodyTextIndent3Char">
    <w:name w:val="Body Text Indent 3 Char"/>
    <w:uiPriority w:val="99"/>
    <w:rsid w:val="006040B7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040B7"/>
    <w:rPr>
      <w:vertAlign w:val="superscript"/>
    </w:rPr>
  </w:style>
  <w:style w:type="character" w:customStyle="1" w:styleId="WW-EndnoteReference">
    <w:name w:val="WW-Endnote Reference"/>
    <w:rsid w:val="006040B7"/>
    <w:rPr>
      <w:vertAlign w:val="superscript"/>
    </w:rPr>
  </w:style>
  <w:style w:type="character" w:customStyle="1" w:styleId="FootnoteReference1">
    <w:name w:val="Footnote Reference1"/>
    <w:rsid w:val="006040B7"/>
    <w:rPr>
      <w:vertAlign w:val="superscript"/>
    </w:rPr>
  </w:style>
  <w:style w:type="character" w:customStyle="1" w:styleId="FootnoteTextChar2">
    <w:name w:val="Footnote Text Char2"/>
    <w:rsid w:val="006040B7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040B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6040B7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040B7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040B7"/>
    <w:rPr>
      <w:rFonts w:ascii="Courier New" w:hAnsi="Courier New" w:cs="Courier New"/>
      <w:lang w:eastAsia="zh-CN"/>
    </w:rPr>
  </w:style>
  <w:style w:type="character" w:customStyle="1" w:styleId="BodyText3Char">
    <w:name w:val="Body Text 3 Char"/>
    <w:uiPriority w:val="99"/>
    <w:rsid w:val="006040B7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040B7"/>
    <w:rPr>
      <w:vertAlign w:val="superscript"/>
    </w:rPr>
  </w:style>
  <w:style w:type="character" w:customStyle="1" w:styleId="WW-EndnoteReference1">
    <w:name w:val="WW-Endnote Reference1"/>
    <w:rsid w:val="006040B7"/>
    <w:rPr>
      <w:vertAlign w:val="superscript"/>
    </w:rPr>
  </w:style>
  <w:style w:type="character" w:customStyle="1" w:styleId="WW-FootnoteReference2">
    <w:name w:val="WW-Footnote Reference2"/>
    <w:rsid w:val="006040B7"/>
    <w:rPr>
      <w:vertAlign w:val="superscript"/>
    </w:rPr>
  </w:style>
  <w:style w:type="character" w:customStyle="1" w:styleId="WW-EndnoteReference2">
    <w:name w:val="WW-Endnote Reference2"/>
    <w:rsid w:val="006040B7"/>
    <w:rPr>
      <w:vertAlign w:val="superscript"/>
    </w:rPr>
  </w:style>
  <w:style w:type="character" w:customStyle="1" w:styleId="FootnoteTextChar3">
    <w:name w:val="Footnote Text Char3"/>
    <w:rsid w:val="006040B7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040B7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6040B7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6040B7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040B7"/>
    <w:rPr>
      <w:vertAlign w:val="superscript"/>
    </w:rPr>
  </w:style>
  <w:style w:type="character" w:customStyle="1" w:styleId="12">
    <w:name w:val="Παραπομπή σημείωσης τέλους1"/>
    <w:rsid w:val="006040B7"/>
    <w:rPr>
      <w:vertAlign w:val="superscript"/>
    </w:rPr>
  </w:style>
  <w:style w:type="character" w:customStyle="1" w:styleId="Char">
    <w:name w:val="Κείμενο πλαισίου Char"/>
    <w:rsid w:val="006040B7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6040B7"/>
    <w:rPr>
      <w:sz w:val="16"/>
      <w:szCs w:val="16"/>
    </w:rPr>
  </w:style>
  <w:style w:type="character" w:customStyle="1" w:styleId="Char0">
    <w:name w:val="Κείμενο σχολίου Char"/>
    <w:uiPriority w:val="99"/>
    <w:rsid w:val="006040B7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040B7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6040B7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040B7"/>
    <w:rPr>
      <w:vertAlign w:val="superscript"/>
    </w:rPr>
  </w:style>
  <w:style w:type="character" w:customStyle="1" w:styleId="WW-EndnoteReference3">
    <w:name w:val="WW-Endnote Reference3"/>
    <w:rsid w:val="006040B7"/>
    <w:rPr>
      <w:vertAlign w:val="superscript"/>
    </w:rPr>
  </w:style>
  <w:style w:type="character" w:customStyle="1" w:styleId="WW-FootnoteReference4">
    <w:name w:val="WW-Footnote Reference4"/>
    <w:rsid w:val="006040B7"/>
    <w:rPr>
      <w:vertAlign w:val="superscript"/>
    </w:rPr>
  </w:style>
  <w:style w:type="character" w:customStyle="1" w:styleId="WW-EndnoteReference4">
    <w:name w:val="WW-Endnote Reference4"/>
    <w:rsid w:val="006040B7"/>
    <w:rPr>
      <w:vertAlign w:val="superscript"/>
    </w:rPr>
  </w:style>
  <w:style w:type="character" w:customStyle="1" w:styleId="WW-FootnoteReference5">
    <w:name w:val="WW-Footnote Reference5"/>
    <w:rsid w:val="006040B7"/>
    <w:rPr>
      <w:vertAlign w:val="superscript"/>
    </w:rPr>
  </w:style>
  <w:style w:type="character" w:customStyle="1" w:styleId="WW-EndnoteReference5">
    <w:name w:val="WW-Endnote Reference5"/>
    <w:rsid w:val="006040B7"/>
    <w:rPr>
      <w:vertAlign w:val="superscript"/>
    </w:rPr>
  </w:style>
  <w:style w:type="character" w:customStyle="1" w:styleId="WW-FootnoteReference6">
    <w:name w:val="WW-Footnote Reference6"/>
    <w:rsid w:val="006040B7"/>
    <w:rPr>
      <w:vertAlign w:val="superscript"/>
    </w:rPr>
  </w:style>
  <w:style w:type="character" w:styleId="-0">
    <w:name w:val="FollowedHyperlink"/>
    <w:uiPriority w:val="99"/>
    <w:rsid w:val="006040B7"/>
    <w:rPr>
      <w:color w:val="800000"/>
      <w:u w:val="single"/>
    </w:rPr>
  </w:style>
  <w:style w:type="character" w:customStyle="1" w:styleId="WW-EndnoteReference6">
    <w:name w:val="WW-Endnote Reference6"/>
    <w:rsid w:val="006040B7"/>
    <w:rPr>
      <w:vertAlign w:val="superscript"/>
    </w:rPr>
  </w:style>
  <w:style w:type="character" w:customStyle="1" w:styleId="WW-FootnoteReference7">
    <w:name w:val="WW-Footnote Reference7"/>
    <w:rsid w:val="006040B7"/>
    <w:rPr>
      <w:vertAlign w:val="superscript"/>
    </w:rPr>
  </w:style>
  <w:style w:type="character" w:customStyle="1" w:styleId="WW-EndnoteReference7">
    <w:name w:val="WW-Endnote Reference7"/>
    <w:rsid w:val="006040B7"/>
    <w:rPr>
      <w:vertAlign w:val="superscript"/>
    </w:rPr>
  </w:style>
  <w:style w:type="character" w:customStyle="1" w:styleId="WW-FootnoteReference8">
    <w:name w:val="WW-Footnote Reference8"/>
    <w:rsid w:val="006040B7"/>
    <w:rPr>
      <w:vertAlign w:val="superscript"/>
    </w:rPr>
  </w:style>
  <w:style w:type="character" w:customStyle="1" w:styleId="WW-EndnoteReference8">
    <w:name w:val="WW-Endnote Reference8"/>
    <w:rsid w:val="006040B7"/>
    <w:rPr>
      <w:vertAlign w:val="superscript"/>
    </w:rPr>
  </w:style>
  <w:style w:type="character" w:customStyle="1" w:styleId="WW-FootnoteReference9">
    <w:name w:val="WW-Footnote Reference9"/>
    <w:rsid w:val="006040B7"/>
    <w:rPr>
      <w:vertAlign w:val="superscript"/>
    </w:rPr>
  </w:style>
  <w:style w:type="character" w:customStyle="1" w:styleId="WW-EndnoteReference9">
    <w:name w:val="WW-Endnote Reference9"/>
    <w:rsid w:val="006040B7"/>
    <w:rPr>
      <w:vertAlign w:val="superscript"/>
    </w:rPr>
  </w:style>
  <w:style w:type="character" w:customStyle="1" w:styleId="WW-FootnoteReference10">
    <w:name w:val="WW-Footnote Reference10"/>
    <w:rsid w:val="006040B7"/>
    <w:rPr>
      <w:vertAlign w:val="superscript"/>
    </w:rPr>
  </w:style>
  <w:style w:type="character" w:customStyle="1" w:styleId="WW-EndnoteReference10">
    <w:name w:val="WW-Endnote Reference10"/>
    <w:rsid w:val="006040B7"/>
    <w:rPr>
      <w:vertAlign w:val="superscript"/>
    </w:rPr>
  </w:style>
  <w:style w:type="character" w:customStyle="1" w:styleId="WW-FootnoteReference11">
    <w:name w:val="WW-Footnote Reference11"/>
    <w:rsid w:val="006040B7"/>
    <w:rPr>
      <w:vertAlign w:val="superscript"/>
    </w:rPr>
  </w:style>
  <w:style w:type="character" w:customStyle="1" w:styleId="WW-EndnoteReference11">
    <w:name w:val="WW-Endnote Reference11"/>
    <w:rsid w:val="006040B7"/>
    <w:rPr>
      <w:vertAlign w:val="superscript"/>
    </w:rPr>
  </w:style>
  <w:style w:type="character" w:customStyle="1" w:styleId="WW-FootnoteReference12">
    <w:name w:val="WW-Footnote Reference12"/>
    <w:rsid w:val="006040B7"/>
    <w:rPr>
      <w:vertAlign w:val="superscript"/>
    </w:rPr>
  </w:style>
  <w:style w:type="character" w:customStyle="1" w:styleId="WW-EndnoteReference12">
    <w:name w:val="WW-Endnote Reference12"/>
    <w:rsid w:val="006040B7"/>
    <w:rPr>
      <w:vertAlign w:val="superscript"/>
    </w:rPr>
  </w:style>
  <w:style w:type="character" w:customStyle="1" w:styleId="WW-FootnoteReference13">
    <w:name w:val="WW-Footnote Reference13"/>
    <w:rsid w:val="006040B7"/>
    <w:rPr>
      <w:vertAlign w:val="superscript"/>
    </w:rPr>
  </w:style>
  <w:style w:type="character" w:customStyle="1" w:styleId="WW-EndnoteReference13">
    <w:name w:val="WW-Endnote Reference13"/>
    <w:rsid w:val="006040B7"/>
    <w:rPr>
      <w:vertAlign w:val="superscript"/>
    </w:rPr>
  </w:style>
  <w:style w:type="character" w:styleId="ad">
    <w:name w:val="footnote reference"/>
    <w:aliases w:val="Footnote symbol,Footnote reference number,note TESI"/>
    <w:rsid w:val="006040B7"/>
    <w:rPr>
      <w:vertAlign w:val="superscript"/>
    </w:rPr>
  </w:style>
  <w:style w:type="character" w:styleId="ae">
    <w:name w:val="endnote reference"/>
    <w:rsid w:val="006040B7"/>
    <w:rPr>
      <w:vertAlign w:val="superscript"/>
    </w:rPr>
  </w:style>
  <w:style w:type="character" w:customStyle="1" w:styleId="23">
    <w:name w:val="Παραπομπή υποσημείωσης2"/>
    <w:rsid w:val="006040B7"/>
    <w:rPr>
      <w:vertAlign w:val="superscript"/>
    </w:rPr>
  </w:style>
  <w:style w:type="character" w:customStyle="1" w:styleId="24">
    <w:name w:val="Παραπομπή σημείωσης τέλους2"/>
    <w:rsid w:val="006040B7"/>
    <w:rPr>
      <w:vertAlign w:val="superscript"/>
    </w:rPr>
  </w:style>
  <w:style w:type="character" w:customStyle="1" w:styleId="WW-FootnoteReference14">
    <w:name w:val="WW-Footnote Reference14"/>
    <w:rsid w:val="006040B7"/>
    <w:rPr>
      <w:vertAlign w:val="superscript"/>
    </w:rPr>
  </w:style>
  <w:style w:type="character" w:customStyle="1" w:styleId="WW-EndnoteReference14">
    <w:name w:val="WW-Endnote Reference14"/>
    <w:rsid w:val="006040B7"/>
    <w:rPr>
      <w:vertAlign w:val="superscript"/>
    </w:rPr>
  </w:style>
  <w:style w:type="character" w:customStyle="1" w:styleId="WW-FootnoteReference15">
    <w:name w:val="WW-Footnote Reference15"/>
    <w:rsid w:val="006040B7"/>
    <w:rPr>
      <w:vertAlign w:val="superscript"/>
    </w:rPr>
  </w:style>
  <w:style w:type="character" w:customStyle="1" w:styleId="WW-EndnoteReference15">
    <w:name w:val="WW-Endnote Reference15"/>
    <w:rsid w:val="006040B7"/>
    <w:rPr>
      <w:vertAlign w:val="superscript"/>
    </w:rPr>
  </w:style>
  <w:style w:type="character" w:customStyle="1" w:styleId="WW-FootnoteReference16">
    <w:name w:val="WW-Footnote Reference16"/>
    <w:rsid w:val="006040B7"/>
    <w:rPr>
      <w:vertAlign w:val="superscript"/>
    </w:rPr>
  </w:style>
  <w:style w:type="character" w:customStyle="1" w:styleId="WW-EndnoteReference16">
    <w:name w:val="WW-Endnote Reference16"/>
    <w:rsid w:val="006040B7"/>
    <w:rPr>
      <w:vertAlign w:val="superscript"/>
    </w:rPr>
  </w:style>
  <w:style w:type="character" w:customStyle="1" w:styleId="WW-FootnoteReference17">
    <w:name w:val="WW-Footnote Reference17"/>
    <w:rsid w:val="006040B7"/>
    <w:rPr>
      <w:vertAlign w:val="superscript"/>
    </w:rPr>
  </w:style>
  <w:style w:type="character" w:customStyle="1" w:styleId="WW-EndnoteReference17">
    <w:name w:val="WW-Endnote Reference17"/>
    <w:rsid w:val="006040B7"/>
    <w:rPr>
      <w:vertAlign w:val="superscript"/>
    </w:rPr>
  </w:style>
  <w:style w:type="character" w:customStyle="1" w:styleId="31">
    <w:name w:val="Παραπομπή υποσημείωσης3"/>
    <w:rsid w:val="006040B7"/>
    <w:rPr>
      <w:vertAlign w:val="superscript"/>
    </w:rPr>
  </w:style>
  <w:style w:type="character" w:customStyle="1" w:styleId="32">
    <w:name w:val="Παραπομπή σημείωσης τέλους3"/>
    <w:rsid w:val="006040B7"/>
    <w:rPr>
      <w:vertAlign w:val="superscript"/>
    </w:rPr>
  </w:style>
  <w:style w:type="character" w:customStyle="1" w:styleId="WW-FootnoteReference18">
    <w:name w:val="WW-Footnote Reference18"/>
    <w:rsid w:val="006040B7"/>
    <w:rPr>
      <w:vertAlign w:val="superscript"/>
    </w:rPr>
  </w:style>
  <w:style w:type="character" w:customStyle="1" w:styleId="WW-EndnoteReference18">
    <w:name w:val="WW-Endnote Reference18"/>
    <w:rsid w:val="006040B7"/>
    <w:rPr>
      <w:vertAlign w:val="superscript"/>
    </w:rPr>
  </w:style>
  <w:style w:type="character" w:customStyle="1" w:styleId="00">
    <w:name w:val="Παραπομπή υποσημείωσης_0"/>
    <w:uiPriority w:val="99"/>
    <w:rsid w:val="006040B7"/>
    <w:rPr>
      <w:vertAlign w:val="superscript"/>
    </w:rPr>
  </w:style>
  <w:style w:type="character" w:customStyle="1" w:styleId="01">
    <w:name w:val="Παραπομπή σημείωσης τέλους_0"/>
    <w:rsid w:val="006040B7"/>
    <w:rPr>
      <w:vertAlign w:val="superscript"/>
    </w:rPr>
  </w:style>
  <w:style w:type="character" w:customStyle="1" w:styleId="WW-FootnoteReference19">
    <w:name w:val="WW-Footnote Reference19"/>
    <w:rsid w:val="006040B7"/>
    <w:rPr>
      <w:vertAlign w:val="superscript"/>
    </w:rPr>
  </w:style>
  <w:style w:type="paragraph" w:customStyle="1" w:styleId="af">
    <w:name w:val="Επικεφαλίδα"/>
    <w:basedOn w:val="a"/>
    <w:next w:val="af0"/>
    <w:rsid w:val="006040B7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qFormat/>
    <w:rsid w:val="006040B7"/>
    <w:pPr>
      <w:spacing w:after="240"/>
    </w:pPr>
  </w:style>
  <w:style w:type="paragraph" w:styleId="af1">
    <w:name w:val="List"/>
    <w:basedOn w:val="af0"/>
    <w:rsid w:val="006040B7"/>
    <w:rPr>
      <w:rFonts w:cs="Mangal"/>
    </w:rPr>
  </w:style>
  <w:style w:type="paragraph" w:styleId="af2">
    <w:name w:val="caption"/>
    <w:basedOn w:val="a"/>
    <w:qFormat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6040B7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040B7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040B7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rsid w:val="006040B7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040B7"/>
  </w:style>
  <w:style w:type="paragraph" w:customStyle="1" w:styleId="inserttext">
    <w:name w:val="insert text"/>
    <w:basedOn w:val="a"/>
    <w:rsid w:val="006040B7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aliases w:val="ft"/>
    <w:basedOn w:val="a"/>
    <w:link w:val="Char4"/>
    <w:rsid w:val="006040B7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rsid w:val="006040B7"/>
  </w:style>
  <w:style w:type="paragraph" w:styleId="af7">
    <w:name w:val="Balloon Text"/>
    <w:basedOn w:val="a"/>
    <w:link w:val="Char10"/>
    <w:rsid w:val="006040B7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1"/>
    <w:uiPriority w:val="99"/>
    <w:qFormat/>
    <w:rsid w:val="006040B7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styleId="af9">
    <w:name w:val="annotation subject"/>
    <w:basedOn w:val="af8"/>
    <w:next w:val="af8"/>
    <w:link w:val="Char12"/>
    <w:uiPriority w:val="99"/>
    <w:rsid w:val="006040B7"/>
    <w:rPr>
      <w:b/>
      <w:bCs/>
    </w:rPr>
  </w:style>
  <w:style w:type="paragraph" w:styleId="afa">
    <w:name w:val="Revision"/>
    <w:rsid w:val="006040B7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040B7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,FooterText,lp1,numbered"/>
    <w:basedOn w:val="a"/>
    <w:link w:val="Char6"/>
    <w:uiPriority w:val="99"/>
    <w:qFormat/>
    <w:rsid w:val="006040B7"/>
    <w:pPr>
      <w:spacing w:after="200"/>
      <w:ind w:left="720"/>
      <w:contextualSpacing/>
    </w:pPr>
  </w:style>
  <w:style w:type="paragraph" w:styleId="afc">
    <w:name w:val="footnote text"/>
    <w:basedOn w:val="a"/>
    <w:link w:val="Char7"/>
    <w:rsid w:val="006040B7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7">
    <w:name w:val="Κείμενο υποσημείωσης Char"/>
    <w:link w:val="afc"/>
    <w:uiPriority w:val="99"/>
    <w:rsid w:val="006F3190"/>
    <w:rPr>
      <w:rFonts w:ascii="Calibri" w:hAnsi="Calibri" w:cs="Calibri"/>
      <w:sz w:val="18"/>
      <w:lang w:val="en-IE" w:eastAsia="zh-CN"/>
    </w:rPr>
  </w:style>
  <w:style w:type="paragraph" w:styleId="15">
    <w:name w:val="toc 1"/>
    <w:basedOn w:val="a"/>
    <w:next w:val="a"/>
    <w:uiPriority w:val="39"/>
    <w:rsid w:val="006040B7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6040B7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040B7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6040B7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6040B7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6040B7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6040B7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6040B7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6040B7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040B7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040B7"/>
    <w:rPr>
      <w:rFonts w:ascii="Calibri" w:hAnsi="Calibri" w:cs="Calibri"/>
      <w:lang w:val="el-GR"/>
    </w:rPr>
  </w:style>
  <w:style w:type="paragraph" w:styleId="afd">
    <w:name w:val="endnote text"/>
    <w:basedOn w:val="a"/>
    <w:link w:val="Char8"/>
    <w:rsid w:val="006040B7"/>
    <w:rPr>
      <w:rFonts w:cs="Times New Roman"/>
      <w:sz w:val="20"/>
      <w:szCs w:val="20"/>
    </w:rPr>
  </w:style>
  <w:style w:type="paragraph" w:customStyle="1" w:styleId="Default">
    <w:name w:val="Default"/>
    <w:rsid w:val="006040B7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6040B7"/>
  </w:style>
  <w:style w:type="paragraph" w:styleId="aff">
    <w:name w:val="Body Text Indent"/>
    <w:basedOn w:val="a"/>
    <w:link w:val="Char9"/>
    <w:rsid w:val="006040B7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040B7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6040B7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604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uiPriority w:val="99"/>
    <w:rsid w:val="006040B7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0"/>
    <w:rsid w:val="006040B7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link w:val="Chara"/>
    <w:uiPriority w:val="1"/>
    <w:qFormat/>
    <w:rsid w:val="006040B7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6040B7"/>
    <w:pPr>
      <w:suppressLineNumbers/>
    </w:pPr>
  </w:style>
  <w:style w:type="paragraph" w:customStyle="1" w:styleId="aff2">
    <w:name w:val="Επικεφαλίδα πίνακα"/>
    <w:basedOn w:val="aff1"/>
    <w:rsid w:val="006040B7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040B7"/>
  </w:style>
  <w:style w:type="paragraph" w:customStyle="1" w:styleId="Standard">
    <w:name w:val="Standard"/>
    <w:rsid w:val="006040B7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40B7"/>
    <w:pPr>
      <w:spacing w:after="120"/>
    </w:pPr>
  </w:style>
  <w:style w:type="paragraph" w:customStyle="1" w:styleId="Footnote">
    <w:name w:val="Footnote"/>
    <w:basedOn w:val="Standard"/>
    <w:rsid w:val="006040B7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6040B7"/>
    <w:rPr>
      <w:sz w:val="16"/>
      <w:szCs w:val="16"/>
    </w:rPr>
  </w:style>
  <w:style w:type="paragraph" w:customStyle="1" w:styleId="fooot">
    <w:name w:val="fooot"/>
    <w:basedOn w:val="footers"/>
    <w:rsid w:val="006040B7"/>
  </w:style>
  <w:style w:type="paragraph" w:customStyle="1" w:styleId="16">
    <w:name w:val="Κείμενο πλαισίου1"/>
    <w:basedOn w:val="a"/>
    <w:rsid w:val="006040B7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040B7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040B7"/>
    <w:rPr>
      <w:b/>
      <w:bCs/>
    </w:rPr>
  </w:style>
  <w:style w:type="paragraph" w:customStyle="1" w:styleId="-HTML1">
    <w:name w:val="Προ-διαμορφωμένο HTML1"/>
    <w:basedOn w:val="a"/>
    <w:rsid w:val="00604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6040B7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0">
    <w:name w:val="List Bullet 2"/>
    <w:basedOn w:val="a"/>
    <w:uiPriority w:val="99"/>
    <w:rsid w:val="006040B7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6040B7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6040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paragraph" w:customStyle="1" w:styleId="1a">
    <w:name w:val="Παράγραφος λίστας1"/>
    <w:basedOn w:val="a"/>
    <w:uiPriority w:val="34"/>
    <w:qFormat/>
    <w:rsid w:val="00C73CFB"/>
    <w:pPr>
      <w:spacing w:after="200" w:line="259" w:lineRule="auto"/>
      <w:ind w:left="720"/>
      <w:contextualSpacing/>
    </w:pPr>
    <w:rPr>
      <w:rFonts w:eastAsia="SimSun"/>
    </w:rPr>
  </w:style>
  <w:style w:type="table" w:styleId="aff4">
    <w:name w:val="Table Grid"/>
    <w:basedOn w:val="a1"/>
    <w:uiPriority w:val="99"/>
    <w:rsid w:val="0006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Char0"/>
    <w:unhideWhenUsed/>
    <w:rsid w:val="00804357"/>
    <w:pPr>
      <w:spacing w:line="480" w:lineRule="auto"/>
    </w:pPr>
    <w:rPr>
      <w:rFonts w:cs="Times New Roman"/>
    </w:rPr>
  </w:style>
  <w:style w:type="character" w:customStyle="1" w:styleId="2Char0">
    <w:name w:val="Σώμα κείμενου 2 Char"/>
    <w:link w:val="27"/>
    <w:rsid w:val="00804357"/>
    <w:rPr>
      <w:rFonts w:ascii="Calibri" w:hAnsi="Calibri" w:cs="Calibri"/>
      <w:sz w:val="22"/>
      <w:szCs w:val="24"/>
      <w:lang w:val="en-GB" w:eastAsia="zh-CN"/>
    </w:rPr>
  </w:style>
  <w:style w:type="numbering" w:customStyle="1" w:styleId="NoList1">
    <w:name w:val="No List1"/>
    <w:next w:val="a2"/>
    <w:semiHidden/>
    <w:rsid w:val="00804357"/>
  </w:style>
  <w:style w:type="paragraph" w:customStyle="1" w:styleId="DefaultText">
    <w:name w:val="Default Text"/>
    <w:rsid w:val="00804357"/>
    <w:rPr>
      <w:snapToGrid w:val="0"/>
      <w:color w:val="000000"/>
      <w:sz w:val="24"/>
    </w:rPr>
  </w:style>
  <w:style w:type="paragraph" w:customStyle="1" w:styleId="212pt">
    <w:name w:val="Στυλ Επικεφαλίδα 2 + 12 pt Πλήρης"/>
    <w:basedOn w:val="21"/>
    <w:rsid w:val="0080435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  <w:tab w:val="num" w:pos="792"/>
      </w:tabs>
      <w:suppressAutoHyphens w:val="0"/>
      <w:spacing w:before="120" w:after="120"/>
      <w:ind w:left="454" w:hanging="454"/>
    </w:pPr>
    <w:rPr>
      <w:bCs/>
      <w:i/>
      <w:iCs/>
      <w:color w:val="auto"/>
      <w:szCs w:val="20"/>
      <w:lang w:val="el-GR" w:eastAsia="el-GR"/>
    </w:rPr>
  </w:style>
  <w:style w:type="paragraph" w:customStyle="1" w:styleId="28">
    <w:name w:val="Στυλ Επικεφαλίδα 2 + Πλήρης"/>
    <w:basedOn w:val="21"/>
    <w:rsid w:val="0080435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  <w:tab w:val="left" w:pos="680"/>
      </w:tabs>
      <w:suppressAutoHyphens w:val="0"/>
      <w:spacing w:before="120" w:after="120"/>
      <w:ind w:left="567" w:hanging="567"/>
    </w:pPr>
    <w:rPr>
      <w:bCs/>
      <w:i/>
      <w:iCs/>
      <w:color w:val="auto"/>
      <w:sz w:val="28"/>
      <w:szCs w:val="20"/>
      <w:lang w:val="el-GR" w:eastAsia="el-GR"/>
    </w:rPr>
  </w:style>
  <w:style w:type="paragraph" w:customStyle="1" w:styleId="29">
    <w:name w:val="Στυλ Επικεφαλίδα 2 + Υπογράμμιση Πλήρης"/>
    <w:basedOn w:val="21"/>
    <w:rsid w:val="0080435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uppressAutoHyphens w:val="0"/>
      <w:spacing w:before="120" w:after="120"/>
      <w:ind w:left="792" w:hanging="432"/>
    </w:pPr>
    <w:rPr>
      <w:bCs/>
      <w:i/>
      <w:iCs/>
      <w:color w:val="auto"/>
      <w:sz w:val="28"/>
      <w:szCs w:val="20"/>
      <w:u w:val="single"/>
      <w:lang w:val="el-GR" w:eastAsia="el-GR"/>
    </w:rPr>
  </w:style>
  <w:style w:type="paragraph" w:styleId="aff5">
    <w:name w:val="Document Map"/>
    <w:basedOn w:val="a"/>
    <w:link w:val="Charb"/>
    <w:uiPriority w:val="99"/>
    <w:semiHidden/>
    <w:rsid w:val="00804357"/>
    <w:pPr>
      <w:shd w:val="clear" w:color="auto" w:fill="000080"/>
      <w:suppressAutoHyphens w:val="0"/>
      <w:spacing w:after="0" w:line="360" w:lineRule="auto"/>
      <w:jc w:val="left"/>
    </w:pPr>
    <w:rPr>
      <w:rFonts w:ascii="Tahoma" w:hAnsi="Tahoma" w:cs="Times New Roman"/>
      <w:sz w:val="20"/>
      <w:szCs w:val="20"/>
      <w:lang w:val="el-GR" w:eastAsia="el-GR"/>
    </w:rPr>
  </w:style>
  <w:style w:type="character" w:customStyle="1" w:styleId="Charb">
    <w:name w:val="Χάρτης εγγράφου Char"/>
    <w:link w:val="aff5"/>
    <w:uiPriority w:val="99"/>
    <w:semiHidden/>
    <w:rsid w:val="00804357"/>
    <w:rPr>
      <w:rFonts w:ascii="Tahoma" w:hAnsi="Tahoma" w:cs="Tahoma"/>
      <w:shd w:val="clear" w:color="auto" w:fill="000080"/>
      <w:lang w:val="el-GR" w:eastAsia="el-GR"/>
    </w:rPr>
  </w:style>
  <w:style w:type="character" w:customStyle="1" w:styleId="6Char">
    <w:name w:val="Επικεφαλίδα 6 Char"/>
    <w:link w:val="6"/>
    <w:rsid w:val="008C01C2"/>
    <w:rPr>
      <w:rFonts w:ascii="Arial" w:hAnsi="Arial" w:cs="Arial"/>
      <w:b/>
      <w:sz w:val="40"/>
      <w:szCs w:val="24"/>
      <w:lang w:val="el-GR" w:eastAsia="el-GR"/>
    </w:rPr>
  </w:style>
  <w:style w:type="character" w:customStyle="1" w:styleId="7Char">
    <w:name w:val="Επικεφαλίδα 7 Char"/>
    <w:link w:val="7"/>
    <w:rsid w:val="008C01C2"/>
    <w:rPr>
      <w:rFonts w:ascii="Arial" w:hAnsi="Arial" w:cs="Arial"/>
      <w:b/>
      <w:bCs/>
      <w:sz w:val="22"/>
      <w:u w:val="single"/>
      <w:lang w:val="el-GR"/>
    </w:rPr>
  </w:style>
  <w:style w:type="character" w:customStyle="1" w:styleId="8Char">
    <w:name w:val="Επικεφαλίδα 8 Char"/>
    <w:link w:val="8"/>
    <w:rsid w:val="008C01C2"/>
    <w:rPr>
      <w:rFonts w:ascii="Arial" w:hAnsi="Arial" w:cs="Arial"/>
      <w:b/>
      <w:iCs/>
      <w:color w:val="000000"/>
      <w:sz w:val="24"/>
      <w:szCs w:val="24"/>
      <w:lang w:val="el-GR" w:eastAsia="el-GR"/>
    </w:rPr>
  </w:style>
  <w:style w:type="character" w:customStyle="1" w:styleId="9Char">
    <w:name w:val="Επικεφαλίδα 9 Char"/>
    <w:link w:val="9"/>
    <w:rsid w:val="008C01C2"/>
    <w:rPr>
      <w:rFonts w:ascii="Arial" w:hAnsi="Arial" w:cs="Arial"/>
      <w:b/>
      <w:bCs/>
      <w:sz w:val="24"/>
      <w:szCs w:val="24"/>
      <w:lang w:val="el-GR" w:eastAsia="el-GR"/>
    </w:rPr>
  </w:style>
  <w:style w:type="paragraph" w:styleId="aff6">
    <w:name w:val="Block Text"/>
    <w:basedOn w:val="a"/>
    <w:rsid w:val="008C01C2"/>
    <w:pPr>
      <w:suppressAutoHyphens w:val="0"/>
      <w:spacing w:after="0" w:line="288" w:lineRule="auto"/>
      <w:ind w:left="-108" w:right="34"/>
    </w:pPr>
    <w:rPr>
      <w:rFonts w:ascii="Arial" w:hAnsi="Arial" w:cs="Times New Roman"/>
      <w:color w:val="000000"/>
      <w:szCs w:val="20"/>
      <w:lang w:val="el-GR" w:eastAsia="en-US"/>
    </w:rPr>
  </w:style>
  <w:style w:type="paragraph" w:customStyle="1" w:styleId="FR1">
    <w:name w:val="FR1"/>
    <w:rsid w:val="008C01C2"/>
    <w:pPr>
      <w:widowControl w:val="0"/>
      <w:autoSpaceDE w:val="0"/>
      <w:autoSpaceDN w:val="0"/>
      <w:adjustRightInd w:val="0"/>
      <w:spacing w:before="120"/>
    </w:pPr>
    <w:rPr>
      <w:noProof/>
      <w:sz w:val="12"/>
      <w:szCs w:val="12"/>
    </w:rPr>
  </w:style>
  <w:style w:type="paragraph" w:customStyle="1" w:styleId="aff7">
    <w:name w:val="Αυτόματη Διόρθωση"/>
    <w:rsid w:val="008C01C2"/>
    <w:rPr>
      <w:lang w:eastAsia="en-US"/>
    </w:rPr>
  </w:style>
  <w:style w:type="paragraph" w:styleId="2a">
    <w:name w:val="Body Text Indent 2"/>
    <w:basedOn w:val="a"/>
    <w:link w:val="2Char1"/>
    <w:rsid w:val="008C01C2"/>
    <w:pPr>
      <w:suppressAutoHyphens w:val="0"/>
      <w:spacing w:after="0" w:line="380" w:lineRule="exact"/>
      <w:ind w:left="540" w:hanging="540"/>
    </w:pPr>
    <w:rPr>
      <w:rFonts w:ascii="Arial" w:hAnsi="Arial" w:cs="Times New Roman"/>
      <w:color w:val="000000"/>
      <w:sz w:val="24"/>
      <w:lang w:val="el-GR" w:eastAsia="el-GR"/>
    </w:rPr>
  </w:style>
  <w:style w:type="character" w:customStyle="1" w:styleId="2Char1">
    <w:name w:val="Σώμα κείμενου με εσοχή 2 Char"/>
    <w:link w:val="2a"/>
    <w:rsid w:val="008C01C2"/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aff8">
    <w:name w:val="Στυλ"/>
    <w:rsid w:val="008C01C2"/>
    <w:pPr>
      <w:widowControl w:val="0"/>
      <w:pBdr>
        <w:right w:val="single" w:sz="30" w:space="0" w:color="auto"/>
      </w:pBdr>
      <w:autoSpaceDE w:val="0"/>
      <w:autoSpaceDN w:val="0"/>
      <w:ind w:left="69"/>
    </w:pPr>
  </w:style>
  <w:style w:type="paragraph" w:customStyle="1" w:styleId="1b">
    <w:name w:val="Στυλ1"/>
    <w:basedOn w:val="a"/>
    <w:rsid w:val="008C01C2"/>
    <w:pPr>
      <w:widowControl w:val="0"/>
      <w:suppressAutoHyphens w:val="0"/>
      <w:autoSpaceDE w:val="0"/>
      <w:autoSpaceDN w:val="0"/>
      <w:spacing w:after="0" w:line="360" w:lineRule="auto"/>
    </w:pPr>
    <w:rPr>
      <w:rFonts w:ascii="Times New Roman" w:hAnsi="Times New Roman" w:cs="Times New Roman"/>
      <w:sz w:val="24"/>
      <w:lang w:val="el-GR" w:eastAsia="el-GR"/>
    </w:rPr>
  </w:style>
  <w:style w:type="paragraph" w:styleId="aff9">
    <w:name w:val="Plain Text"/>
    <w:basedOn w:val="a"/>
    <w:link w:val="Charc"/>
    <w:rsid w:val="008C01C2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el-GR" w:eastAsia="el-GR"/>
    </w:rPr>
  </w:style>
  <w:style w:type="character" w:customStyle="1" w:styleId="Charc">
    <w:name w:val="Απλό κείμενο Char"/>
    <w:link w:val="aff9"/>
    <w:rsid w:val="008C01C2"/>
    <w:rPr>
      <w:rFonts w:ascii="Courier New" w:hAnsi="Courier New" w:cs="Courier New"/>
      <w:lang w:val="el-GR" w:eastAsia="el-GR"/>
    </w:rPr>
  </w:style>
  <w:style w:type="paragraph" w:customStyle="1" w:styleId="Euros">
    <w:name w:val="Euros"/>
    <w:rsid w:val="008C01C2"/>
    <w:pPr>
      <w:tabs>
        <w:tab w:val="left" w:pos="2160"/>
        <w:tab w:val="left" w:pos="7020"/>
      </w:tabs>
      <w:ind w:left="1080"/>
    </w:pPr>
    <w:rPr>
      <w:rFonts w:ascii="Arial" w:hAnsi="Arial" w:cs="Arial Unicode MS"/>
      <w:b/>
      <w:bCs/>
      <w:i/>
      <w:iCs/>
      <w:color w:val="FF0000"/>
      <w:lang w:eastAsia="en-US"/>
    </w:rPr>
  </w:style>
  <w:style w:type="paragraph" w:customStyle="1" w:styleId="Monada">
    <w:name w:val="Monada"/>
    <w:basedOn w:val="Euros"/>
    <w:autoRedefine/>
    <w:rsid w:val="008C01C2"/>
    <w:pPr>
      <w:tabs>
        <w:tab w:val="clear" w:pos="2160"/>
        <w:tab w:val="clear" w:pos="7020"/>
        <w:tab w:val="left" w:pos="3060"/>
      </w:tabs>
      <w:ind w:left="0"/>
    </w:pPr>
    <w:rPr>
      <w:b w:val="0"/>
      <w:bCs w:val="0"/>
      <w:color w:val="800000"/>
    </w:rPr>
  </w:style>
  <w:style w:type="paragraph" w:customStyle="1" w:styleId="Anatheor">
    <w:name w:val="Anatheor"/>
    <w:basedOn w:val="Euros"/>
    <w:rsid w:val="008C01C2"/>
    <w:pPr>
      <w:tabs>
        <w:tab w:val="clear" w:pos="2160"/>
        <w:tab w:val="clear" w:pos="7020"/>
        <w:tab w:val="left" w:pos="3060"/>
      </w:tabs>
    </w:pPr>
    <w:rPr>
      <w:b w:val="0"/>
      <w:bCs w:val="0"/>
      <w:color w:val="FF6600"/>
    </w:rPr>
  </w:style>
  <w:style w:type="paragraph" w:customStyle="1" w:styleId="ArthroHead3">
    <w:name w:val="ArthroHead3"/>
    <w:basedOn w:val="3"/>
    <w:next w:val="4"/>
    <w:rsid w:val="008C01C2"/>
    <w:pPr>
      <w:pBdr>
        <w:top w:val="single" w:sz="4" w:space="1" w:color="0000FF"/>
      </w:pBdr>
      <w:tabs>
        <w:tab w:val="left" w:pos="540"/>
        <w:tab w:val="left" w:pos="1800"/>
        <w:tab w:val="left" w:pos="2700"/>
      </w:tabs>
      <w:suppressAutoHyphens w:val="0"/>
      <w:spacing w:before="360"/>
      <w:ind w:left="0" w:firstLine="0"/>
      <w:jc w:val="left"/>
    </w:pPr>
    <w:rPr>
      <w:rFonts w:cs="Arial"/>
      <w:sz w:val="20"/>
      <w:lang w:val="el-GR" w:eastAsia="el-GR"/>
    </w:rPr>
  </w:style>
  <w:style w:type="paragraph" w:customStyle="1" w:styleId="NormalTitle">
    <w:name w:val="NormalTitle"/>
    <w:basedOn w:val="a"/>
    <w:rsid w:val="008C01C2"/>
    <w:pPr>
      <w:suppressAutoHyphens w:val="0"/>
      <w:spacing w:after="240"/>
      <w:jc w:val="center"/>
    </w:pPr>
    <w:rPr>
      <w:rFonts w:ascii="Arial" w:hAnsi="Arial" w:cs="Arial"/>
      <w:b/>
      <w:bCs/>
      <w:sz w:val="28"/>
      <w:lang w:val="el-GR" w:eastAsia="el-GR"/>
    </w:rPr>
  </w:style>
  <w:style w:type="paragraph" w:customStyle="1" w:styleId="Numb1">
    <w:name w:val="Numb_1"/>
    <w:basedOn w:val="-HTML"/>
    <w:rsid w:val="008C01C2"/>
    <w:pPr>
      <w:numPr>
        <w:numId w:val="7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pacing w:after="60"/>
      <w:jc w:val="both"/>
    </w:pPr>
    <w:rPr>
      <w:rFonts w:ascii="Arial" w:hAnsi="Arial" w:cs="Arial"/>
      <w:lang w:eastAsia="el-GR"/>
    </w:rPr>
  </w:style>
  <w:style w:type="paragraph" w:customStyle="1" w:styleId="Numb1no">
    <w:name w:val="Numb_1no"/>
    <w:basedOn w:val="-HTML"/>
    <w:rsid w:val="008C01C2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</w:tabs>
      <w:spacing w:after="60"/>
      <w:ind w:left="360"/>
      <w:jc w:val="both"/>
    </w:pPr>
    <w:rPr>
      <w:rFonts w:ascii="Arial" w:hAnsi="Arial" w:cs="Arial"/>
      <w:lang w:eastAsia="el-GR"/>
    </w:rPr>
  </w:style>
  <w:style w:type="paragraph" w:customStyle="1" w:styleId="Numb2">
    <w:name w:val="Numb_2"/>
    <w:basedOn w:val="Numb1no"/>
    <w:rsid w:val="008C01C2"/>
    <w:pPr>
      <w:numPr>
        <w:ilvl w:val="1"/>
        <w:numId w:val="7"/>
      </w:numPr>
      <w:tabs>
        <w:tab w:val="left" w:pos="720"/>
      </w:tabs>
    </w:pPr>
  </w:style>
  <w:style w:type="paragraph" w:customStyle="1" w:styleId="gmail-msobodytext">
    <w:name w:val="gmail-msobodytext"/>
    <w:basedOn w:val="a"/>
    <w:rsid w:val="00FA2CDE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color w:val="000000"/>
      <w:sz w:val="24"/>
      <w:lang w:val="el-GR" w:eastAsia="el-GR"/>
    </w:rPr>
  </w:style>
  <w:style w:type="character" w:customStyle="1" w:styleId="Char8">
    <w:name w:val="Κείμενο σημείωσης τέλους Char"/>
    <w:link w:val="afd"/>
    <w:rsid w:val="001A0AC7"/>
    <w:rPr>
      <w:rFonts w:ascii="Calibri" w:hAnsi="Calibri" w:cs="Calibri"/>
      <w:lang w:val="en-GB" w:eastAsia="zh-CN"/>
    </w:rPr>
  </w:style>
  <w:style w:type="character" w:customStyle="1" w:styleId="markedcontent">
    <w:name w:val="markedcontent"/>
    <w:rsid w:val="0080425E"/>
  </w:style>
  <w:style w:type="paragraph" w:customStyle="1" w:styleId="TableParagraph">
    <w:name w:val="Table Paragraph"/>
    <w:basedOn w:val="a"/>
    <w:uiPriority w:val="1"/>
    <w:qFormat/>
    <w:rsid w:val="00FD79E7"/>
    <w:pPr>
      <w:widowControl w:val="0"/>
      <w:suppressAutoHyphens w:val="0"/>
      <w:spacing w:after="0"/>
      <w:jc w:val="left"/>
    </w:pPr>
    <w:rPr>
      <w:rFonts w:eastAsia="Calibri" w:cs="Times New Roman"/>
      <w:szCs w:val="22"/>
      <w:lang w:val="en-US" w:eastAsia="en-US"/>
    </w:rPr>
  </w:style>
  <w:style w:type="paragraph" w:customStyle="1" w:styleId="Tahoma">
    <w:name w:val="Βασικό + (Λατινικά) Tahoma"/>
    <w:aliases w:val="10 pt"/>
    <w:basedOn w:val="afb"/>
    <w:rsid w:val="005D6758"/>
    <w:pPr>
      <w:suppressAutoHyphens w:val="0"/>
      <w:spacing w:after="0"/>
      <w:ind w:left="360"/>
    </w:pPr>
    <w:rPr>
      <w:rFonts w:ascii="Tahoma" w:eastAsia="MS Mincho" w:hAnsi="Tahoma" w:cs="Tahoma"/>
      <w:sz w:val="20"/>
      <w:szCs w:val="20"/>
      <w:lang w:val="el-GR" w:eastAsia="ja-JP"/>
    </w:rPr>
  </w:style>
  <w:style w:type="character" w:customStyle="1" w:styleId="Bodytext2Exact">
    <w:name w:val="Body text (2) Exact"/>
    <w:rsid w:val="00FC573D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numbering" w:customStyle="1" w:styleId="NoList2">
    <w:name w:val="No List2"/>
    <w:next w:val="a2"/>
    <w:uiPriority w:val="99"/>
    <w:semiHidden/>
    <w:rsid w:val="00FC573D"/>
  </w:style>
  <w:style w:type="paragraph" w:styleId="affa">
    <w:name w:val="List Bullet"/>
    <w:basedOn w:val="a"/>
    <w:autoRedefine/>
    <w:uiPriority w:val="99"/>
    <w:rsid w:val="00FC573D"/>
    <w:pPr>
      <w:tabs>
        <w:tab w:val="num" w:pos="360"/>
      </w:tabs>
      <w:suppressAutoHyphens w:val="0"/>
      <w:spacing w:before="60" w:after="60"/>
      <w:ind w:left="284" w:hanging="284"/>
    </w:pPr>
    <w:rPr>
      <w:rFonts w:ascii="Verdana" w:hAnsi="Verdana" w:cs="Times New Roman"/>
      <w:sz w:val="18"/>
      <w:szCs w:val="18"/>
      <w:lang w:val="el-GR" w:eastAsia="en-US"/>
    </w:rPr>
  </w:style>
  <w:style w:type="paragraph" w:customStyle="1" w:styleId="SmallLetters">
    <w:name w:val="Small Letters"/>
    <w:basedOn w:val="a"/>
    <w:uiPriority w:val="99"/>
    <w:rsid w:val="00FC573D"/>
    <w:pPr>
      <w:suppressAutoHyphens w:val="0"/>
      <w:spacing w:after="0"/>
      <w:jc w:val="center"/>
    </w:pPr>
    <w:rPr>
      <w:rFonts w:ascii="Verdana" w:hAnsi="Verdana" w:cs="Times New Roman"/>
      <w:b/>
      <w:sz w:val="18"/>
      <w:szCs w:val="18"/>
      <w:lang w:val="el-GR" w:eastAsia="en-US"/>
    </w:rPr>
  </w:style>
  <w:style w:type="paragraph" w:styleId="affb">
    <w:name w:val="Title"/>
    <w:basedOn w:val="a"/>
    <w:link w:val="Chard"/>
    <w:uiPriority w:val="99"/>
    <w:qFormat/>
    <w:rsid w:val="00FC573D"/>
    <w:pPr>
      <w:suppressAutoHyphens w:val="0"/>
      <w:spacing w:before="240" w:after="60"/>
      <w:jc w:val="center"/>
    </w:pPr>
    <w:rPr>
      <w:rFonts w:ascii="Arial" w:hAnsi="Arial" w:cs="Times New Roman"/>
      <w:b/>
      <w:kern w:val="28"/>
      <w:sz w:val="18"/>
      <w:szCs w:val="20"/>
      <w:lang w:val="el-GR" w:eastAsia="en-US"/>
    </w:rPr>
  </w:style>
  <w:style w:type="character" w:customStyle="1" w:styleId="Chard">
    <w:name w:val="Τίτλος Char"/>
    <w:link w:val="affb"/>
    <w:uiPriority w:val="99"/>
    <w:rsid w:val="00FC573D"/>
    <w:rPr>
      <w:rFonts w:ascii="Arial" w:hAnsi="Arial"/>
      <w:b/>
      <w:kern w:val="28"/>
      <w:sz w:val="18"/>
      <w:lang w:val="el-GR"/>
    </w:rPr>
  </w:style>
  <w:style w:type="paragraph" w:customStyle="1" w:styleId="Heading2a">
    <w:name w:val="Heading 2a"/>
    <w:basedOn w:val="21"/>
    <w:autoRedefine/>
    <w:uiPriority w:val="99"/>
    <w:rsid w:val="00FC573D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uppressAutoHyphens w:val="0"/>
      <w:spacing w:before="480" w:after="240"/>
      <w:ind w:left="0" w:firstLine="0"/>
      <w:jc w:val="left"/>
    </w:pPr>
    <w:rPr>
      <w:rFonts w:ascii="Times New Roman" w:hAnsi="Times New Roman"/>
      <w:color w:val="auto"/>
      <w:szCs w:val="24"/>
      <w:lang w:val="el-GR" w:eastAsia="en-US"/>
    </w:rPr>
  </w:style>
  <w:style w:type="paragraph" w:customStyle="1" w:styleId="Heading3a">
    <w:name w:val="Heading 3a"/>
    <w:basedOn w:val="3"/>
    <w:uiPriority w:val="99"/>
    <w:rsid w:val="00FC573D"/>
    <w:pPr>
      <w:keepNext w:val="0"/>
      <w:numPr>
        <w:ilvl w:val="2"/>
        <w:numId w:val="12"/>
      </w:numPr>
      <w:suppressAutoHyphens w:val="0"/>
      <w:spacing w:before="0" w:after="0" w:line="360" w:lineRule="auto"/>
      <w:jc w:val="left"/>
    </w:pPr>
    <w:rPr>
      <w:rFonts w:ascii="Times New Roman" w:hAnsi="Times New Roman"/>
      <w:bCs w:val="0"/>
      <w:sz w:val="24"/>
      <w:szCs w:val="20"/>
      <w:lang w:eastAsia="en-US"/>
    </w:rPr>
  </w:style>
  <w:style w:type="paragraph" w:customStyle="1" w:styleId="Heading4a">
    <w:name w:val="Heading 4a"/>
    <w:basedOn w:val="4"/>
    <w:autoRedefine/>
    <w:uiPriority w:val="99"/>
    <w:rsid w:val="00FC573D"/>
    <w:pPr>
      <w:keepNext w:val="0"/>
      <w:tabs>
        <w:tab w:val="num" w:pos="864"/>
      </w:tabs>
      <w:suppressAutoHyphens w:val="0"/>
      <w:spacing w:line="360" w:lineRule="auto"/>
      <w:ind w:left="864" w:hanging="864"/>
      <w:jc w:val="left"/>
    </w:pPr>
    <w:rPr>
      <w:rFonts w:ascii="Times New Roman" w:hAnsi="Times New Roman"/>
      <w:bCs w:val="0"/>
      <w:sz w:val="24"/>
      <w:szCs w:val="22"/>
      <w:lang w:val="en-US" w:eastAsia="en-US"/>
    </w:rPr>
  </w:style>
  <w:style w:type="paragraph" w:customStyle="1" w:styleId="annex1">
    <w:name w:val="annex1"/>
    <w:basedOn w:val="Normalmystyle"/>
    <w:next w:val="Normalmystyle"/>
    <w:autoRedefine/>
    <w:uiPriority w:val="99"/>
    <w:rsid w:val="00FC573D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/>
      <w:jc w:val="center"/>
      <w:outlineLvl w:val="0"/>
    </w:pPr>
    <w:rPr>
      <w:rFonts w:ascii="Times New Roman" w:hAnsi="Times New Roman"/>
      <w:b/>
      <w:smallCaps/>
      <w:color w:val="000000"/>
      <w:sz w:val="24"/>
      <w:szCs w:val="24"/>
    </w:rPr>
  </w:style>
  <w:style w:type="paragraph" w:customStyle="1" w:styleId="Normalmystyle">
    <w:name w:val="Normal.mystyle"/>
    <w:basedOn w:val="a"/>
    <w:uiPriority w:val="99"/>
    <w:rsid w:val="00FC573D"/>
    <w:pPr>
      <w:widowControl w:val="0"/>
      <w:suppressAutoHyphens w:val="0"/>
    </w:pPr>
    <w:rPr>
      <w:rFonts w:ascii="Verdana" w:hAnsi="Verdana" w:cs="Times New Roman"/>
      <w:szCs w:val="18"/>
      <w:lang w:val="el-GR" w:eastAsia="en-US"/>
    </w:rPr>
  </w:style>
  <w:style w:type="paragraph" w:customStyle="1" w:styleId="tableHeader">
    <w:name w:val="table Header"/>
    <w:basedOn w:val="Normalmystyle"/>
    <w:uiPriority w:val="99"/>
    <w:rsid w:val="00FC573D"/>
    <w:pPr>
      <w:numPr>
        <w:numId w:val="14"/>
      </w:numPr>
      <w:spacing w:before="120"/>
      <w:jc w:val="center"/>
    </w:pPr>
    <w:rPr>
      <w:b/>
    </w:rPr>
  </w:style>
  <w:style w:type="paragraph" w:customStyle="1" w:styleId="figureFooter">
    <w:name w:val="figure Footer"/>
    <w:basedOn w:val="Normalmystyle"/>
    <w:next w:val="Normalmystyle"/>
    <w:uiPriority w:val="99"/>
    <w:rsid w:val="00FC573D"/>
    <w:pPr>
      <w:keepNext/>
      <w:numPr>
        <w:numId w:val="13"/>
      </w:numPr>
      <w:spacing w:before="60"/>
      <w:jc w:val="center"/>
    </w:pPr>
    <w:rPr>
      <w:b/>
    </w:rPr>
  </w:style>
  <w:style w:type="paragraph" w:styleId="37">
    <w:name w:val="List Number 3"/>
    <w:basedOn w:val="2"/>
    <w:uiPriority w:val="99"/>
    <w:rsid w:val="00FC573D"/>
    <w:pPr>
      <w:widowControl w:val="0"/>
      <w:numPr>
        <w:numId w:val="0"/>
      </w:numPr>
      <w:tabs>
        <w:tab w:val="num" w:pos="720"/>
        <w:tab w:val="left" w:pos="1134"/>
      </w:tabs>
      <w:spacing w:before="0" w:after="120"/>
      <w:ind w:left="720" w:hanging="720"/>
    </w:pPr>
    <w:rPr>
      <w:sz w:val="22"/>
    </w:rPr>
  </w:style>
  <w:style w:type="paragraph" w:styleId="2">
    <w:name w:val="List Number 2"/>
    <w:basedOn w:val="a"/>
    <w:uiPriority w:val="99"/>
    <w:rsid w:val="00FC573D"/>
    <w:pPr>
      <w:numPr>
        <w:numId w:val="11"/>
      </w:numPr>
      <w:tabs>
        <w:tab w:val="clear" w:pos="643"/>
        <w:tab w:val="num" w:pos="720"/>
      </w:tabs>
      <w:suppressAutoHyphens w:val="0"/>
      <w:spacing w:before="60" w:after="60"/>
      <w:ind w:left="720"/>
    </w:pPr>
    <w:rPr>
      <w:rFonts w:ascii="Verdana" w:hAnsi="Verdana" w:cs="Times New Roman"/>
      <w:sz w:val="18"/>
      <w:szCs w:val="18"/>
      <w:lang w:val="el-GR" w:eastAsia="en-US"/>
    </w:rPr>
  </w:style>
  <w:style w:type="paragraph" w:customStyle="1" w:styleId="Style16ptBoldCentered">
    <w:name w:val="Style 16 pt Bold Centered"/>
    <w:basedOn w:val="a"/>
    <w:uiPriority w:val="99"/>
    <w:rsid w:val="00FC573D"/>
    <w:pPr>
      <w:suppressAutoHyphens w:val="0"/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 w:eastAsia="en-US"/>
    </w:rPr>
  </w:style>
  <w:style w:type="paragraph" w:customStyle="1" w:styleId="Style16ptCenteredAfter6pt">
    <w:name w:val="Style 16 pt Centered After:  6 pt"/>
    <w:basedOn w:val="a"/>
    <w:uiPriority w:val="99"/>
    <w:rsid w:val="00FC573D"/>
    <w:pPr>
      <w:suppressAutoHyphens w:val="0"/>
      <w:spacing w:before="60"/>
      <w:jc w:val="center"/>
    </w:pPr>
    <w:rPr>
      <w:rFonts w:ascii="Verdana" w:hAnsi="Verdana" w:cs="Times New Roman"/>
      <w:sz w:val="28"/>
      <w:szCs w:val="18"/>
      <w:lang w:val="el-GR" w:eastAsia="en-US"/>
    </w:rPr>
  </w:style>
  <w:style w:type="character" w:customStyle="1" w:styleId="StyleBlack1">
    <w:name w:val="Style Black1"/>
    <w:uiPriority w:val="99"/>
    <w:rsid w:val="00FC573D"/>
    <w:rPr>
      <w:color w:val="000000"/>
      <w:sz w:val="16"/>
    </w:rPr>
  </w:style>
  <w:style w:type="paragraph" w:customStyle="1" w:styleId="StyleCaptionBoldLeft">
    <w:name w:val="Style Caption + Bold Left"/>
    <w:basedOn w:val="af2"/>
    <w:autoRedefine/>
    <w:uiPriority w:val="99"/>
    <w:rsid w:val="00FC573D"/>
    <w:pPr>
      <w:suppressLineNumbers w:val="0"/>
      <w:suppressAutoHyphens w:val="0"/>
      <w:jc w:val="left"/>
    </w:pPr>
    <w:rPr>
      <w:rFonts w:ascii="Verdana" w:hAnsi="Verdana" w:cs="Times New Roman"/>
      <w:bCs/>
      <w:i w:val="0"/>
      <w:iCs w:val="0"/>
      <w:sz w:val="20"/>
      <w:szCs w:val="20"/>
      <w:lang w:val="el-GR" w:eastAsia="en-US"/>
    </w:rPr>
  </w:style>
  <w:style w:type="paragraph" w:customStyle="1" w:styleId="TenderText">
    <w:name w:val="Tender Text"/>
    <w:basedOn w:val="a"/>
    <w:uiPriority w:val="99"/>
    <w:rsid w:val="00FC573D"/>
    <w:pPr>
      <w:widowControl w:val="0"/>
      <w:numPr>
        <w:numId w:val="17"/>
      </w:numPr>
      <w:suppressAutoHyphens w:val="0"/>
    </w:pPr>
    <w:rPr>
      <w:rFonts w:ascii="Tahoma" w:hAnsi="Tahoma" w:cs="Times New Roman"/>
      <w:noProof/>
      <w:sz w:val="20"/>
      <w:szCs w:val="20"/>
      <w:lang w:val="el-GR" w:eastAsia="en-US"/>
    </w:rPr>
  </w:style>
  <w:style w:type="paragraph" w:customStyle="1" w:styleId="TabletextCharCharChar">
    <w:name w:val="Table text Char Char Char"/>
    <w:basedOn w:val="a"/>
    <w:uiPriority w:val="99"/>
    <w:semiHidden/>
    <w:rsid w:val="00FC573D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paragraph" w:customStyle="1" w:styleId="Tabletext">
    <w:name w:val="Table text"/>
    <w:basedOn w:val="a"/>
    <w:uiPriority w:val="99"/>
    <w:rsid w:val="00FC573D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bodybulletingChar">
    <w:name w:val="body bulleting Char"/>
    <w:autoRedefine/>
    <w:uiPriority w:val="99"/>
    <w:rsid w:val="00FC573D"/>
    <w:pPr>
      <w:numPr>
        <w:numId w:val="15"/>
      </w:numPr>
      <w:spacing w:before="60" w:after="60"/>
      <w:jc w:val="both"/>
    </w:pPr>
    <w:rPr>
      <w:rFonts w:ascii="Tahoma" w:hAnsi="Tahoma" w:cs="Arial"/>
      <w:bCs/>
      <w:color w:val="000000"/>
      <w:sz w:val="22"/>
      <w:szCs w:val="22"/>
    </w:rPr>
  </w:style>
  <w:style w:type="paragraph" w:customStyle="1" w:styleId="StyleCaption11pt">
    <w:name w:val="Style Caption + 11 pt"/>
    <w:basedOn w:val="af2"/>
    <w:link w:val="StyleCaption11ptChar"/>
    <w:autoRedefine/>
    <w:uiPriority w:val="99"/>
    <w:rsid w:val="00FC573D"/>
    <w:pPr>
      <w:suppressLineNumbers w:val="0"/>
      <w:suppressAutoHyphens w:val="0"/>
      <w:jc w:val="center"/>
    </w:pPr>
    <w:rPr>
      <w:rFonts w:ascii="Verdana" w:eastAsia="SimSun" w:hAnsi="Verdana" w:cs="Times New Roman"/>
      <w:i w:val="0"/>
      <w:iCs w:val="0"/>
      <w:szCs w:val="20"/>
    </w:rPr>
  </w:style>
  <w:style w:type="character" w:customStyle="1" w:styleId="StyleCaption11ptChar">
    <w:name w:val="Style Caption + 11 pt Char"/>
    <w:link w:val="StyleCaption11pt"/>
    <w:uiPriority w:val="99"/>
    <w:locked/>
    <w:rsid w:val="00FC573D"/>
    <w:rPr>
      <w:rFonts w:ascii="Verdana" w:eastAsia="SimSun" w:hAnsi="Verdana"/>
      <w:sz w:val="24"/>
    </w:rPr>
  </w:style>
  <w:style w:type="paragraph" w:customStyle="1" w:styleId="ptx2">
    <w:name w:val="ptx2"/>
    <w:basedOn w:val="21"/>
    <w:uiPriority w:val="99"/>
    <w:rsid w:val="00FC573D"/>
    <w:pPr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67"/>
      </w:tabs>
      <w:suppressAutoHyphens w:val="0"/>
      <w:spacing w:before="480" w:after="240"/>
      <w:ind w:left="0" w:firstLine="0"/>
    </w:pPr>
    <w:rPr>
      <w:rFonts w:ascii="Tahoma" w:hAnsi="Tahoma"/>
      <w:bCs/>
      <w:color w:val="auto"/>
      <w:sz w:val="20"/>
      <w:szCs w:val="20"/>
      <w:lang w:val="el-GR" w:eastAsia="en-US"/>
    </w:rPr>
  </w:style>
  <w:style w:type="paragraph" w:customStyle="1" w:styleId="PTXinside">
    <w:name w:val="PTXinside"/>
    <w:basedOn w:val="ptx2"/>
    <w:link w:val="PTXinsideCharChar"/>
    <w:uiPriority w:val="99"/>
    <w:rsid w:val="00FC573D"/>
    <w:pPr>
      <w:numPr>
        <w:ilvl w:val="0"/>
        <w:numId w:val="0"/>
      </w:numPr>
      <w:spacing w:before="0" w:after="0"/>
    </w:pPr>
    <w:rPr>
      <w:rFonts w:eastAsia="SimSun"/>
      <w:b w:val="0"/>
      <w:bCs w:val="0"/>
      <w:sz w:val="24"/>
    </w:rPr>
  </w:style>
  <w:style w:type="character" w:customStyle="1" w:styleId="PTXinsideCharChar">
    <w:name w:val="PTXinside Char Char"/>
    <w:link w:val="PTXinside"/>
    <w:uiPriority w:val="99"/>
    <w:locked/>
    <w:rsid w:val="00FC573D"/>
    <w:rPr>
      <w:rFonts w:ascii="Tahoma" w:eastAsia="SimSun" w:hAnsi="Tahoma"/>
      <w:sz w:val="24"/>
    </w:rPr>
  </w:style>
  <w:style w:type="paragraph" w:customStyle="1" w:styleId="StyleCaptionBefore12pt">
    <w:name w:val="Style Caption + Before:  12 pt"/>
    <w:basedOn w:val="af2"/>
    <w:autoRedefine/>
    <w:uiPriority w:val="99"/>
    <w:rsid w:val="00FC573D"/>
    <w:pPr>
      <w:suppressLineNumbers w:val="0"/>
      <w:tabs>
        <w:tab w:val="num" w:pos="720"/>
        <w:tab w:val="num" w:pos="2520"/>
      </w:tabs>
      <w:suppressAutoHyphens w:val="0"/>
      <w:spacing w:before="240" w:after="240"/>
      <w:ind w:left="720" w:hanging="360"/>
      <w:jc w:val="center"/>
    </w:pPr>
    <w:rPr>
      <w:rFonts w:ascii="Verdana" w:hAnsi="Verdana" w:cs="Times New Roman"/>
      <w:b/>
      <w:bCs/>
      <w:i w:val="0"/>
      <w:iCs w:val="0"/>
      <w:sz w:val="20"/>
      <w:szCs w:val="20"/>
      <w:lang w:eastAsia="en-US"/>
    </w:rPr>
  </w:style>
  <w:style w:type="paragraph" w:customStyle="1" w:styleId="StyletableHeaderLeft">
    <w:name w:val="Style table Header + Left"/>
    <w:basedOn w:val="tableHeader"/>
    <w:uiPriority w:val="99"/>
    <w:rsid w:val="00FC573D"/>
    <w:pPr>
      <w:numPr>
        <w:numId w:val="18"/>
      </w:numPr>
      <w:tabs>
        <w:tab w:val="num" w:pos="3927"/>
      </w:tabs>
      <w:ind w:firstLine="0"/>
      <w:jc w:val="left"/>
    </w:pPr>
    <w:rPr>
      <w:sz w:val="20"/>
      <w:szCs w:val="20"/>
    </w:rPr>
  </w:style>
  <w:style w:type="paragraph" w:customStyle="1" w:styleId="2b">
    <w:name w:val="Παράγραφος λίστας2"/>
    <w:basedOn w:val="a"/>
    <w:uiPriority w:val="99"/>
    <w:rsid w:val="00FC573D"/>
    <w:pPr>
      <w:suppressAutoHyphens w:val="0"/>
      <w:spacing w:before="60" w:after="60"/>
      <w:ind w:left="720"/>
    </w:pPr>
    <w:rPr>
      <w:rFonts w:ascii="Verdana" w:hAnsi="Verdana" w:cs="Times New Roman"/>
      <w:sz w:val="18"/>
      <w:szCs w:val="18"/>
      <w:lang w:val="el-GR" w:eastAsia="en-US"/>
    </w:rPr>
  </w:style>
  <w:style w:type="paragraph" w:customStyle="1" w:styleId="Text">
    <w:name w:val="Text"/>
    <w:basedOn w:val="a"/>
    <w:uiPriority w:val="99"/>
    <w:rsid w:val="00FC573D"/>
    <w:pPr>
      <w:suppressAutoHyphens w:val="0"/>
      <w:spacing w:line="280" w:lineRule="atLeast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uiPriority w:val="99"/>
    <w:locked/>
    <w:rsid w:val="00FC573D"/>
    <w:rPr>
      <w:rFonts w:ascii="Verdana" w:hAnsi="Verdana"/>
      <w:sz w:val="18"/>
      <w:lang w:val="el-GR" w:eastAsia="en-US"/>
    </w:rPr>
  </w:style>
  <w:style w:type="paragraph" w:styleId="2c">
    <w:name w:val="Body Text First Indent 2"/>
    <w:basedOn w:val="aff"/>
    <w:link w:val="2Char2"/>
    <w:uiPriority w:val="99"/>
    <w:rsid w:val="00FC573D"/>
    <w:pPr>
      <w:suppressAutoHyphens w:val="0"/>
      <w:spacing w:before="60"/>
      <w:ind w:left="283" w:firstLine="210"/>
    </w:pPr>
    <w:rPr>
      <w:rFonts w:ascii="Verdana" w:hAnsi="Verdana" w:cs="Times New Roman"/>
      <w:sz w:val="18"/>
      <w:szCs w:val="20"/>
      <w:lang w:val="el-GR" w:eastAsia="en-US"/>
    </w:rPr>
  </w:style>
  <w:style w:type="character" w:customStyle="1" w:styleId="Char9">
    <w:name w:val="Σώμα κείμενου με εσοχή Char"/>
    <w:link w:val="aff"/>
    <w:rsid w:val="00FC573D"/>
    <w:rPr>
      <w:rFonts w:ascii="Arial" w:hAnsi="Arial" w:cs="Arial"/>
      <w:sz w:val="22"/>
      <w:szCs w:val="24"/>
      <w:lang w:val="en-GB" w:eastAsia="zh-CN"/>
    </w:rPr>
  </w:style>
  <w:style w:type="character" w:customStyle="1" w:styleId="2Char2">
    <w:name w:val="Σώμα κείμενου Πρώτη Εσοχή 2 Char"/>
    <w:link w:val="2c"/>
    <w:uiPriority w:val="99"/>
    <w:rsid w:val="00FC573D"/>
    <w:rPr>
      <w:rFonts w:ascii="Verdana" w:hAnsi="Verdana" w:cs="Arial"/>
      <w:sz w:val="18"/>
      <w:szCs w:val="24"/>
      <w:lang w:val="el-GR" w:eastAsia="zh-CN"/>
    </w:rPr>
  </w:style>
  <w:style w:type="paragraph" w:customStyle="1" w:styleId="HEAD">
    <w:name w:val="HEAD"/>
    <w:basedOn w:val="a"/>
    <w:uiPriority w:val="99"/>
    <w:rsid w:val="00FC573D"/>
    <w:pPr>
      <w:keepNext/>
      <w:suppressAutoHyphens w:val="0"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 w:cs="Times New Roman"/>
      <w:b/>
      <w:spacing w:val="130"/>
      <w:sz w:val="26"/>
      <w:szCs w:val="20"/>
      <w:lang w:val="el-GR" w:eastAsia="en-US"/>
    </w:rPr>
  </w:style>
  <w:style w:type="paragraph" w:customStyle="1" w:styleId="HEAD1">
    <w:name w:val="HEAD1"/>
    <w:basedOn w:val="a"/>
    <w:next w:val="a"/>
    <w:uiPriority w:val="99"/>
    <w:rsid w:val="00FC573D"/>
    <w:pPr>
      <w:suppressAutoHyphens w:val="0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Arial" w:hAnsi="Arial" w:cs="Times New Roman"/>
      <w:b/>
      <w:smallCaps/>
      <w:color w:val="FF0000"/>
      <w:sz w:val="44"/>
      <w:szCs w:val="20"/>
      <w:lang w:val="en-US" w:eastAsia="en-US"/>
    </w:rPr>
  </w:style>
  <w:style w:type="paragraph" w:customStyle="1" w:styleId="HEAD2">
    <w:name w:val="HEAD2"/>
    <w:basedOn w:val="a"/>
    <w:uiPriority w:val="99"/>
    <w:rsid w:val="00FC573D"/>
    <w:pPr>
      <w:suppressAutoHyphens w:val="0"/>
      <w:overflowPunct w:val="0"/>
      <w:autoSpaceDE w:val="0"/>
      <w:autoSpaceDN w:val="0"/>
      <w:adjustRightInd w:val="0"/>
      <w:spacing w:before="120" w:after="0"/>
      <w:jc w:val="left"/>
      <w:textAlignment w:val="baseline"/>
      <w:outlineLvl w:val="1"/>
    </w:pPr>
    <w:rPr>
      <w:rFonts w:ascii="Arial" w:hAnsi="Arial" w:cs="Times New Roman"/>
      <w:b/>
      <w:smallCaps/>
      <w:color w:val="FF0000"/>
      <w:sz w:val="28"/>
      <w:szCs w:val="20"/>
      <w:lang w:val="el-GR" w:eastAsia="en-US"/>
    </w:rPr>
  </w:style>
  <w:style w:type="paragraph" w:customStyle="1" w:styleId="Title1">
    <w:name w:val="Title1"/>
    <w:basedOn w:val="a"/>
    <w:uiPriority w:val="99"/>
    <w:rsid w:val="00FC573D"/>
    <w:pPr>
      <w:suppressAutoHyphens w:val="0"/>
      <w:overflowPunct w:val="0"/>
      <w:autoSpaceDE w:val="0"/>
      <w:autoSpaceDN w:val="0"/>
      <w:adjustRightInd w:val="0"/>
      <w:spacing w:before="120" w:after="0" w:line="300" w:lineRule="atLeast"/>
      <w:jc w:val="right"/>
      <w:textAlignment w:val="baseline"/>
    </w:pPr>
    <w:rPr>
      <w:rFonts w:ascii="Times New Roman" w:hAnsi="Times New Roman" w:cs="Times New Roman"/>
      <w:b/>
      <w:bCs/>
      <w:sz w:val="40"/>
      <w:szCs w:val="20"/>
      <w:lang w:val="el-GR" w:eastAsia="en-US"/>
    </w:rPr>
  </w:style>
  <w:style w:type="paragraph" w:customStyle="1" w:styleId="Aaoeeu">
    <w:name w:val="Aaoeeu"/>
    <w:uiPriority w:val="99"/>
    <w:rsid w:val="00FC573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OioYeeaift">
    <w:name w:val="O?ioYeeai.ft"/>
    <w:basedOn w:val="Aaoeeu"/>
    <w:uiPriority w:val="99"/>
    <w:rsid w:val="00FC573D"/>
    <w:pPr>
      <w:tabs>
        <w:tab w:val="center" w:pos="4153"/>
        <w:tab w:val="right" w:pos="8306"/>
      </w:tabs>
    </w:pPr>
  </w:style>
  <w:style w:type="paragraph" w:customStyle="1" w:styleId="Normal-x">
    <w:name w:val="Normal-x"/>
    <w:basedOn w:val="a"/>
    <w:uiPriority w:val="99"/>
    <w:rsid w:val="00FC573D"/>
    <w:pPr>
      <w:keepNext/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eastAsia="en-US"/>
    </w:rPr>
  </w:style>
  <w:style w:type="paragraph" w:customStyle="1" w:styleId="Bulletn">
    <w:name w:val="Bulletn"/>
    <w:basedOn w:val="a"/>
    <w:uiPriority w:val="99"/>
    <w:rsid w:val="00FC573D"/>
    <w:pPr>
      <w:numPr>
        <w:numId w:val="19"/>
      </w:numPr>
      <w:tabs>
        <w:tab w:val="clear" w:pos="72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ind w:left="284" w:hanging="284"/>
      <w:textAlignment w:val="baseline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Bulletn2">
    <w:name w:val="Bulletn 2"/>
    <w:basedOn w:val="a"/>
    <w:uiPriority w:val="99"/>
    <w:rsid w:val="00FC573D"/>
    <w:pPr>
      <w:numPr>
        <w:ilvl w:val="1"/>
        <w:numId w:val="20"/>
      </w:numPr>
      <w:tabs>
        <w:tab w:val="clear" w:pos="1588"/>
        <w:tab w:val="num" w:pos="851"/>
      </w:tabs>
      <w:suppressAutoHyphens w:val="0"/>
      <w:overflowPunct w:val="0"/>
      <w:autoSpaceDE w:val="0"/>
      <w:autoSpaceDN w:val="0"/>
      <w:adjustRightInd w:val="0"/>
      <w:spacing w:before="80" w:after="0" w:line="300" w:lineRule="atLeast"/>
      <w:ind w:left="851" w:hanging="425"/>
      <w:textAlignment w:val="baseline"/>
    </w:pPr>
    <w:rPr>
      <w:rFonts w:ascii="Times New Roman" w:hAnsi="Times New Roman" w:cs="Times New Roman"/>
      <w:szCs w:val="20"/>
      <w:lang w:val="en-US" w:eastAsia="en-US"/>
    </w:rPr>
  </w:style>
  <w:style w:type="paragraph" w:customStyle="1" w:styleId="211">
    <w:name w:val="Παράγραφος λίστας21"/>
    <w:basedOn w:val="a"/>
    <w:uiPriority w:val="99"/>
    <w:rsid w:val="00FC573D"/>
    <w:pPr>
      <w:suppressAutoHyphens w:val="0"/>
      <w:spacing w:after="200" w:line="276" w:lineRule="auto"/>
      <w:ind w:left="720"/>
      <w:jc w:val="left"/>
    </w:pPr>
    <w:rPr>
      <w:rFonts w:cs="Times New Roman"/>
      <w:szCs w:val="22"/>
      <w:lang w:val="en-US" w:eastAsia="en-US"/>
    </w:rPr>
  </w:style>
  <w:style w:type="paragraph" w:customStyle="1" w:styleId="Level1129">
    <w:name w:val="Level 1 129"/>
    <w:basedOn w:val="a"/>
    <w:uiPriority w:val="99"/>
    <w:rsid w:val="00FC573D"/>
    <w:pPr>
      <w:suppressAutoHyphens w:val="0"/>
      <w:spacing w:after="0"/>
    </w:pPr>
    <w:rPr>
      <w:rFonts w:ascii="Arial Black" w:hAnsi="Arial Black" w:cs="Times New Roman"/>
      <w:sz w:val="24"/>
      <w:szCs w:val="20"/>
      <w:lang w:val="el-GR" w:eastAsia="en-US"/>
    </w:rPr>
  </w:style>
  <w:style w:type="character" w:customStyle="1" w:styleId="hps">
    <w:name w:val="hps"/>
    <w:uiPriority w:val="99"/>
    <w:rsid w:val="00FC573D"/>
  </w:style>
  <w:style w:type="character" w:customStyle="1" w:styleId="shorttext">
    <w:name w:val="short_text"/>
    <w:uiPriority w:val="99"/>
    <w:rsid w:val="00FC573D"/>
  </w:style>
  <w:style w:type="paragraph" w:styleId="Web">
    <w:name w:val="Normal (Web)"/>
    <w:basedOn w:val="a"/>
    <w:uiPriority w:val="99"/>
    <w:rsid w:val="00FC573D"/>
    <w:pPr>
      <w:suppressAutoHyphens w:val="0"/>
      <w:spacing w:before="100" w:beforeAutospacing="1" w:after="100" w:afterAutospacing="1"/>
      <w:jc w:val="left"/>
    </w:pPr>
    <w:rPr>
      <w:rFonts w:ascii="Times New Roman" w:eastAsia="MS Mincho" w:hAnsi="Times New Roman" w:cs="Times New Roman"/>
      <w:sz w:val="24"/>
      <w:lang w:val="el-GR" w:eastAsia="ja-JP"/>
    </w:rPr>
  </w:style>
  <w:style w:type="character" w:customStyle="1" w:styleId="apple-style-span">
    <w:name w:val="apple-style-span"/>
    <w:uiPriority w:val="99"/>
    <w:rsid w:val="00FC573D"/>
  </w:style>
  <w:style w:type="paragraph" w:customStyle="1" w:styleId="msolistparagraphcxspfirst">
    <w:name w:val="msolistparagraphcxspfirst"/>
    <w:basedOn w:val="a"/>
    <w:uiPriority w:val="99"/>
    <w:rsid w:val="00FC573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paragraph" w:customStyle="1" w:styleId="msolistparagraphcxspmiddle">
    <w:name w:val="msolistparagraphcxspmiddle"/>
    <w:basedOn w:val="a"/>
    <w:uiPriority w:val="99"/>
    <w:rsid w:val="00FC573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paragraph" w:customStyle="1" w:styleId="msolistparagraphcxsplast">
    <w:name w:val="msolistparagraphcxsplast"/>
    <w:basedOn w:val="a"/>
    <w:uiPriority w:val="99"/>
    <w:rsid w:val="00FC573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paragraph" w:customStyle="1" w:styleId="LyraDatiTecnici">
    <w:name w:val="LyraDatiTecnici"/>
    <w:basedOn w:val="a"/>
    <w:uiPriority w:val="99"/>
    <w:rsid w:val="00FC573D"/>
    <w:pPr>
      <w:numPr>
        <w:numId w:val="21"/>
      </w:numPr>
      <w:tabs>
        <w:tab w:val="left" w:pos="425"/>
        <w:tab w:val="left" w:pos="3686"/>
        <w:tab w:val="right" w:pos="5670"/>
      </w:tabs>
      <w:suppressAutoHyphens w:val="0"/>
      <w:spacing w:after="0"/>
    </w:pPr>
    <w:rPr>
      <w:rFonts w:ascii="Arial" w:hAnsi="Arial" w:cs="Times New Roman"/>
      <w:sz w:val="20"/>
      <w:lang w:val="it-IT" w:eastAsia="it-IT"/>
    </w:rPr>
  </w:style>
  <w:style w:type="character" w:customStyle="1" w:styleId="A40">
    <w:name w:val="A4"/>
    <w:uiPriority w:val="99"/>
    <w:rsid w:val="00FC573D"/>
    <w:rPr>
      <w:color w:val="000000"/>
      <w:sz w:val="20"/>
    </w:rPr>
  </w:style>
  <w:style w:type="paragraph" w:customStyle="1" w:styleId="BodyText21">
    <w:name w:val="Body Text 21"/>
    <w:basedOn w:val="a"/>
    <w:uiPriority w:val="99"/>
    <w:rsid w:val="00FC573D"/>
    <w:pPr>
      <w:suppressAutoHyphens w:val="0"/>
      <w:spacing w:before="120" w:line="360" w:lineRule="auto"/>
    </w:pPr>
    <w:rPr>
      <w:rFonts w:ascii="Times New Roman" w:hAnsi="Times New Roman" w:cs="Times New Roman"/>
      <w:szCs w:val="20"/>
      <w:lang w:val="el-GR" w:eastAsia="en-US"/>
    </w:rPr>
  </w:style>
  <w:style w:type="paragraph" w:customStyle="1" w:styleId="1c">
    <w:name w:val="Επικεφαλίδα ΠΠ1"/>
    <w:basedOn w:val="1"/>
    <w:next w:val="a"/>
    <w:uiPriority w:val="99"/>
    <w:rsid w:val="00FC573D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18"/>
      <w:szCs w:val="28"/>
      <w:lang w:val="el-GR"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uiPriority w:val="99"/>
    <w:rsid w:val="00FC573D"/>
    <w:pPr>
      <w:spacing w:before="60" w:after="60" w:line="360" w:lineRule="auto"/>
      <w:jc w:val="both"/>
    </w:pPr>
    <w:rPr>
      <w:rFonts w:ascii="Tahoma" w:hAnsi="Tahoma" w:cs="Tahoma"/>
      <w:kern w:val="28"/>
      <w:sz w:val="24"/>
      <w:szCs w:val="24"/>
    </w:rPr>
  </w:style>
  <w:style w:type="paragraph" w:customStyle="1" w:styleId="38">
    <w:name w:val="Ε3"/>
    <w:basedOn w:val="3"/>
    <w:uiPriority w:val="99"/>
    <w:rsid w:val="00FC573D"/>
    <w:pPr>
      <w:suppressAutoHyphens w:val="0"/>
      <w:spacing w:before="60" w:line="360" w:lineRule="auto"/>
      <w:ind w:left="0" w:firstLine="0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39">
    <w:name w:val="Παράγραφος λίστας3"/>
    <w:basedOn w:val="a"/>
    <w:uiPriority w:val="99"/>
    <w:rsid w:val="00FC573D"/>
    <w:pPr>
      <w:suppressAutoHyphens w:val="0"/>
      <w:spacing w:after="200" w:line="276" w:lineRule="auto"/>
      <w:ind w:left="720"/>
      <w:contextualSpacing/>
      <w:jc w:val="left"/>
    </w:pPr>
    <w:rPr>
      <w:rFonts w:eastAsia="SimSun" w:cs="Times New Roman"/>
      <w:szCs w:val="22"/>
      <w:lang w:val="en-US"/>
    </w:rPr>
  </w:style>
  <w:style w:type="paragraph" w:customStyle="1" w:styleId="43">
    <w:name w:val="Παράγραφος λίστας4"/>
    <w:basedOn w:val="a"/>
    <w:uiPriority w:val="99"/>
    <w:rsid w:val="00FC573D"/>
    <w:pPr>
      <w:suppressAutoHyphens w:val="0"/>
      <w:spacing w:after="200" w:line="276" w:lineRule="auto"/>
      <w:ind w:left="720"/>
      <w:contextualSpacing/>
      <w:jc w:val="left"/>
    </w:pPr>
    <w:rPr>
      <w:rFonts w:eastAsia="SimSun" w:cs="Times New Roman"/>
      <w:szCs w:val="22"/>
      <w:lang w:val="en-US"/>
    </w:rPr>
  </w:style>
  <w:style w:type="paragraph" w:styleId="affc">
    <w:name w:val="Normal Indent"/>
    <w:basedOn w:val="a"/>
    <w:uiPriority w:val="99"/>
    <w:rsid w:val="00FC573D"/>
    <w:pPr>
      <w:widowControl w:val="0"/>
      <w:suppressAutoHyphens w:val="0"/>
      <w:autoSpaceDE w:val="0"/>
      <w:autoSpaceDN w:val="0"/>
      <w:adjustRightInd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customStyle="1" w:styleId="BodyText22">
    <w:name w:val="Body Text 22"/>
    <w:basedOn w:val="a"/>
    <w:uiPriority w:val="99"/>
    <w:rsid w:val="00FC573D"/>
    <w:pPr>
      <w:suppressAutoHyphens w:val="0"/>
      <w:overflowPunct w:val="0"/>
      <w:autoSpaceDE w:val="0"/>
      <w:autoSpaceDN w:val="0"/>
      <w:adjustRightInd w:val="0"/>
      <w:spacing w:before="120" w:line="360" w:lineRule="auto"/>
      <w:ind w:left="284" w:hanging="284"/>
      <w:textAlignment w:val="baseline"/>
    </w:pPr>
    <w:rPr>
      <w:rFonts w:ascii="Times New Roman" w:hAnsi="Times New Roman" w:cs="Times New Roman"/>
      <w:noProof/>
      <w:sz w:val="24"/>
      <w:szCs w:val="20"/>
      <w:lang w:val="el-GR" w:eastAsia="el-GR"/>
    </w:rPr>
  </w:style>
  <w:style w:type="paragraph" w:customStyle="1" w:styleId="Prwtokollo">
    <w:name w:val="Prwtokollo"/>
    <w:basedOn w:val="a"/>
    <w:uiPriority w:val="99"/>
    <w:rsid w:val="00FC573D"/>
    <w:pPr>
      <w:suppressAutoHyphens w:val="0"/>
      <w:spacing w:before="60" w:after="60"/>
      <w:jc w:val="right"/>
    </w:pPr>
    <w:rPr>
      <w:rFonts w:ascii="Arial" w:hAnsi="Arial" w:cs="Times New Roman"/>
      <w:szCs w:val="22"/>
      <w:lang w:val="el-GR" w:eastAsia="el-GR"/>
    </w:rPr>
  </w:style>
  <w:style w:type="paragraph" w:customStyle="1" w:styleId="AreaofExercise">
    <w:name w:val="Area of Exercise"/>
    <w:basedOn w:val="a"/>
    <w:uiPriority w:val="99"/>
    <w:rsid w:val="00FC573D"/>
    <w:pPr>
      <w:suppressAutoHyphens w:val="0"/>
      <w:spacing w:before="20" w:after="0"/>
      <w:jc w:val="center"/>
    </w:pPr>
    <w:rPr>
      <w:rFonts w:ascii="Tahoma" w:hAnsi="Tahoma" w:cs="Tahoma"/>
      <w:caps/>
      <w:spacing w:val="10"/>
      <w:sz w:val="16"/>
      <w:szCs w:val="16"/>
      <w:lang w:val="el-GR" w:eastAsia="el-GR"/>
    </w:rPr>
  </w:style>
  <w:style w:type="paragraph" w:customStyle="1" w:styleId="SectionTitles">
    <w:name w:val="Section Titles"/>
    <w:basedOn w:val="a"/>
    <w:uiPriority w:val="99"/>
    <w:rsid w:val="00FC573D"/>
    <w:pPr>
      <w:suppressAutoHyphens w:val="0"/>
      <w:spacing w:after="0"/>
      <w:jc w:val="left"/>
    </w:pPr>
    <w:rPr>
      <w:rFonts w:ascii="Tahoma" w:hAnsi="Tahoma" w:cs="Tahoma"/>
      <w:b/>
      <w:caps/>
      <w:color w:val="FFFFFF"/>
      <w:spacing w:val="10"/>
      <w:sz w:val="18"/>
      <w:szCs w:val="18"/>
      <w:lang w:val="el-GR" w:eastAsia="el-GR"/>
    </w:rPr>
  </w:style>
  <w:style w:type="paragraph" w:customStyle="1" w:styleId="SectionTitlesCentered">
    <w:name w:val="Section Titles Centered"/>
    <w:basedOn w:val="SectionTitles"/>
    <w:uiPriority w:val="99"/>
    <w:rsid w:val="00FC573D"/>
    <w:pPr>
      <w:jc w:val="center"/>
    </w:pPr>
  </w:style>
  <w:style w:type="paragraph" w:customStyle="1" w:styleId="Note">
    <w:name w:val="Note"/>
    <w:basedOn w:val="a"/>
    <w:uiPriority w:val="99"/>
    <w:rsid w:val="00FC573D"/>
    <w:pPr>
      <w:suppressAutoHyphens w:val="0"/>
      <w:spacing w:before="320" w:after="0"/>
      <w:jc w:val="center"/>
    </w:pPr>
    <w:rPr>
      <w:rFonts w:ascii="Tahoma" w:hAnsi="Tahoma" w:cs="Tahoma"/>
      <w:spacing w:val="5"/>
      <w:sz w:val="16"/>
      <w:szCs w:val="16"/>
      <w:lang w:val="el-GR" w:eastAsia="el-GR"/>
    </w:rPr>
  </w:style>
  <w:style w:type="paragraph" w:customStyle="1" w:styleId="Normalonshadedbackground">
    <w:name w:val="Normal on shaded background"/>
    <w:basedOn w:val="a"/>
    <w:uiPriority w:val="99"/>
    <w:rsid w:val="00FC573D"/>
    <w:pPr>
      <w:suppressAutoHyphens w:val="0"/>
      <w:spacing w:after="0"/>
      <w:jc w:val="left"/>
    </w:pPr>
    <w:rPr>
      <w:rFonts w:ascii="Tahoma" w:hAnsi="Tahoma" w:cs="Tahoma"/>
      <w:color w:val="000000"/>
      <w:spacing w:val="10"/>
      <w:sz w:val="16"/>
      <w:szCs w:val="16"/>
      <w:lang w:val="el-GR" w:eastAsia="el-GR"/>
    </w:rPr>
  </w:style>
  <w:style w:type="paragraph" w:customStyle="1" w:styleId="Tabletextonshadedbackground">
    <w:name w:val="Table text on shaded background"/>
    <w:basedOn w:val="Tabletext"/>
    <w:uiPriority w:val="99"/>
    <w:rsid w:val="00FC573D"/>
    <w:pPr>
      <w:widowControl/>
      <w:ind w:left="0"/>
      <w:jc w:val="center"/>
    </w:pPr>
    <w:rPr>
      <w:rFonts w:cs="Tahoma"/>
      <w:color w:val="000000"/>
      <w:spacing w:val="10"/>
      <w:sz w:val="16"/>
      <w:szCs w:val="16"/>
      <w:lang w:eastAsia="el-GR"/>
    </w:rPr>
  </w:style>
  <w:style w:type="paragraph" w:customStyle="1" w:styleId="BodyText31">
    <w:name w:val="Body Text 31"/>
    <w:basedOn w:val="a"/>
    <w:uiPriority w:val="99"/>
    <w:rsid w:val="00FC573D"/>
    <w:pPr>
      <w:jc w:val="left"/>
    </w:pPr>
    <w:rPr>
      <w:rFonts w:ascii="Times New Roman" w:hAnsi="Times New Roman" w:cs="Times New Roman"/>
      <w:sz w:val="16"/>
      <w:szCs w:val="16"/>
      <w:lang w:val="el-GR" w:eastAsia="ar-SA"/>
    </w:rPr>
  </w:style>
  <w:style w:type="table" w:customStyle="1" w:styleId="TableGrid1">
    <w:name w:val="Table Grid1"/>
    <w:basedOn w:val="a1"/>
    <w:next w:val="aff4"/>
    <w:rsid w:val="00FC57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a"/>
    <w:uiPriority w:val="99"/>
    <w:rsid w:val="00FC5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Verdana" w:eastAsia="Arial Unicode MS" w:hAnsi="Verdana" w:cs="Times New Roman"/>
      <w:color w:val="000000"/>
      <w:sz w:val="17"/>
      <w:szCs w:val="20"/>
      <w:lang w:val="el-GR" w:eastAsia="el-GR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uiPriority w:val="99"/>
    <w:semiHidden/>
    <w:rsid w:val="00FC573D"/>
    <w:pPr>
      <w:widowControl w:val="0"/>
      <w:numPr>
        <w:numId w:val="22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uiPriority w:val="99"/>
    <w:semiHidden/>
    <w:locked/>
    <w:rsid w:val="00FC573D"/>
    <w:rPr>
      <w:rFonts w:ascii="Tahoma" w:hAnsi="Tahoma"/>
      <w:sz w:val="22"/>
      <w:szCs w:val="22"/>
    </w:rPr>
  </w:style>
  <w:style w:type="paragraph" w:customStyle="1" w:styleId="TabletextChar">
    <w:name w:val="Table text Char"/>
    <w:basedOn w:val="a"/>
    <w:link w:val="TabletextCharChar"/>
    <w:uiPriority w:val="99"/>
    <w:semiHidden/>
    <w:rsid w:val="00FC573D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TabletextCharChar">
    <w:name w:val="Table text Char Char"/>
    <w:link w:val="TabletextChar"/>
    <w:uiPriority w:val="99"/>
    <w:semiHidden/>
    <w:locked/>
    <w:rsid w:val="00FC573D"/>
    <w:rPr>
      <w:rFonts w:ascii="Tahoma" w:hAnsi="Tahoma"/>
      <w:lang w:val="el-GR"/>
    </w:rPr>
  </w:style>
  <w:style w:type="paragraph" w:customStyle="1" w:styleId="CharCharCharChar">
    <w:name w:val="Char Char Char Char"/>
    <w:basedOn w:val="a"/>
    <w:uiPriority w:val="99"/>
    <w:rsid w:val="00FC573D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rthro">
    <w:name w:val="Arthro"/>
    <w:basedOn w:val="Euros"/>
    <w:uiPriority w:val="99"/>
    <w:rsid w:val="00FC573D"/>
    <w:pPr>
      <w:keepNext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  <w:tab w:val="left" w:pos="3240"/>
      </w:tabs>
      <w:spacing w:before="240"/>
      <w:ind w:left="539"/>
    </w:pPr>
    <w:rPr>
      <w:color w:val="0000FF"/>
    </w:rPr>
  </w:style>
  <w:style w:type="paragraph" w:customStyle="1" w:styleId="Parenthesis">
    <w:name w:val="Parenthesis"/>
    <w:basedOn w:val="Euros"/>
    <w:uiPriority w:val="99"/>
    <w:rsid w:val="00FC573D"/>
    <w:rPr>
      <w:b w:val="0"/>
      <w:bCs w:val="0"/>
      <w:color w:val="008000"/>
    </w:rPr>
  </w:style>
  <w:style w:type="paragraph" w:customStyle="1" w:styleId="TimiAna">
    <w:name w:val="TimiAna"/>
    <w:basedOn w:val="Euros"/>
    <w:uiPriority w:val="99"/>
    <w:rsid w:val="00FC573D"/>
    <w:rPr>
      <w:color w:val="008000"/>
    </w:rPr>
  </w:style>
  <w:style w:type="paragraph" w:customStyle="1" w:styleId="ArtTitle">
    <w:name w:val="ArtTitle"/>
    <w:basedOn w:val="Arthro"/>
    <w:uiPriority w:val="99"/>
    <w:rsid w:val="00FC57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" w:after="60"/>
    </w:pPr>
    <w:rPr>
      <w:b w:val="0"/>
      <w:sz w:val="18"/>
    </w:rPr>
  </w:style>
  <w:style w:type="paragraph" w:styleId="5">
    <w:name w:val="List Number 5"/>
    <w:basedOn w:val="a"/>
    <w:uiPriority w:val="99"/>
    <w:rsid w:val="00FC573D"/>
    <w:pPr>
      <w:numPr>
        <w:numId w:val="10"/>
      </w:numPr>
      <w:tabs>
        <w:tab w:val="clear" w:pos="360"/>
        <w:tab w:val="num" w:pos="720"/>
      </w:tabs>
      <w:suppressAutoHyphens w:val="0"/>
      <w:spacing w:after="0"/>
      <w:ind w:left="720" w:hanging="720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ToErase">
    <w:name w:val="ToErase"/>
    <w:uiPriority w:val="99"/>
    <w:rsid w:val="00FC573D"/>
    <w:pPr>
      <w:shd w:val="clear" w:color="auto" w:fill="FF9900"/>
    </w:pPr>
    <w:rPr>
      <w:rFonts w:eastAsia="MS Mincho"/>
      <w:b/>
      <w:bCs/>
      <w:lang w:eastAsia="en-US"/>
    </w:rPr>
  </w:style>
  <w:style w:type="paragraph" w:customStyle="1" w:styleId="InitHeaders">
    <w:name w:val="InitHeaders"/>
    <w:basedOn w:val="a"/>
    <w:uiPriority w:val="99"/>
    <w:rsid w:val="00FC573D"/>
    <w:pPr>
      <w:suppressAutoHyphens w:val="0"/>
      <w:spacing w:before="240" w:after="60"/>
      <w:ind w:left="1800" w:hanging="1800"/>
      <w:jc w:val="left"/>
    </w:pPr>
    <w:rPr>
      <w:rFonts w:ascii="Arial" w:hAnsi="Arial" w:cs="Times New Roman"/>
      <w:lang w:val="el-GR" w:eastAsia="en-US"/>
    </w:rPr>
  </w:style>
  <w:style w:type="paragraph" w:customStyle="1" w:styleId="LogoLine1">
    <w:name w:val="LogoLine1"/>
    <w:uiPriority w:val="99"/>
    <w:rsid w:val="00FC573D"/>
    <w:pPr>
      <w:spacing w:line="360" w:lineRule="exact"/>
      <w:jc w:val="center"/>
    </w:pPr>
    <w:rPr>
      <w:b/>
      <w:spacing w:val="60"/>
      <w:sz w:val="28"/>
      <w:lang w:val="en-US" w:eastAsia="en-US"/>
    </w:rPr>
  </w:style>
  <w:style w:type="paragraph" w:customStyle="1" w:styleId="LogoLastLine">
    <w:name w:val="LogoLastLine"/>
    <w:basedOn w:val="LogoLine1"/>
    <w:uiPriority w:val="99"/>
    <w:rsid w:val="00FC573D"/>
    <w:pPr>
      <w:spacing w:before="80" w:after="60" w:line="240" w:lineRule="auto"/>
    </w:pPr>
    <w:rPr>
      <w:rFonts w:ascii="Arial Narrow" w:hAnsi="Arial Narrow"/>
      <w:b w:val="0"/>
      <w:spacing w:val="0"/>
      <w:sz w:val="17"/>
      <w:lang w:val="el-GR"/>
    </w:rPr>
  </w:style>
  <w:style w:type="paragraph" w:customStyle="1" w:styleId="LogoLine0">
    <w:name w:val="LogoLine0"/>
    <w:basedOn w:val="LogoLine1"/>
    <w:uiPriority w:val="99"/>
    <w:rsid w:val="00FC573D"/>
    <w:rPr>
      <w:spacing w:val="90"/>
      <w:sz w:val="32"/>
      <w:lang w:val="el-GR"/>
    </w:rPr>
  </w:style>
  <w:style w:type="paragraph" w:customStyle="1" w:styleId="InnerHeading">
    <w:name w:val="InnerHeading"/>
    <w:basedOn w:val="a"/>
    <w:uiPriority w:val="99"/>
    <w:rsid w:val="00FC573D"/>
    <w:pPr>
      <w:keepNext/>
      <w:tabs>
        <w:tab w:val="left" w:pos="2977"/>
      </w:tabs>
      <w:suppressAutoHyphens w:val="0"/>
      <w:spacing w:after="0"/>
      <w:jc w:val="left"/>
    </w:pPr>
    <w:rPr>
      <w:rFonts w:ascii="Arial" w:hAnsi="Arial" w:cs="Times New Roman"/>
      <w:b/>
      <w:bCs/>
      <w:lang w:val="el-GR" w:eastAsia="en-US"/>
    </w:rPr>
  </w:style>
  <w:style w:type="paragraph" w:customStyle="1" w:styleId="font5">
    <w:name w:val="font5"/>
    <w:basedOn w:val="a"/>
    <w:rsid w:val="00FC573D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20"/>
      <w:szCs w:val="20"/>
      <w:lang w:val="el-GR"/>
    </w:rPr>
  </w:style>
  <w:style w:type="paragraph" w:customStyle="1" w:styleId="font6">
    <w:name w:val="font6"/>
    <w:basedOn w:val="a"/>
    <w:rsid w:val="00FC573D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/>
    </w:rPr>
  </w:style>
  <w:style w:type="paragraph" w:customStyle="1" w:styleId="font7">
    <w:name w:val="font7"/>
    <w:basedOn w:val="a"/>
    <w:uiPriority w:val="99"/>
    <w:rsid w:val="00FC573D"/>
    <w:pPr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 w:val="20"/>
      <w:szCs w:val="20"/>
      <w:lang w:val="el-GR"/>
    </w:rPr>
  </w:style>
  <w:style w:type="paragraph" w:customStyle="1" w:styleId="font8">
    <w:name w:val="font8"/>
    <w:basedOn w:val="a"/>
    <w:uiPriority w:val="99"/>
    <w:rsid w:val="00FC573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xl65">
    <w:name w:val="xl65"/>
    <w:basedOn w:val="a"/>
    <w:uiPriority w:val="99"/>
    <w:rsid w:val="00FC573D"/>
    <w:pP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lang w:val="el-GR"/>
    </w:rPr>
  </w:style>
  <w:style w:type="paragraph" w:customStyle="1" w:styleId="xl66">
    <w:name w:val="xl66"/>
    <w:basedOn w:val="a"/>
    <w:rsid w:val="00FC573D"/>
    <w:pPr>
      <w:suppressAutoHyphens w:val="0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lang w:val="el-GR"/>
    </w:rPr>
  </w:style>
  <w:style w:type="paragraph" w:customStyle="1" w:styleId="xl67">
    <w:name w:val="xl67"/>
    <w:basedOn w:val="a"/>
    <w:rsid w:val="00FC573D"/>
    <w:pPr>
      <w:suppressAutoHyphens w:val="0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24"/>
      <w:lang w:val="el-GR"/>
    </w:rPr>
  </w:style>
  <w:style w:type="paragraph" w:customStyle="1" w:styleId="xl68">
    <w:name w:val="xl68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l-GR"/>
    </w:rPr>
  </w:style>
  <w:style w:type="paragraph" w:customStyle="1" w:styleId="xl69">
    <w:name w:val="xl69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lang w:val="el-GR"/>
    </w:rPr>
  </w:style>
  <w:style w:type="paragraph" w:customStyle="1" w:styleId="xl70">
    <w:name w:val="xl70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sz w:val="24"/>
      <w:lang w:val="el-GR"/>
    </w:rPr>
  </w:style>
  <w:style w:type="paragraph" w:customStyle="1" w:styleId="xl71">
    <w:name w:val="xl71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/>
    </w:rPr>
  </w:style>
  <w:style w:type="paragraph" w:customStyle="1" w:styleId="xl72">
    <w:name w:val="xl72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24"/>
      <w:lang w:val="el-GR"/>
    </w:rPr>
  </w:style>
  <w:style w:type="paragraph" w:customStyle="1" w:styleId="xl73">
    <w:name w:val="xl73"/>
    <w:basedOn w:val="a"/>
    <w:rsid w:val="00FC573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lang w:val="el-GR"/>
    </w:rPr>
  </w:style>
  <w:style w:type="paragraph" w:customStyle="1" w:styleId="xl74">
    <w:name w:val="xl74"/>
    <w:basedOn w:val="a"/>
    <w:rsid w:val="00FC573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24"/>
      <w:lang w:val="el-GR"/>
    </w:rPr>
  </w:style>
  <w:style w:type="paragraph" w:customStyle="1" w:styleId="xl75">
    <w:name w:val="xl75"/>
    <w:basedOn w:val="a"/>
    <w:rsid w:val="00FC573D"/>
    <w:pPr>
      <w:suppressAutoHyphens w:val="0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24"/>
      <w:lang w:val="el-GR"/>
    </w:rPr>
  </w:style>
  <w:style w:type="paragraph" w:customStyle="1" w:styleId="xl76">
    <w:name w:val="xl76"/>
    <w:basedOn w:val="a"/>
    <w:rsid w:val="00FC573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lang w:val="el-GR"/>
    </w:rPr>
  </w:style>
  <w:style w:type="paragraph" w:customStyle="1" w:styleId="xl77">
    <w:name w:val="xl77"/>
    <w:basedOn w:val="a"/>
    <w:rsid w:val="00FC573D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lang w:val="el-GR"/>
    </w:rPr>
  </w:style>
  <w:style w:type="paragraph" w:customStyle="1" w:styleId="xl78">
    <w:name w:val="xl78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24"/>
      <w:lang w:val="el-GR"/>
    </w:rPr>
  </w:style>
  <w:style w:type="paragraph" w:customStyle="1" w:styleId="xl79">
    <w:name w:val="xl79"/>
    <w:basedOn w:val="a"/>
    <w:rsid w:val="00FC573D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/>
    </w:rPr>
  </w:style>
  <w:style w:type="paragraph" w:customStyle="1" w:styleId="xl80">
    <w:name w:val="xl80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lang w:val="el-GR"/>
    </w:rPr>
  </w:style>
  <w:style w:type="paragraph" w:customStyle="1" w:styleId="xl81">
    <w:name w:val="xl81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l-GR"/>
    </w:rPr>
  </w:style>
  <w:style w:type="paragraph" w:customStyle="1" w:styleId="xl82">
    <w:name w:val="xl82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lang w:val="el-GR"/>
    </w:rPr>
  </w:style>
  <w:style w:type="paragraph" w:customStyle="1" w:styleId="xl83">
    <w:name w:val="xl83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el-GR"/>
    </w:rPr>
  </w:style>
  <w:style w:type="paragraph" w:customStyle="1" w:styleId="xl84">
    <w:name w:val="xl84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lang w:val="el-GR"/>
    </w:rPr>
  </w:style>
  <w:style w:type="paragraph" w:customStyle="1" w:styleId="xl85">
    <w:name w:val="xl85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lang w:val="el-GR"/>
    </w:rPr>
  </w:style>
  <w:style w:type="paragraph" w:customStyle="1" w:styleId="xl86">
    <w:name w:val="xl86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24"/>
      <w:lang w:val="el-GR"/>
    </w:rPr>
  </w:style>
  <w:style w:type="paragraph" w:customStyle="1" w:styleId="xl87">
    <w:name w:val="xl87"/>
    <w:basedOn w:val="a"/>
    <w:rsid w:val="00FC5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lang w:val="el-GR"/>
    </w:rPr>
  </w:style>
  <w:style w:type="paragraph" w:customStyle="1" w:styleId="xl88">
    <w:name w:val="xl88"/>
    <w:basedOn w:val="a"/>
    <w:rsid w:val="00FC573D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lang w:val="el-GR"/>
    </w:rPr>
  </w:style>
  <w:style w:type="character" w:customStyle="1" w:styleId="11ptChar">
    <w:name w:val="Στυλ Σώμα κείμενου με εσοχή + 11 pt Char"/>
    <w:uiPriority w:val="99"/>
    <w:rsid w:val="00FC573D"/>
    <w:rPr>
      <w:rFonts w:ascii="Arial" w:hAnsi="Arial"/>
      <w:sz w:val="22"/>
      <w:lang w:val="el-GR" w:eastAsia="el-GR"/>
    </w:rPr>
  </w:style>
  <w:style w:type="paragraph" w:customStyle="1" w:styleId="xl25">
    <w:name w:val="xl25"/>
    <w:basedOn w:val="a"/>
    <w:uiPriority w:val="99"/>
    <w:rsid w:val="00FC573D"/>
    <w:pPr>
      <w:suppressAutoHyphens w:val="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24">
    <w:name w:val="xl24"/>
    <w:basedOn w:val="a"/>
    <w:uiPriority w:val="99"/>
    <w:rsid w:val="00FC573D"/>
    <w:pPr>
      <w:suppressAutoHyphens w:val="0"/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 w:cs="Times New Roman"/>
      <w:b/>
      <w:bCs/>
      <w:sz w:val="24"/>
      <w:lang w:val="el-GR" w:eastAsia="el-GR"/>
    </w:rPr>
  </w:style>
  <w:style w:type="paragraph" w:customStyle="1" w:styleId="xl27">
    <w:name w:val="xl27"/>
    <w:basedOn w:val="a"/>
    <w:uiPriority w:val="99"/>
    <w:rsid w:val="00FC573D"/>
    <w:pPr>
      <w:suppressAutoHyphens w:val="0"/>
      <w:spacing w:before="100" w:beforeAutospacing="1" w:after="100" w:afterAutospacing="1"/>
      <w:textAlignment w:val="top"/>
    </w:pPr>
    <w:rPr>
      <w:rFonts w:ascii="Times New Roman" w:eastAsia="Arial Unicode MS" w:hAnsi="Times New Roman" w:cs="Times New Roman"/>
      <w:b/>
      <w:bCs/>
      <w:sz w:val="24"/>
      <w:lang w:val="el-GR" w:eastAsia="el-GR"/>
    </w:rPr>
  </w:style>
  <w:style w:type="paragraph" w:customStyle="1" w:styleId="xl33">
    <w:name w:val="xl33"/>
    <w:basedOn w:val="a"/>
    <w:uiPriority w:val="99"/>
    <w:rsid w:val="00FC573D"/>
    <w:pP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7">
    <w:name w:val="xl37"/>
    <w:basedOn w:val="a"/>
    <w:uiPriority w:val="99"/>
    <w:rsid w:val="00FC573D"/>
    <w:pPr>
      <w:suppressAutoHyphens w:val="0"/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56">
    <w:name w:val="xl56"/>
    <w:basedOn w:val="a"/>
    <w:uiPriority w:val="99"/>
    <w:rsid w:val="00FC573D"/>
    <w:pPr>
      <w:suppressAutoHyphens w:val="0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color w:val="000000"/>
      <w:sz w:val="24"/>
      <w:lang w:val="el-GR" w:eastAsia="el-GR"/>
    </w:rPr>
  </w:style>
  <w:style w:type="character" w:customStyle="1" w:styleId="Bodytext2">
    <w:name w:val="Body text (2)_"/>
    <w:link w:val="Bodytext20"/>
    <w:rsid w:val="00FC573D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573D"/>
    <w:pPr>
      <w:widowControl w:val="0"/>
      <w:shd w:val="clear" w:color="auto" w:fill="FFFFFF"/>
      <w:suppressAutoHyphens w:val="0"/>
      <w:spacing w:before="240" w:after="0" w:line="254" w:lineRule="exact"/>
    </w:pPr>
    <w:rPr>
      <w:rFonts w:ascii="Times New Roman" w:hAnsi="Times New Roman" w:cs="Times New Roman"/>
      <w:szCs w:val="22"/>
      <w:lang w:val="en-US" w:eastAsia="en-US"/>
    </w:rPr>
  </w:style>
  <w:style w:type="character" w:customStyle="1" w:styleId="Chara">
    <w:name w:val="Χωρίς διάστιχο Char"/>
    <w:link w:val="aff0"/>
    <w:uiPriority w:val="1"/>
    <w:rsid w:val="00FC573D"/>
    <w:rPr>
      <w:rFonts w:ascii="Calibri" w:hAnsi="Calibri" w:cs="Calibri"/>
      <w:sz w:val="22"/>
      <w:szCs w:val="24"/>
      <w:lang w:val="en-GB" w:eastAsia="zh-CN"/>
    </w:rPr>
  </w:style>
  <w:style w:type="character" w:customStyle="1" w:styleId="Bodytext2NotBold">
    <w:name w:val="Body text (2) + Not Bold"/>
    <w:rsid w:val="004D624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styleId="affd">
    <w:name w:val="Subtle Reference"/>
    <w:uiPriority w:val="31"/>
    <w:qFormat/>
    <w:rsid w:val="0011255B"/>
    <w:rPr>
      <w:smallCaps/>
      <w:color w:val="5A5A5A"/>
    </w:rPr>
  </w:style>
  <w:style w:type="character" w:customStyle="1" w:styleId="Heading1">
    <w:name w:val="Heading #1_"/>
    <w:link w:val="Heading10"/>
    <w:rsid w:val="0011255B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11255B"/>
    <w:pPr>
      <w:widowControl w:val="0"/>
      <w:shd w:val="clear" w:color="auto" w:fill="FFFFFF"/>
      <w:suppressAutoHyphens w:val="0"/>
      <w:spacing w:before="240" w:after="300" w:line="0" w:lineRule="atLeast"/>
      <w:ind w:hanging="460"/>
      <w:jc w:val="center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Char2">
    <w:name w:val="Σώμα κειμένου Char"/>
    <w:link w:val="af0"/>
    <w:rsid w:val="007F415F"/>
    <w:rPr>
      <w:rFonts w:ascii="Calibri" w:hAnsi="Calibri" w:cs="Calibri"/>
      <w:sz w:val="22"/>
      <w:szCs w:val="24"/>
      <w:lang w:val="en-GB" w:eastAsia="zh-CN"/>
    </w:rPr>
  </w:style>
  <w:style w:type="paragraph" w:customStyle="1" w:styleId="msonormal0">
    <w:name w:val="msonormal"/>
    <w:basedOn w:val="a"/>
    <w:rsid w:val="00BF254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9">
    <w:name w:val="xl89"/>
    <w:basedOn w:val="a"/>
    <w:rsid w:val="00BF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Cs w:val="22"/>
      <w:lang w:val="el-GR" w:eastAsia="el-GR"/>
    </w:rPr>
  </w:style>
  <w:style w:type="paragraph" w:customStyle="1" w:styleId="xl90">
    <w:name w:val="xl90"/>
    <w:basedOn w:val="a"/>
    <w:rsid w:val="00BF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szCs w:val="22"/>
      <w:lang w:val="el-GR" w:eastAsia="el-GR"/>
    </w:rPr>
  </w:style>
  <w:style w:type="paragraph" w:customStyle="1" w:styleId="xl91">
    <w:name w:val="xl91"/>
    <w:basedOn w:val="a"/>
    <w:rsid w:val="00BF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Cs w:val="22"/>
      <w:lang w:val="el-GR" w:eastAsia="el-GR"/>
    </w:rPr>
  </w:style>
  <w:style w:type="paragraph" w:customStyle="1" w:styleId="xl92">
    <w:name w:val="xl92"/>
    <w:basedOn w:val="a"/>
    <w:rsid w:val="00BF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Arial" w:hAnsi="Arial" w:cs="Arial"/>
      <w:color w:val="000000"/>
      <w:szCs w:val="22"/>
      <w:lang w:val="el-GR" w:eastAsia="el-GR"/>
    </w:rPr>
  </w:style>
  <w:style w:type="paragraph" w:customStyle="1" w:styleId="xl93">
    <w:name w:val="xl93"/>
    <w:basedOn w:val="a"/>
    <w:rsid w:val="00BF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4"/>
      <w:lang w:val="el-GR" w:eastAsia="el-GR"/>
    </w:rPr>
  </w:style>
  <w:style w:type="paragraph" w:customStyle="1" w:styleId="xl94">
    <w:name w:val="xl94"/>
    <w:basedOn w:val="a"/>
    <w:rsid w:val="00BF254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2"/>
      <w:lang w:val="el-GR" w:eastAsia="el-GR"/>
    </w:rPr>
  </w:style>
  <w:style w:type="paragraph" w:customStyle="1" w:styleId="xl95">
    <w:name w:val="xl95"/>
    <w:basedOn w:val="a"/>
    <w:rsid w:val="00BF2545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Cs w:val="22"/>
      <w:lang w:val="el-GR" w:eastAsia="el-GR"/>
    </w:rPr>
  </w:style>
  <w:style w:type="paragraph" w:customStyle="1" w:styleId="xl96">
    <w:name w:val="xl96"/>
    <w:basedOn w:val="a"/>
    <w:rsid w:val="00BF2545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Cs w:val="22"/>
      <w:lang w:val="el-GR" w:eastAsia="el-GR"/>
    </w:rPr>
  </w:style>
  <w:style w:type="paragraph" w:customStyle="1" w:styleId="xl97">
    <w:name w:val="xl97"/>
    <w:basedOn w:val="a"/>
    <w:rsid w:val="00BF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8">
    <w:name w:val="xl98"/>
    <w:basedOn w:val="a"/>
    <w:rsid w:val="00BF254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9">
    <w:name w:val="xl99"/>
    <w:basedOn w:val="a"/>
    <w:rsid w:val="00BF254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2"/>
      <w:lang w:val="el-GR" w:eastAsia="el-GR"/>
    </w:rPr>
  </w:style>
  <w:style w:type="paragraph" w:customStyle="1" w:styleId="xl100">
    <w:name w:val="xl100"/>
    <w:basedOn w:val="a"/>
    <w:rsid w:val="00BF254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2"/>
      <w:lang w:val="el-GR" w:eastAsia="el-GR"/>
    </w:rPr>
  </w:style>
  <w:style w:type="paragraph" w:customStyle="1" w:styleId="xl101">
    <w:name w:val="xl101"/>
    <w:basedOn w:val="a"/>
    <w:rsid w:val="00BF2545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2">
    <w:name w:val="xl102"/>
    <w:basedOn w:val="a"/>
    <w:rsid w:val="00BF2545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1Char">
    <w:name w:val="Επικεφαλίδα 1 Char"/>
    <w:aliases w:val="h1 Char1"/>
    <w:link w:val="1"/>
    <w:rsid w:val="00822285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aliases w:val="3 Char1,h3 Char1,l3 Char1,list 3 Char1,Head 3 Char1,H3 Char1"/>
    <w:link w:val="3"/>
    <w:rsid w:val="00822285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aliases w:val="4 Char1,I4 Char1,h4 Char1,H4 Char1,l4 Char1,list 4 Char1,mh1l Char1,Module heading 1 large (18 points) Char1,Head 4 Char1"/>
    <w:link w:val="4"/>
    <w:rsid w:val="00822285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link w:val="50"/>
    <w:rsid w:val="00822285"/>
    <w:rPr>
      <w:rFonts w:ascii="Lucida Sans" w:hAnsi="Lucida Sans" w:cs="Lucida Sans"/>
      <w:b/>
      <w:sz w:val="22"/>
      <w:lang w:val="en-US" w:eastAsia="zh-CN"/>
    </w:rPr>
  </w:style>
  <w:style w:type="character" w:customStyle="1" w:styleId="Char3">
    <w:name w:val="Ημερομηνία Char"/>
    <w:link w:val="af4"/>
    <w:rsid w:val="00822285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aliases w:val="ft Char1"/>
    <w:link w:val="af5"/>
    <w:rsid w:val="00822285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5">
    <w:name w:val="Κεφαλίδα Char"/>
    <w:link w:val="af6"/>
    <w:rsid w:val="00822285"/>
    <w:rPr>
      <w:rFonts w:ascii="Calibri" w:hAnsi="Calibri" w:cs="Calibri"/>
      <w:sz w:val="22"/>
      <w:szCs w:val="24"/>
      <w:lang w:val="en-GB" w:eastAsia="zh-CN"/>
    </w:rPr>
  </w:style>
  <w:style w:type="character" w:customStyle="1" w:styleId="Char10">
    <w:name w:val="Κείμενο πλαισίου Char1"/>
    <w:link w:val="af7"/>
    <w:rsid w:val="00822285"/>
    <w:rPr>
      <w:rFonts w:ascii="Tahoma" w:hAnsi="Tahoma" w:cs="Tahoma"/>
      <w:sz w:val="16"/>
      <w:szCs w:val="16"/>
      <w:lang w:val="en-GB" w:eastAsia="zh-CN"/>
    </w:rPr>
  </w:style>
  <w:style w:type="character" w:customStyle="1" w:styleId="Char12">
    <w:name w:val="Θέμα σχολίου Char1"/>
    <w:link w:val="af9"/>
    <w:uiPriority w:val="99"/>
    <w:rsid w:val="00822285"/>
    <w:rPr>
      <w:rFonts w:ascii="Calibri" w:hAnsi="Calibri"/>
      <w:b/>
      <w:bCs/>
      <w:lang w:val="en-GB" w:eastAsia="zh-CN"/>
    </w:rPr>
  </w:style>
  <w:style w:type="character" w:customStyle="1" w:styleId="-HTMLChar1">
    <w:name w:val="Προ-διαμορφωμένο HTML Char1"/>
    <w:link w:val="-HTML"/>
    <w:rsid w:val="00822285"/>
    <w:rPr>
      <w:rFonts w:ascii="Courier New" w:hAnsi="Courier New" w:cs="Courier New"/>
      <w:lang w:eastAsia="zh-CN"/>
    </w:rPr>
  </w:style>
  <w:style w:type="character" w:customStyle="1" w:styleId="3Char0">
    <w:name w:val="Σώμα κείμενου με εσοχή 3 Char"/>
    <w:link w:val="35"/>
    <w:rsid w:val="00822285"/>
    <w:rPr>
      <w:rFonts w:ascii="Calibri" w:hAnsi="Calibri"/>
      <w:sz w:val="16"/>
      <w:szCs w:val="16"/>
      <w:lang w:val="en-GB" w:eastAsia="zh-CN"/>
    </w:rPr>
  </w:style>
  <w:style w:type="character" w:customStyle="1" w:styleId="3Char1">
    <w:name w:val="Σώμα κείμενου 3 Char"/>
    <w:link w:val="36"/>
    <w:rsid w:val="00822285"/>
    <w:rPr>
      <w:rFonts w:ascii="Calibri" w:hAnsi="Calibri" w:cs="Calibri"/>
      <w:sz w:val="16"/>
      <w:szCs w:val="16"/>
      <w:lang w:val="en-GB" w:eastAsia="zh-CN"/>
    </w:rPr>
  </w:style>
  <w:style w:type="numbering" w:customStyle="1" w:styleId="NoList3">
    <w:name w:val="No List3"/>
    <w:next w:val="a2"/>
    <w:uiPriority w:val="99"/>
    <w:semiHidden/>
    <w:unhideWhenUsed/>
    <w:rsid w:val="00D640A0"/>
  </w:style>
  <w:style w:type="character" w:customStyle="1" w:styleId="Char6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fb"/>
    <w:uiPriority w:val="99"/>
    <w:qFormat/>
    <w:locked/>
    <w:rsid w:val="00B10A8B"/>
    <w:rPr>
      <w:rFonts w:ascii="Calibri" w:hAnsi="Calibri" w:cs="Calibri"/>
      <w:sz w:val="22"/>
      <w:szCs w:val="24"/>
      <w:lang w:val="en-GB" w:eastAsia="zh-CN"/>
    </w:rPr>
  </w:style>
  <w:style w:type="character" w:customStyle="1" w:styleId="affe">
    <w:name w:val="Σώμα κειμένου_"/>
    <w:link w:val="71"/>
    <w:rsid w:val="00E30783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71">
    <w:name w:val="Σώμα κειμένου7"/>
    <w:basedOn w:val="a"/>
    <w:link w:val="affe"/>
    <w:rsid w:val="00E30783"/>
    <w:pPr>
      <w:widowControl w:val="0"/>
      <w:shd w:val="clear" w:color="auto" w:fill="FFFFFF"/>
      <w:suppressAutoHyphens w:val="0"/>
      <w:spacing w:after="480" w:line="0" w:lineRule="atLeast"/>
      <w:jc w:val="right"/>
    </w:pPr>
    <w:rPr>
      <w:rFonts w:ascii="Georgia" w:eastAsia="Georgia" w:hAnsi="Georgia" w:cs="Georgia"/>
      <w:sz w:val="21"/>
      <w:szCs w:val="21"/>
      <w:lang w:val="el-GR" w:eastAsia="el-GR"/>
    </w:rPr>
  </w:style>
  <w:style w:type="character" w:customStyle="1" w:styleId="110">
    <w:name w:val="Σώμα κειμένου + 11 στ."/>
    <w:rsid w:val="00E307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l-GR"/>
    </w:rPr>
  </w:style>
  <w:style w:type="character" w:customStyle="1" w:styleId="highlight1">
    <w:name w:val="highlight1"/>
    <w:rsid w:val="006F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7172-F332-43D3-B56B-A879D1F3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1393</CharactersWithSpaces>
  <SharedDoc>false</SharedDoc>
  <HLinks>
    <vt:vector size="360" baseType="variant">
      <vt:variant>
        <vt:i4>6094972</vt:i4>
      </vt:variant>
      <vt:variant>
        <vt:i4>312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309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306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303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300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297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294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291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288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285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282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7405626</vt:i4>
      </vt:variant>
      <vt:variant>
        <vt:i4>279</vt:i4>
      </vt:variant>
      <vt:variant>
        <vt:i4>0</vt:i4>
      </vt:variant>
      <vt:variant>
        <vt:i4>5</vt:i4>
      </vt:variant>
      <vt:variant>
        <vt:lpwstr>http://doy.ntua.gr/</vt:lpwstr>
      </vt:variant>
      <vt:variant>
        <vt:lpwstr/>
      </vt:variant>
      <vt:variant>
        <vt:i4>2228331</vt:i4>
      </vt:variant>
      <vt:variant>
        <vt:i4>276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270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7405626</vt:i4>
      </vt:variant>
      <vt:variant>
        <vt:i4>267</vt:i4>
      </vt:variant>
      <vt:variant>
        <vt:i4>0</vt:i4>
      </vt:variant>
      <vt:variant>
        <vt:i4>5</vt:i4>
      </vt:variant>
      <vt:variant>
        <vt:lpwstr>http://doy.ntua.gr/</vt:lpwstr>
      </vt:variant>
      <vt:variant>
        <vt:lpwstr/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_Toc103934972</vt:lpwstr>
      </vt:variant>
      <vt:variant>
        <vt:i4>1900600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_Toc103934971</vt:lpwstr>
      </vt:variant>
      <vt:variant>
        <vt:i4>1900600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_Toc103934970</vt:lpwstr>
      </vt:variant>
      <vt:variant>
        <vt:i4>1835064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_Toc103934969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_Toc103934968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_Toc103934967</vt:lpwstr>
      </vt:variant>
      <vt:variant>
        <vt:i4>1835064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_Toc103934966</vt:lpwstr>
      </vt:variant>
      <vt:variant>
        <vt:i4>1835064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_Toc103934965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_Toc103934964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_Toc103934963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_Toc103934962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_Toc103934961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_Toc103934960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_Toc103934959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_Toc103934958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_Toc103934957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_Toc103934956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_Toc103934955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_Toc103934954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_Toc103934953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_Toc103934952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_Toc103934951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_Toc103934950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_Toc103934949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_Toc103934948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_Toc103934947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_Toc103934946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_Toc103934945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_Toc103934944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_Toc103934943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_Toc103934934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_Toc103934932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_Toc103934921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_Toc103934914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_Toc103934913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_Toc103934912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_Toc103934911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_Toc103934910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_Toc103934909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_Toc103934908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_Toc103934907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_Toc103934906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_Toc103934905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_Toc103934904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Ευστάθιος Λάζαρης</cp:lastModifiedBy>
  <cp:revision>3</cp:revision>
  <cp:lastPrinted>2022-12-30T09:52:00Z</cp:lastPrinted>
  <dcterms:created xsi:type="dcterms:W3CDTF">2022-12-30T12:41:00Z</dcterms:created>
  <dcterms:modified xsi:type="dcterms:W3CDTF">2022-12-30T12:43:00Z</dcterms:modified>
</cp:coreProperties>
</file>